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0AA030" w14:textId="77777777" w:rsidR="00295387" w:rsidRPr="00600F4E" w:rsidRDefault="00295387" w:rsidP="00276335">
      <w:pPr>
        <w:spacing w:after="120"/>
        <w:jc w:val="center"/>
        <w:rPr>
          <w:b/>
          <w:bCs/>
          <w:i/>
          <w:iCs/>
          <w:color w:val="C00000"/>
          <w:sz w:val="56"/>
          <w:szCs w:val="56"/>
          <w:lang w:val="es-ES_tradnl"/>
        </w:rPr>
      </w:pPr>
      <w:bookmarkStart w:id="0" w:name="_GoBack"/>
      <w:bookmarkEnd w:id="0"/>
      <w:r w:rsidRPr="00600F4E">
        <w:rPr>
          <w:b/>
          <w:bCs/>
          <w:i/>
          <w:iCs/>
          <w:color w:val="C00000"/>
          <w:sz w:val="56"/>
          <w:szCs w:val="56"/>
          <w:lang w:val="es-ES_tradnl"/>
        </w:rPr>
        <w:t>Le concept</w:t>
      </w:r>
      <w:r w:rsidR="009F234D" w:rsidRPr="00600F4E">
        <w:rPr>
          <w:b/>
          <w:bCs/>
          <w:i/>
          <w:iCs/>
          <w:color w:val="C00000"/>
          <w:sz w:val="56"/>
          <w:szCs w:val="56"/>
          <w:lang w:val="es-ES_tradnl"/>
        </w:rPr>
        <w:t xml:space="preserve"> de</w:t>
      </w:r>
      <w:r w:rsidRPr="00600F4E">
        <w:rPr>
          <w:b/>
          <w:bCs/>
          <w:i/>
          <w:iCs/>
          <w:color w:val="C00000"/>
          <w:sz w:val="56"/>
          <w:szCs w:val="56"/>
          <w:lang w:val="es-ES_tradnl"/>
        </w:rPr>
        <w:t xml:space="preserve"> </w:t>
      </w:r>
      <w:r w:rsidR="009F234D" w:rsidRPr="00600F4E">
        <w:rPr>
          <w:b/>
          <w:bCs/>
          <w:i/>
          <w:iCs/>
          <w:color w:val="C00000"/>
          <w:sz w:val="56"/>
          <w:szCs w:val="56"/>
          <w:lang w:val="es-ES_tradnl"/>
        </w:rPr>
        <w:t>Dieu</w:t>
      </w:r>
      <w:r w:rsidRPr="00600F4E">
        <w:rPr>
          <w:b/>
          <w:bCs/>
          <w:i/>
          <w:iCs/>
          <w:color w:val="C00000"/>
          <w:sz w:val="56"/>
          <w:szCs w:val="56"/>
          <w:lang w:val="es-ES_tradnl"/>
        </w:rPr>
        <w:t xml:space="preserve"> dans les grandes religions</w:t>
      </w:r>
    </w:p>
    <w:p w14:paraId="71B021D5" w14:textId="77777777" w:rsidR="00295387" w:rsidRPr="00600F4E" w:rsidRDefault="00600F4E" w:rsidP="00600F4E">
      <w:pPr>
        <w:bidi/>
        <w:jc w:val="center"/>
        <w:rPr>
          <w:rFonts w:hint="cs"/>
          <w:b/>
          <w:bCs/>
          <w:color w:val="0000FF"/>
          <w:sz w:val="28"/>
          <w:szCs w:val="28"/>
          <w:rtl/>
          <w:lang w:val="es-ES_tradnl"/>
        </w:rPr>
      </w:pPr>
      <w:r w:rsidRPr="00600F4E">
        <w:rPr>
          <w:rFonts w:hint="cs"/>
          <w:b/>
          <w:bCs/>
          <w:color w:val="0000FF"/>
          <w:sz w:val="28"/>
          <w:szCs w:val="28"/>
          <w:rtl/>
          <w:lang w:val="es-ES_tradnl"/>
        </w:rPr>
        <w:t>مفهوم الإله في الأديان الكبرى باللغة الفرنسية</w:t>
      </w:r>
    </w:p>
    <w:p w14:paraId="0D0EE4C3" w14:textId="77777777" w:rsidR="00295387" w:rsidRPr="006B2E90" w:rsidRDefault="00295387">
      <w:pPr>
        <w:jc w:val="center"/>
        <w:rPr>
          <w:color w:val="002060"/>
          <w:szCs w:val="24"/>
          <w:lang w:val="es-ES_tradnl"/>
        </w:rPr>
      </w:pPr>
    </w:p>
    <w:p w14:paraId="0F6AD466" w14:textId="77777777" w:rsidR="00600F4E" w:rsidRDefault="00600F4E">
      <w:pPr>
        <w:jc w:val="center"/>
        <w:rPr>
          <w:rFonts w:hint="cs"/>
          <w:b/>
          <w:bCs/>
          <w:i/>
          <w:iCs/>
          <w:color w:val="C00000"/>
          <w:szCs w:val="24"/>
          <w:rtl/>
          <w:lang w:val="es-ES_tradnl"/>
        </w:rPr>
      </w:pPr>
    </w:p>
    <w:p w14:paraId="43C7342B" w14:textId="77777777" w:rsidR="00600F4E" w:rsidRDefault="00600F4E" w:rsidP="00260278">
      <w:pPr>
        <w:rPr>
          <w:b/>
          <w:bCs/>
          <w:i/>
          <w:iCs/>
          <w:color w:val="C00000"/>
          <w:szCs w:val="24"/>
          <w:rtl/>
          <w:lang w:val="es-ES_tradnl"/>
        </w:rPr>
      </w:pPr>
    </w:p>
    <w:p w14:paraId="4C293B86" w14:textId="77777777" w:rsidR="00600F4E" w:rsidRDefault="00600F4E">
      <w:pPr>
        <w:jc w:val="center"/>
        <w:rPr>
          <w:rFonts w:hint="cs"/>
          <w:b/>
          <w:bCs/>
          <w:i/>
          <w:iCs/>
          <w:color w:val="C00000"/>
          <w:szCs w:val="24"/>
          <w:rtl/>
          <w:lang w:val="es-ES_tradnl"/>
        </w:rPr>
      </w:pPr>
    </w:p>
    <w:p w14:paraId="64DD5EB7" w14:textId="77777777" w:rsidR="00600F4E" w:rsidRDefault="00600F4E">
      <w:pPr>
        <w:jc w:val="center"/>
        <w:rPr>
          <w:rFonts w:hint="cs"/>
          <w:b/>
          <w:bCs/>
          <w:i/>
          <w:iCs/>
          <w:color w:val="C00000"/>
          <w:szCs w:val="24"/>
          <w:rtl/>
          <w:lang w:val="es-ES_tradnl"/>
        </w:rPr>
      </w:pPr>
    </w:p>
    <w:p w14:paraId="1B8786EC" w14:textId="77777777" w:rsidR="00600F4E" w:rsidRDefault="00600F4E">
      <w:pPr>
        <w:jc w:val="center"/>
        <w:rPr>
          <w:rFonts w:hint="cs"/>
          <w:b/>
          <w:bCs/>
          <w:i/>
          <w:iCs/>
          <w:color w:val="C00000"/>
          <w:szCs w:val="24"/>
          <w:rtl/>
          <w:lang w:val="es-ES_tradnl"/>
        </w:rPr>
      </w:pPr>
    </w:p>
    <w:p w14:paraId="394FC98D" w14:textId="77777777" w:rsidR="00600F4E" w:rsidRDefault="00600F4E">
      <w:pPr>
        <w:jc w:val="center"/>
        <w:rPr>
          <w:rFonts w:hint="cs"/>
          <w:b/>
          <w:bCs/>
          <w:i/>
          <w:iCs/>
          <w:color w:val="C00000"/>
          <w:szCs w:val="24"/>
          <w:rtl/>
          <w:lang w:val="es-ES_tradnl"/>
        </w:rPr>
      </w:pPr>
    </w:p>
    <w:p w14:paraId="44F3FA71" w14:textId="77777777" w:rsidR="00295387" w:rsidRPr="00276335" w:rsidRDefault="00295387">
      <w:pPr>
        <w:jc w:val="center"/>
        <w:rPr>
          <w:b/>
          <w:bCs/>
          <w:i/>
          <w:iCs/>
          <w:color w:val="C00000"/>
          <w:sz w:val="36"/>
          <w:szCs w:val="36"/>
          <w:lang w:val="es-ES_tradnl"/>
        </w:rPr>
      </w:pPr>
      <w:r w:rsidRPr="00276335">
        <w:rPr>
          <w:b/>
          <w:bCs/>
          <w:i/>
          <w:iCs/>
          <w:color w:val="C00000"/>
          <w:sz w:val="36"/>
          <w:szCs w:val="36"/>
          <w:lang w:val="es-ES_tradnl"/>
        </w:rPr>
        <w:t>Zakir Naik</w:t>
      </w:r>
    </w:p>
    <w:p w14:paraId="5EDBA12F" w14:textId="77777777" w:rsidR="00295387" w:rsidRPr="006B2E90" w:rsidRDefault="00295387">
      <w:pPr>
        <w:jc w:val="center"/>
        <w:rPr>
          <w:b/>
          <w:bCs/>
          <w:i/>
          <w:iCs/>
          <w:color w:val="C00000"/>
          <w:szCs w:val="24"/>
          <w:lang w:val="es-ES_tradnl"/>
        </w:rPr>
      </w:pPr>
    </w:p>
    <w:p w14:paraId="4030FA3C" w14:textId="77777777" w:rsidR="00276335" w:rsidRDefault="00276335">
      <w:pPr>
        <w:jc w:val="center"/>
        <w:rPr>
          <w:b/>
          <w:bCs/>
          <w:color w:val="000000"/>
          <w:szCs w:val="24"/>
          <w:lang w:val="es-ES_tradnl"/>
        </w:rPr>
      </w:pPr>
    </w:p>
    <w:p w14:paraId="31FCB3D4" w14:textId="77777777" w:rsidR="00276335" w:rsidRDefault="00276335">
      <w:pPr>
        <w:jc w:val="center"/>
        <w:rPr>
          <w:b/>
          <w:bCs/>
          <w:color w:val="000000"/>
          <w:szCs w:val="24"/>
          <w:lang w:val="es-ES_tradnl"/>
        </w:rPr>
      </w:pPr>
    </w:p>
    <w:p w14:paraId="183DBCC5" w14:textId="77777777" w:rsidR="00260278" w:rsidRDefault="00260278">
      <w:pPr>
        <w:jc w:val="center"/>
        <w:rPr>
          <w:b/>
          <w:bCs/>
          <w:color w:val="000000"/>
          <w:szCs w:val="24"/>
          <w:lang w:val="es-ES_tradnl"/>
        </w:rPr>
      </w:pPr>
    </w:p>
    <w:p w14:paraId="468B924C" w14:textId="77777777" w:rsidR="00276335" w:rsidRDefault="00276335">
      <w:pPr>
        <w:jc w:val="center"/>
        <w:rPr>
          <w:b/>
          <w:bCs/>
          <w:color w:val="000000"/>
          <w:szCs w:val="24"/>
          <w:lang w:val="es-ES_tradnl"/>
        </w:rPr>
      </w:pPr>
    </w:p>
    <w:p w14:paraId="144CD938" w14:textId="77777777" w:rsidR="00260278" w:rsidRPr="00494E19" w:rsidRDefault="00260278" w:rsidP="00260278">
      <w:pPr>
        <w:spacing w:after="120" w:line="276" w:lineRule="auto"/>
        <w:jc w:val="center"/>
        <w:rPr>
          <w:rStyle w:val="divx11"/>
          <w:rFonts w:asciiTheme="majorBidi" w:hAnsiTheme="majorBidi" w:cstheme="majorBidi"/>
          <w:b/>
          <w:bCs/>
          <w:color w:val="000000" w:themeColor="text1"/>
          <w:sz w:val="30"/>
          <w:szCs w:val="30"/>
          <w:lang w:val="el-GR"/>
        </w:rPr>
      </w:pPr>
      <w:r w:rsidRPr="00494E19">
        <w:rPr>
          <w:rStyle w:val="divx11"/>
          <w:rFonts w:asciiTheme="majorBidi" w:hAnsiTheme="majorBidi" w:cstheme="majorBidi"/>
          <w:b/>
          <w:bCs/>
          <w:color w:val="000000" w:themeColor="text1"/>
          <w:sz w:val="30"/>
          <w:szCs w:val="30"/>
          <w:lang w:val="el-GR"/>
        </w:rPr>
        <w:t xml:space="preserve">Traduit par: </w:t>
      </w:r>
    </w:p>
    <w:p w14:paraId="6335EE64" w14:textId="77777777" w:rsidR="00260278" w:rsidRPr="003424DA" w:rsidRDefault="00260278" w:rsidP="00260278">
      <w:pPr>
        <w:spacing w:line="276" w:lineRule="auto"/>
        <w:jc w:val="center"/>
        <w:rPr>
          <w:rStyle w:val="divx11"/>
          <w:rFonts w:asciiTheme="majorBidi" w:eastAsia="MS UI Gothic" w:hAnsiTheme="majorBidi" w:cstheme="majorBidi"/>
          <w:b/>
          <w:bCs/>
          <w:color w:val="3400FF"/>
          <w:lang w:val="el-GR"/>
        </w:rPr>
      </w:pPr>
      <w:r w:rsidRPr="003424DA">
        <w:rPr>
          <w:rStyle w:val="divx11"/>
          <w:rFonts w:asciiTheme="majorBidi" w:eastAsia="MS UI Gothic" w:hAnsiTheme="majorBidi" w:cstheme="majorBidi"/>
          <w:b/>
          <w:bCs/>
          <w:color w:val="3400FF"/>
          <w:lang w:val="es-AR"/>
        </w:rPr>
        <w:t xml:space="preserve">EUROPEAN ISLAMIC RESEARCH CENTER (EIRC) </w:t>
      </w:r>
    </w:p>
    <w:p w14:paraId="2707633F" w14:textId="77777777" w:rsidR="00260278" w:rsidRPr="003424DA" w:rsidRDefault="00260278" w:rsidP="00260278">
      <w:pPr>
        <w:spacing w:line="276" w:lineRule="auto"/>
        <w:jc w:val="center"/>
        <w:rPr>
          <w:rFonts w:asciiTheme="majorBidi" w:hAnsiTheme="majorBidi" w:cstheme="majorBidi"/>
          <w:b/>
          <w:bCs/>
          <w:i/>
          <w:iCs/>
          <w:color w:val="C00000"/>
          <w:sz w:val="26"/>
          <w:szCs w:val="26"/>
        </w:rPr>
      </w:pPr>
      <w:r w:rsidRPr="003424DA">
        <w:rPr>
          <w:rFonts w:asciiTheme="majorBidi" w:hAnsiTheme="majorBidi" w:cstheme="majorBidi"/>
          <w:b/>
          <w:bCs/>
          <w:i/>
          <w:iCs/>
          <w:color w:val="C00000"/>
          <w:sz w:val="26"/>
          <w:szCs w:val="26"/>
        </w:rPr>
        <w:t>&amp; Oana Fialcofschi</w:t>
      </w:r>
    </w:p>
    <w:p w14:paraId="61773775" w14:textId="77777777" w:rsidR="00260278" w:rsidRDefault="00260278" w:rsidP="00260278">
      <w:pPr>
        <w:spacing w:line="276" w:lineRule="auto"/>
        <w:jc w:val="center"/>
        <w:rPr>
          <w:rFonts w:asciiTheme="majorBidi" w:hAnsiTheme="majorBidi" w:cstheme="majorBidi"/>
          <w:b/>
          <w:bCs/>
          <w:i/>
          <w:iCs/>
          <w:color w:val="C00000"/>
          <w:sz w:val="26"/>
          <w:szCs w:val="26"/>
        </w:rPr>
      </w:pPr>
      <w:r w:rsidRPr="003424DA">
        <w:rPr>
          <w:rStyle w:val="divx11"/>
          <w:rFonts w:asciiTheme="majorBidi" w:hAnsiTheme="majorBidi" w:cstheme="majorBidi"/>
          <w:b/>
          <w:bCs/>
          <w:color w:val="000000" w:themeColor="text1"/>
          <w:lang w:val="en-GB"/>
        </w:rPr>
        <w:t>Revu par:</w:t>
      </w:r>
      <w:r w:rsidRPr="003424DA">
        <w:rPr>
          <w:rStyle w:val="divx11"/>
          <w:rFonts w:asciiTheme="majorBidi" w:hAnsiTheme="majorBidi" w:cstheme="majorBidi"/>
          <w:b/>
          <w:bCs/>
          <w:lang w:val="en-GB"/>
        </w:rPr>
        <w:t xml:space="preserve"> </w:t>
      </w:r>
      <w:r>
        <w:rPr>
          <w:rFonts w:asciiTheme="majorBidi" w:hAnsiTheme="majorBidi" w:cstheme="majorBidi"/>
          <w:b/>
          <w:bCs/>
          <w:i/>
          <w:iCs/>
          <w:color w:val="C00000"/>
          <w:sz w:val="26"/>
          <w:szCs w:val="26"/>
        </w:rPr>
        <w:t>Damien Saint-Elie</w:t>
      </w:r>
    </w:p>
    <w:p w14:paraId="3A05E172" w14:textId="77777777" w:rsidR="00260278" w:rsidRPr="003424DA" w:rsidRDefault="00260278" w:rsidP="00260278">
      <w:pPr>
        <w:jc w:val="center"/>
        <w:rPr>
          <w:rFonts w:asciiTheme="majorBidi" w:hAnsiTheme="majorBidi" w:cstheme="majorBidi"/>
          <w:b/>
          <w:bCs/>
          <w:sz w:val="26"/>
          <w:szCs w:val="26"/>
        </w:rPr>
      </w:pPr>
    </w:p>
    <w:p w14:paraId="35977FF6" w14:textId="77777777" w:rsidR="00260278" w:rsidRPr="00494E19" w:rsidRDefault="00260278" w:rsidP="00260278">
      <w:pPr>
        <w:jc w:val="center"/>
        <w:rPr>
          <w:rFonts w:asciiTheme="majorBidi" w:hAnsiTheme="majorBidi" w:cstheme="majorBidi"/>
          <w:szCs w:val="24"/>
        </w:rPr>
      </w:pPr>
    </w:p>
    <w:p w14:paraId="1014CEE5" w14:textId="77777777" w:rsidR="00260278" w:rsidRDefault="00260278" w:rsidP="00260278">
      <w:pPr>
        <w:jc w:val="center"/>
        <w:rPr>
          <w:rFonts w:asciiTheme="majorBidi" w:hAnsiTheme="majorBidi" w:cstheme="majorBidi"/>
          <w:szCs w:val="24"/>
        </w:rPr>
      </w:pPr>
      <w:r>
        <w:rPr>
          <w:noProof/>
          <w:sz w:val="20"/>
          <w:lang w:val="en-GB" w:eastAsia="en-GB"/>
        </w:rPr>
        <w:drawing>
          <wp:inline distT="0" distB="0" distL="0" distR="0" wp14:anchorId="54BA9804" wp14:editId="1566BE40">
            <wp:extent cx="2662360" cy="561340"/>
            <wp:effectExtent l="0" t="0" r="0" b="0"/>
            <wp:docPr id="9" name="Picture 9" descr="../../../../../../../Documents/MY%20SITES%20&amp;%20PROJECTS/PROJECTS%20&amp;%20SITES/ISLA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0861" cy="567349"/>
                    </a:xfrm>
                    <a:prstGeom prst="rect">
                      <a:avLst/>
                    </a:prstGeom>
                    <a:noFill/>
                    <a:ln>
                      <a:noFill/>
                    </a:ln>
                  </pic:spPr>
                </pic:pic>
              </a:graphicData>
            </a:graphic>
          </wp:inline>
        </w:drawing>
      </w:r>
    </w:p>
    <w:p w14:paraId="0951E875" w14:textId="77777777" w:rsidR="00260278" w:rsidRDefault="00260278" w:rsidP="00260278">
      <w:pPr>
        <w:jc w:val="center"/>
        <w:rPr>
          <w:rFonts w:asciiTheme="majorBidi" w:hAnsiTheme="majorBidi" w:cstheme="majorBidi"/>
          <w:szCs w:val="24"/>
        </w:rPr>
      </w:pPr>
    </w:p>
    <w:p w14:paraId="264F8C00" w14:textId="77777777" w:rsidR="00260278" w:rsidRPr="003424DA" w:rsidRDefault="00260278" w:rsidP="00260278">
      <w:pPr>
        <w:jc w:val="center"/>
        <w:rPr>
          <w:rFonts w:asciiTheme="majorBidi" w:hAnsiTheme="majorBidi" w:cstheme="majorBidi"/>
          <w:b/>
          <w:bCs/>
          <w:sz w:val="36"/>
          <w:szCs w:val="36"/>
        </w:rPr>
      </w:pPr>
      <w:hyperlink r:id="rId8" w:history="1">
        <w:r w:rsidRPr="003424DA">
          <w:rPr>
            <w:rStyle w:val="Hyperlink"/>
            <w:rFonts w:asciiTheme="majorBidi" w:hAnsiTheme="majorBidi" w:cstheme="majorBidi"/>
            <w:b/>
            <w:bCs/>
            <w:sz w:val="36"/>
            <w:szCs w:val="36"/>
          </w:rPr>
          <w:t>www.islamland.com</w:t>
        </w:r>
      </w:hyperlink>
      <w:r w:rsidRPr="003424DA">
        <w:rPr>
          <w:rFonts w:asciiTheme="majorBidi" w:hAnsiTheme="majorBidi" w:cstheme="majorBidi"/>
          <w:b/>
          <w:bCs/>
          <w:sz w:val="36"/>
          <w:szCs w:val="36"/>
        </w:rPr>
        <w:t xml:space="preserve"> </w:t>
      </w:r>
    </w:p>
    <w:p w14:paraId="6B2DCBF4" w14:textId="77777777" w:rsidR="00276335" w:rsidRPr="006B2E90" w:rsidRDefault="00276335" w:rsidP="00BA2A10">
      <w:pPr>
        <w:rPr>
          <w:color w:val="002060"/>
          <w:szCs w:val="24"/>
          <w:lang w:val="es-ES"/>
        </w:rPr>
      </w:pPr>
    </w:p>
    <w:p w14:paraId="306FB316" w14:textId="77777777" w:rsidR="00295387" w:rsidRPr="006B2E90" w:rsidRDefault="00295387">
      <w:pPr>
        <w:jc w:val="center"/>
        <w:rPr>
          <w:b/>
          <w:bCs/>
          <w:szCs w:val="24"/>
          <w:lang w:val="es-ES"/>
        </w:rPr>
      </w:pPr>
    </w:p>
    <w:p w14:paraId="483629D5" w14:textId="77777777" w:rsidR="00295387" w:rsidRPr="006B2E90" w:rsidRDefault="00295387">
      <w:pPr>
        <w:jc w:val="center"/>
        <w:rPr>
          <w:b/>
          <w:bCs/>
          <w:szCs w:val="24"/>
          <w:lang w:val="es-ES"/>
        </w:rPr>
      </w:pPr>
    </w:p>
    <w:p w14:paraId="60EFBE39" w14:textId="77777777" w:rsidR="00295387" w:rsidRPr="00260278" w:rsidRDefault="00600F4E" w:rsidP="006B2E90">
      <w:pPr>
        <w:jc w:val="center"/>
        <w:rPr>
          <w:b/>
          <w:bCs/>
          <w:i/>
          <w:iCs/>
          <w:color w:val="FF0000"/>
          <w:sz w:val="36"/>
          <w:szCs w:val="36"/>
          <w:lang w:val="es-ES"/>
        </w:rPr>
      </w:pPr>
      <w:r>
        <w:rPr>
          <w:b/>
          <w:bCs/>
          <w:i/>
          <w:iCs/>
          <w:color w:val="FF0000"/>
          <w:szCs w:val="24"/>
          <w:lang w:val="es-ES"/>
        </w:rPr>
        <w:br w:type="page"/>
      </w:r>
      <w:r>
        <w:rPr>
          <w:noProof/>
          <w:lang w:val="en-GB" w:eastAsia="en-GB"/>
        </w:rPr>
        <w:lastRenderedPageBreak/>
        <w:drawing>
          <wp:anchor distT="0" distB="0" distL="114300" distR="114300" simplePos="0" relativeHeight="251659264" behindDoc="1" locked="0" layoutInCell="1" allowOverlap="1" wp14:anchorId="2E3A6CE7" wp14:editId="127097F6">
            <wp:simplePos x="0" y="0"/>
            <wp:positionH relativeFrom="column">
              <wp:posOffset>-498475</wp:posOffset>
            </wp:positionH>
            <wp:positionV relativeFrom="paragraph">
              <wp:posOffset>-563880</wp:posOffset>
            </wp:positionV>
            <wp:extent cx="5333365" cy="7555865"/>
            <wp:effectExtent l="0" t="0" r="635" b="0"/>
            <wp:wrapNone/>
            <wp:docPr id="2" name="Picture 2"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1542" cy="7581617"/>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color w:val="FF0000"/>
          <w:szCs w:val="24"/>
          <w:lang w:val="es-ES"/>
        </w:rPr>
        <w:br w:type="page"/>
      </w:r>
      <w:r w:rsidR="00295387" w:rsidRPr="00260278">
        <w:rPr>
          <w:b/>
          <w:bCs/>
          <w:i/>
          <w:iCs/>
          <w:color w:val="FF0000"/>
          <w:sz w:val="36"/>
          <w:szCs w:val="36"/>
          <w:lang w:val="es-ES"/>
        </w:rPr>
        <w:lastRenderedPageBreak/>
        <w:t>PROLOGUE</w:t>
      </w:r>
    </w:p>
    <w:p w14:paraId="6861757C" w14:textId="77777777" w:rsidR="00295387" w:rsidRPr="00260278" w:rsidRDefault="00295387">
      <w:pPr>
        <w:jc w:val="center"/>
        <w:rPr>
          <w:b/>
          <w:bCs/>
          <w:i/>
          <w:iCs/>
          <w:color w:val="FF0000"/>
          <w:sz w:val="26"/>
          <w:szCs w:val="26"/>
          <w:lang w:val="es-ES"/>
        </w:rPr>
      </w:pPr>
    </w:p>
    <w:p w14:paraId="7DE4FBA5" w14:textId="77777777" w:rsidR="00295387" w:rsidRPr="00260278" w:rsidRDefault="00295387" w:rsidP="00F3362E">
      <w:pPr>
        <w:spacing w:after="120"/>
        <w:ind w:firstLine="420"/>
        <w:jc w:val="both"/>
        <w:rPr>
          <w:i/>
          <w:iCs/>
          <w:sz w:val="26"/>
          <w:szCs w:val="26"/>
          <w:lang w:val="es-ES"/>
        </w:rPr>
      </w:pPr>
      <w:r w:rsidRPr="00260278">
        <w:rPr>
          <w:i/>
          <w:iCs/>
          <w:sz w:val="26"/>
          <w:szCs w:val="26"/>
          <w:lang w:val="es-ES"/>
        </w:rPr>
        <w:t xml:space="preserve">L'un des traits distinctifs de notre civilisation est la présence d'un grand nombre de religions et </w:t>
      </w:r>
      <w:r w:rsidR="00361551" w:rsidRPr="00260278">
        <w:rPr>
          <w:i/>
          <w:iCs/>
          <w:sz w:val="26"/>
          <w:szCs w:val="26"/>
          <w:lang w:val="es-ES"/>
        </w:rPr>
        <w:t>de modes de pensé</w:t>
      </w:r>
      <w:r w:rsidR="0066663F" w:rsidRPr="00260278">
        <w:rPr>
          <w:i/>
          <w:iCs/>
          <w:sz w:val="26"/>
          <w:szCs w:val="26"/>
          <w:lang w:val="es-ES"/>
        </w:rPr>
        <w:t>. L</w:t>
      </w:r>
      <w:r w:rsidRPr="00260278">
        <w:rPr>
          <w:i/>
          <w:iCs/>
          <w:sz w:val="26"/>
          <w:szCs w:val="26"/>
          <w:lang w:val="es-ES"/>
        </w:rPr>
        <w:t>l'humanité a</w:t>
      </w:r>
      <w:r w:rsidR="0066663F" w:rsidRPr="00260278">
        <w:rPr>
          <w:i/>
          <w:iCs/>
          <w:sz w:val="26"/>
          <w:szCs w:val="26"/>
          <w:lang w:val="es-ES"/>
        </w:rPr>
        <w:t xml:space="preserve"> toujours</w:t>
      </w:r>
      <w:r w:rsidR="00235B7E" w:rsidRPr="00260278">
        <w:rPr>
          <w:i/>
          <w:iCs/>
          <w:sz w:val="26"/>
          <w:szCs w:val="26"/>
          <w:lang w:val="es-ES"/>
        </w:rPr>
        <w:t xml:space="preserve"> cherché à comprendre les</w:t>
      </w:r>
      <w:r w:rsidRPr="00260278">
        <w:rPr>
          <w:i/>
          <w:iCs/>
          <w:sz w:val="26"/>
          <w:szCs w:val="26"/>
          <w:lang w:val="es-ES"/>
        </w:rPr>
        <w:t xml:space="preserve"> raison</w:t>
      </w:r>
      <w:r w:rsidR="00235B7E" w:rsidRPr="00260278">
        <w:rPr>
          <w:i/>
          <w:iCs/>
          <w:sz w:val="26"/>
          <w:szCs w:val="26"/>
          <w:lang w:val="es-ES"/>
        </w:rPr>
        <w:t>s</w:t>
      </w:r>
      <w:r w:rsidRPr="00260278">
        <w:rPr>
          <w:i/>
          <w:iCs/>
          <w:sz w:val="26"/>
          <w:szCs w:val="26"/>
          <w:lang w:val="es-ES"/>
        </w:rPr>
        <w:t xml:space="preserve"> de sa création ainsi que sa place dans l'Univers.</w:t>
      </w:r>
    </w:p>
    <w:p w14:paraId="5496F4D5" w14:textId="77777777" w:rsidR="00295387" w:rsidRPr="00260278" w:rsidRDefault="00295387" w:rsidP="00F3362E">
      <w:pPr>
        <w:spacing w:after="120"/>
        <w:ind w:firstLine="420"/>
        <w:jc w:val="both"/>
        <w:rPr>
          <w:i/>
          <w:iCs/>
          <w:sz w:val="26"/>
          <w:szCs w:val="26"/>
          <w:lang w:val="es-ES"/>
        </w:rPr>
      </w:pPr>
      <w:r w:rsidRPr="00260278">
        <w:rPr>
          <w:i/>
          <w:iCs/>
          <w:sz w:val="26"/>
          <w:szCs w:val="26"/>
          <w:lang w:val="es-ES"/>
        </w:rPr>
        <w:t xml:space="preserve">Arnold Toynbee a étudié l'histoire de l'humanité à travers les âges et a exprimé ses conclusions dans une œuvre monumentale, composée de dix volumes. Il résume la situation en disant que la religion est le cœur de l'histoire humaine. Dans un article paru dans "L'Observateur" daté </w:t>
      </w:r>
      <w:r w:rsidR="008423CE" w:rsidRPr="00260278">
        <w:rPr>
          <w:i/>
          <w:iCs/>
          <w:sz w:val="26"/>
          <w:szCs w:val="26"/>
          <w:lang w:val="es-ES"/>
        </w:rPr>
        <w:t>du 24 Octobre</w:t>
      </w:r>
      <w:r w:rsidRPr="00260278">
        <w:rPr>
          <w:i/>
          <w:iCs/>
          <w:sz w:val="26"/>
          <w:szCs w:val="26"/>
          <w:lang w:val="es-ES"/>
        </w:rPr>
        <w:t xml:space="preserve"> 1954, il a écrit: "</w:t>
      </w:r>
      <w:r w:rsidRPr="00260278">
        <w:rPr>
          <w:b/>
          <w:bCs/>
          <w:i/>
          <w:iCs/>
          <w:sz w:val="26"/>
          <w:szCs w:val="26"/>
          <w:lang w:val="es-ES"/>
        </w:rPr>
        <w:t>Je suis revenu à l'idée que la religion est la clé du mystère de l'existence.</w:t>
      </w:r>
      <w:r w:rsidRPr="00260278">
        <w:rPr>
          <w:i/>
          <w:iCs/>
          <w:sz w:val="26"/>
          <w:szCs w:val="26"/>
          <w:lang w:val="es-ES"/>
        </w:rPr>
        <w:t>"</w:t>
      </w:r>
    </w:p>
    <w:p w14:paraId="3E3B6E04" w14:textId="77777777" w:rsidR="00295387" w:rsidRPr="00260278" w:rsidRDefault="008423CE" w:rsidP="00F3362E">
      <w:pPr>
        <w:spacing w:after="120"/>
        <w:ind w:firstLine="420"/>
        <w:jc w:val="both"/>
        <w:rPr>
          <w:i/>
          <w:iCs/>
          <w:sz w:val="26"/>
          <w:szCs w:val="26"/>
          <w:lang w:val="es-ES"/>
        </w:rPr>
      </w:pPr>
      <w:r w:rsidRPr="00260278">
        <w:rPr>
          <w:i/>
          <w:iCs/>
          <w:sz w:val="26"/>
          <w:szCs w:val="26"/>
          <w:lang w:val="es-ES"/>
        </w:rPr>
        <w:t>Le mot “</w:t>
      </w:r>
      <w:r w:rsidR="00295387" w:rsidRPr="00260278">
        <w:rPr>
          <w:i/>
          <w:iCs/>
          <w:sz w:val="26"/>
          <w:szCs w:val="26"/>
          <w:lang w:val="es-ES"/>
        </w:rPr>
        <w:t>Religion</w:t>
      </w:r>
      <w:r w:rsidRPr="00260278">
        <w:rPr>
          <w:i/>
          <w:iCs/>
          <w:sz w:val="26"/>
          <w:szCs w:val="26"/>
          <w:lang w:val="es-ES"/>
        </w:rPr>
        <w:t xml:space="preserve">” </w:t>
      </w:r>
      <w:r w:rsidR="00A858E6" w:rsidRPr="00260278">
        <w:rPr>
          <w:i/>
          <w:iCs/>
          <w:sz w:val="26"/>
          <w:szCs w:val="26"/>
          <w:lang w:val="es-ES"/>
        </w:rPr>
        <w:t>signifie,</w:t>
      </w:r>
      <w:r w:rsidRPr="00260278">
        <w:rPr>
          <w:i/>
          <w:iCs/>
          <w:sz w:val="26"/>
          <w:szCs w:val="26"/>
          <w:lang w:val="es-ES"/>
        </w:rPr>
        <w:t xml:space="preserve"> </w:t>
      </w:r>
      <w:r w:rsidR="00295387" w:rsidRPr="00260278">
        <w:rPr>
          <w:i/>
          <w:iCs/>
          <w:sz w:val="26"/>
          <w:szCs w:val="26"/>
          <w:lang w:val="es-ES"/>
        </w:rPr>
        <w:t>selon le dictionnaire Oxford, "</w:t>
      </w:r>
      <w:r w:rsidR="00295387" w:rsidRPr="00260278">
        <w:rPr>
          <w:b/>
          <w:bCs/>
          <w:i/>
          <w:iCs/>
          <w:sz w:val="26"/>
          <w:szCs w:val="26"/>
          <w:lang w:val="es-ES"/>
        </w:rPr>
        <w:t xml:space="preserve">croyance en un pouvoir surhumain qui contrôle tout, </w:t>
      </w:r>
      <w:r w:rsidR="007A6DA2" w:rsidRPr="00260278">
        <w:rPr>
          <w:b/>
          <w:bCs/>
          <w:i/>
          <w:iCs/>
          <w:sz w:val="26"/>
          <w:szCs w:val="26"/>
          <w:lang w:val="es-ES"/>
        </w:rPr>
        <w:t>particulièrement</w:t>
      </w:r>
      <w:r w:rsidR="00295387" w:rsidRPr="00260278">
        <w:rPr>
          <w:b/>
          <w:bCs/>
          <w:i/>
          <w:iCs/>
          <w:sz w:val="26"/>
          <w:szCs w:val="26"/>
          <w:lang w:val="es-ES"/>
        </w:rPr>
        <w:t xml:space="preserve"> </w:t>
      </w:r>
      <w:r w:rsidR="007A6DA2" w:rsidRPr="00260278">
        <w:rPr>
          <w:b/>
          <w:bCs/>
          <w:i/>
          <w:iCs/>
          <w:sz w:val="26"/>
          <w:szCs w:val="26"/>
          <w:lang w:val="es-ES"/>
        </w:rPr>
        <w:t>en</w:t>
      </w:r>
      <w:r w:rsidR="00295387" w:rsidRPr="00260278">
        <w:rPr>
          <w:b/>
          <w:bCs/>
          <w:i/>
          <w:iCs/>
          <w:sz w:val="26"/>
          <w:szCs w:val="26"/>
          <w:lang w:val="es-ES"/>
        </w:rPr>
        <w:t xml:space="preserve"> un Dieu ou des dieux, qui ont le droit à l'obéissance et l'adoration.</w:t>
      </w:r>
      <w:r w:rsidR="00295387" w:rsidRPr="00260278">
        <w:rPr>
          <w:i/>
          <w:iCs/>
          <w:sz w:val="26"/>
          <w:szCs w:val="26"/>
          <w:lang w:val="es-ES"/>
        </w:rPr>
        <w:t>"</w:t>
      </w:r>
    </w:p>
    <w:p w14:paraId="08F852BE" w14:textId="77777777" w:rsidR="00295387" w:rsidRPr="00260278" w:rsidRDefault="00295387" w:rsidP="00F3362E">
      <w:pPr>
        <w:spacing w:after="120"/>
        <w:ind w:firstLine="420"/>
        <w:jc w:val="both"/>
        <w:rPr>
          <w:i/>
          <w:iCs/>
          <w:sz w:val="26"/>
          <w:szCs w:val="26"/>
          <w:lang w:val="es-ES"/>
        </w:rPr>
      </w:pPr>
      <w:r w:rsidRPr="00260278">
        <w:rPr>
          <w:i/>
          <w:iCs/>
          <w:sz w:val="26"/>
          <w:szCs w:val="26"/>
          <w:lang w:val="es-ES"/>
        </w:rPr>
        <w:t>Une caractéristique commune de toutes les grandes religions est la croyance en un Dieu universel ou un Pouvoir Suprême et Divin, qui est Omnipot</w:t>
      </w:r>
      <w:r w:rsidR="00C2147B" w:rsidRPr="00260278">
        <w:rPr>
          <w:i/>
          <w:iCs/>
          <w:sz w:val="26"/>
          <w:szCs w:val="26"/>
          <w:lang w:val="es-ES"/>
        </w:rPr>
        <w:t>ent et Omniscient. Les adeptes d</w:t>
      </w:r>
      <w:r w:rsidRPr="00260278">
        <w:rPr>
          <w:i/>
          <w:iCs/>
          <w:sz w:val="26"/>
          <w:szCs w:val="26"/>
          <w:lang w:val="es-ES"/>
        </w:rPr>
        <w:t>e</w:t>
      </w:r>
      <w:r w:rsidR="00C2147B" w:rsidRPr="00260278">
        <w:rPr>
          <w:i/>
          <w:iCs/>
          <w:sz w:val="26"/>
          <w:szCs w:val="26"/>
          <w:lang w:val="es-ES"/>
        </w:rPr>
        <w:t>s</w:t>
      </w:r>
      <w:r w:rsidRPr="00260278">
        <w:rPr>
          <w:i/>
          <w:iCs/>
          <w:sz w:val="26"/>
          <w:szCs w:val="26"/>
          <w:lang w:val="es-ES"/>
        </w:rPr>
        <w:t xml:space="preserve"> grandes religions croient que le Dieu qu'ils adorent est le même Dieu pour tous.</w:t>
      </w:r>
    </w:p>
    <w:p w14:paraId="398AFAD9" w14:textId="77777777" w:rsidR="00295387" w:rsidRPr="00260278" w:rsidRDefault="00295387" w:rsidP="00F3362E">
      <w:pPr>
        <w:spacing w:after="120"/>
        <w:ind w:firstLine="420"/>
        <w:jc w:val="both"/>
        <w:rPr>
          <w:i/>
          <w:iCs/>
          <w:sz w:val="26"/>
          <w:szCs w:val="26"/>
          <w:lang w:val="es-ES"/>
        </w:rPr>
      </w:pPr>
      <w:r w:rsidRPr="00260278">
        <w:rPr>
          <w:i/>
          <w:iCs/>
          <w:sz w:val="26"/>
          <w:szCs w:val="26"/>
          <w:lang w:val="es-ES"/>
        </w:rPr>
        <w:t xml:space="preserve">Le marxisme, le freudisme et les autres </w:t>
      </w:r>
      <w:r w:rsidR="00C2147B" w:rsidRPr="00260278">
        <w:rPr>
          <w:i/>
          <w:iCs/>
          <w:sz w:val="26"/>
          <w:szCs w:val="26"/>
          <w:lang w:val="es-ES"/>
        </w:rPr>
        <w:t>modes de pensé</w:t>
      </w:r>
      <w:r w:rsidRPr="00260278">
        <w:rPr>
          <w:i/>
          <w:iCs/>
          <w:sz w:val="26"/>
          <w:szCs w:val="26"/>
          <w:lang w:val="es-ES"/>
        </w:rPr>
        <w:t xml:space="preserve"> "non-religieux" ont essayé d'att</w:t>
      </w:r>
      <w:r w:rsidR="00BA1C85" w:rsidRPr="00260278">
        <w:rPr>
          <w:i/>
          <w:iCs/>
          <w:sz w:val="26"/>
          <w:szCs w:val="26"/>
          <w:lang w:val="es-ES"/>
        </w:rPr>
        <w:t>aquer les racines des religions qui par la suite</w:t>
      </w:r>
      <w:r w:rsidRPr="00260278">
        <w:rPr>
          <w:i/>
          <w:iCs/>
          <w:sz w:val="26"/>
          <w:szCs w:val="26"/>
          <w:lang w:val="es-ES"/>
        </w:rPr>
        <w:t xml:space="preserve"> se sont </w:t>
      </w:r>
      <w:r w:rsidR="00BA1C85" w:rsidRPr="00260278">
        <w:rPr>
          <w:i/>
          <w:iCs/>
          <w:sz w:val="26"/>
          <w:szCs w:val="26"/>
          <w:lang w:val="es-ES"/>
        </w:rPr>
        <w:t>devenuent</w:t>
      </w:r>
      <w:r w:rsidRPr="00260278">
        <w:rPr>
          <w:i/>
          <w:iCs/>
          <w:sz w:val="26"/>
          <w:szCs w:val="26"/>
          <w:lang w:val="es-ES"/>
        </w:rPr>
        <w:t xml:space="preserve"> des croyance</w:t>
      </w:r>
      <w:r w:rsidR="00BA1C85" w:rsidRPr="00260278">
        <w:rPr>
          <w:i/>
          <w:iCs/>
          <w:sz w:val="26"/>
          <w:szCs w:val="26"/>
          <w:lang w:val="es-ES"/>
        </w:rPr>
        <w:t>s</w:t>
      </w:r>
      <w:r w:rsidRPr="00260278">
        <w:rPr>
          <w:i/>
          <w:iCs/>
          <w:sz w:val="26"/>
          <w:szCs w:val="26"/>
          <w:lang w:val="es-ES"/>
        </w:rPr>
        <w:t>. Par exemple, lorsque le communisme s'est répandu dans de nombreux pays du monde, il a été enseigné avec la même ferveur qui a caractérisé l</w:t>
      </w:r>
      <w:r w:rsidR="00226908" w:rsidRPr="00260278">
        <w:rPr>
          <w:i/>
          <w:iCs/>
          <w:sz w:val="26"/>
          <w:szCs w:val="26"/>
          <w:lang w:val="es-ES"/>
        </w:rPr>
        <w:t>a prédication et la propagation</w:t>
      </w:r>
      <w:r w:rsidRPr="00260278">
        <w:rPr>
          <w:i/>
          <w:iCs/>
          <w:sz w:val="26"/>
          <w:szCs w:val="26"/>
          <w:lang w:val="es-ES"/>
        </w:rPr>
        <w:t xml:space="preserve"> des religions.</w:t>
      </w:r>
    </w:p>
    <w:p w14:paraId="23C616AC" w14:textId="77777777" w:rsidR="00295387" w:rsidRPr="00260278" w:rsidRDefault="00295387" w:rsidP="00F3362E">
      <w:pPr>
        <w:spacing w:after="120"/>
        <w:ind w:firstLine="420"/>
        <w:jc w:val="both"/>
        <w:rPr>
          <w:i/>
          <w:iCs/>
          <w:sz w:val="26"/>
          <w:szCs w:val="26"/>
          <w:lang w:val="es-ES"/>
        </w:rPr>
      </w:pPr>
      <w:r w:rsidRPr="00260278">
        <w:rPr>
          <w:i/>
          <w:iCs/>
          <w:sz w:val="26"/>
          <w:szCs w:val="26"/>
          <w:lang w:val="es-ES"/>
        </w:rPr>
        <w:t xml:space="preserve">Ainsi, la religion est une partie intégrante de l'existence humaine. Le </w:t>
      </w:r>
      <w:r w:rsidR="00226908" w:rsidRPr="00260278">
        <w:rPr>
          <w:i/>
          <w:iCs/>
          <w:sz w:val="26"/>
          <w:szCs w:val="26"/>
          <w:lang w:val="es-ES"/>
        </w:rPr>
        <w:t xml:space="preserve">Saint </w:t>
      </w:r>
      <w:r w:rsidRPr="00260278">
        <w:rPr>
          <w:i/>
          <w:iCs/>
          <w:sz w:val="26"/>
          <w:szCs w:val="26"/>
          <w:lang w:val="es-ES"/>
        </w:rPr>
        <w:t xml:space="preserve">Coran dit dans le verset suivant: </w:t>
      </w:r>
      <w:r w:rsidRPr="00260278">
        <w:rPr>
          <w:b/>
          <w:bCs/>
          <w:i/>
          <w:iCs/>
          <w:color w:val="800000"/>
          <w:sz w:val="26"/>
          <w:szCs w:val="26"/>
          <w:lang w:val="es-ES"/>
        </w:rPr>
        <w:t>"</w:t>
      </w:r>
      <w:r w:rsidRPr="00260278">
        <w:rPr>
          <w:b/>
          <w:bCs/>
          <w:i/>
          <w:iCs/>
          <w:color w:val="800000"/>
          <w:sz w:val="26"/>
          <w:szCs w:val="26"/>
        </w:rPr>
        <w:t xml:space="preserve">O gens du Livre, venez à une parole commune entre nous et vous: que nous </w:t>
      </w:r>
      <w:r w:rsidRPr="00260278">
        <w:rPr>
          <w:b/>
          <w:bCs/>
          <w:i/>
          <w:iCs/>
          <w:color w:val="800000"/>
          <w:sz w:val="26"/>
          <w:szCs w:val="26"/>
        </w:rPr>
        <w:lastRenderedPageBreak/>
        <w:t xml:space="preserve">n'adorions qu'Allah, sans rien Lui associer, et que nous ne prenions point les uns les autres </w:t>
      </w:r>
      <w:r w:rsidR="00226908" w:rsidRPr="00260278">
        <w:rPr>
          <w:b/>
          <w:bCs/>
          <w:i/>
          <w:iCs/>
          <w:color w:val="800000"/>
          <w:sz w:val="26"/>
          <w:szCs w:val="26"/>
        </w:rPr>
        <w:t>de</w:t>
      </w:r>
      <w:r w:rsidRPr="00260278">
        <w:rPr>
          <w:b/>
          <w:bCs/>
          <w:i/>
          <w:iCs/>
          <w:color w:val="800000"/>
          <w:sz w:val="26"/>
          <w:szCs w:val="26"/>
        </w:rPr>
        <w:t xml:space="preserve"> seigneurs en dehors d'Allah». Puis, s'ils tournent le dos, dites: Soyez témoins que nous, nous sommes soumis.</w:t>
      </w:r>
      <w:r w:rsidRPr="00260278">
        <w:rPr>
          <w:b/>
          <w:bCs/>
          <w:i/>
          <w:iCs/>
          <w:color w:val="800000"/>
          <w:sz w:val="26"/>
          <w:szCs w:val="26"/>
          <w:lang w:val="es-ES"/>
        </w:rPr>
        <w:t>"</w:t>
      </w:r>
      <w:r w:rsidRPr="00260278">
        <w:rPr>
          <w:sz w:val="26"/>
          <w:szCs w:val="26"/>
          <w:lang w:val="es-ES"/>
        </w:rPr>
        <w:t xml:space="preserve"> </w:t>
      </w:r>
      <w:r w:rsidRPr="00260278">
        <w:rPr>
          <w:i/>
          <w:iCs/>
          <w:sz w:val="26"/>
          <w:szCs w:val="26"/>
          <w:lang w:val="es-ES"/>
        </w:rPr>
        <w:t>(Coran, 3:64)</w:t>
      </w:r>
    </w:p>
    <w:p w14:paraId="01609509" w14:textId="77777777" w:rsidR="00295387" w:rsidRPr="00260278" w:rsidRDefault="00295387" w:rsidP="00F3362E">
      <w:pPr>
        <w:spacing w:after="120"/>
        <w:ind w:firstLine="420"/>
        <w:jc w:val="both"/>
        <w:rPr>
          <w:i/>
          <w:iCs/>
          <w:sz w:val="26"/>
          <w:szCs w:val="26"/>
          <w:lang w:val="es-ES"/>
        </w:rPr>
      </w:pPr>
      <w:r w:rsidRPr="00260278">
        <w:rPr>
          <w:i/>
          <w:iCs/>
          <w:sz w:val="26"/>
          <w:szCs w:val="26"/>
          <w:lang w:val="es-ES"/>
        </w:rPr>
        <w:t xml:space="preserve">L'étude des différentes religions a été pour moi une expérience enrichissante, il a réaffirmé ma conviction que Dieu a créé chaque âme humaine en lui donnant une certaine connaissance de son existence. La structure psychologique de l'homme est telle créée pour accepter l'existence du Créateur, à moins qu'il </w:t>
      </w:r>
      <w:r w:rsidR="002F26D4" w:rsidRPr="00260278">
        <w:rPr>
          <w:i/>
          <w:iCs/>
          <w:sz w:val="26"/>
          <w:szCs w:val="26"/>
          <w:lang w:val="es-ES"/>
        </w:rPr>
        <w:t>soit</w:t>
      </w:r>
      <w:r w:rsidRPr="00260278">
        <w:rPr>
          <w:i/>
          <w:iCs/>
          <w:sz w:val="26"/>
          <w:szCs w:val="26"/>
          <w:lang w:val="es-ES"/>
        </w:rPr>
        <w:t xml:space="preserve"> obligé de croire le contraire. En d'autres termes, la croya</w:t>
      </w:r>
      <w:r w:rsidR="002F26D4" w:rsidRPr="00260278">
        <w:rPr>
          <w:i/>
          <w:iCs/>
          <w:sz w:val="26"/>
          <w:szCs w:val="26"/>
          <w:lang w:val="es-ES"/>
        </w:rPr>
        <w:t>nce en Dieu ne nécessite pas de conditions particulières</w:t>
      </w:r>
      <w:r w:rsidRPr="00260278">
        <w:rPr>
          <w:i/>
          <w:iCs/>
          <w:sz w:val="26"/>
          <w:szCs w:val="26"/>
          <w:lang w:val="es-ES"/>
        </w:rPr>
        <w:t>,</w:t>
      </w:r>
      <w:r w:rsidR="002F26D4" w:rsidRPr="00260278">
        <w:rPr>
          <w:i/>
          <w:iCs/>
          <w:sz w:val="26"/>
          <w:szCs w:val="26"/>
          <w:lang w:val="es-ES"/>
        </w:rPr>
        <w:t xml:space="preserve"> alors que</w:t>
      </w:r>
      <w:r w:rsidRPr="00260278">
        <w:rPr>
          <w:i/>
          <w:iCs/>
          <w:sz w:val="26"/>
          <w:szCs w:val="26"/>
          <w:lang w:val="es-ES"/>
        </w:rPr>
        <w:t xml:space="preserve"> le </w:t>
      </w:r>
      <w:r w:rsidR="002F26D4" w:rsidRPr="00260278">
        <w:rPr>
          <w:i/>
          <w:iCs/>
          <w:sz w:val="26"/>
          <w:szCs w:val="26"/>
          <w:lang w:val="es-ES"/>
        </w:rPr>
        <w:t xml:space="preserve">rejet de l’éxistance divine </w:t>
      </w:r>
      <w:r w:rsidRPr="00260278">
        <w:rPr>
          <w:i/>
          <w:iCs/>
          <w:sz w:val="26"/>
          <w:szCs w:val="26"/>
          <w:lang w:val="es-ES"/>
        </w:rPr>
        <w:t>, oui.</w:t>
      </w:r>
    </w:p>
    <w:p w14:paraId="714237DC" w14:textId="77777777" w:rsidR="00295387" w:rsidRPr="00260278" w:rsidRDefault="00295387" w:rsidP="00F3362E">
      <w:pPr>
        <w:spacing w:after="120"/>
        <w:ind w:firstLine="420"/>
        <w:jc w:val="both"/>
        <w:rPr>
          <w:i/>
          <w:iCs/>
          <w:sz w:val="26"/>
          <w:szCs w:val="26"/>
          <w:lang w:val="es-ES"/>
        </w:rPr>
      </w:pPr>
    </w:p>
    <w:p w14:paraId="1465D89B" w14:textId="77777777" w:rsidR="00295387" w:rsidRPr="00260278" w:rsidRDefault="00295387" w:rsidP="00F3362E">
      <w:pPr>
        <w:spacing w:after="120"/>
        <w:ind w:firstLine="420"/>
        <w:jc w:val="both"/>
        <w:rPr>
          <w:i/>
          <w:iCs/>
          <w:sz w:val="26"/>
          <w:szCs w:val="26"/>
          <w:lang w:val="es-ES"/>
        </w:rPr>
      </w:pPr>
    </w:p>
    <w:p w14:paraId="22335DB2" w14:textId="77777777" w:rsidR="00295387" w:rsidRPr="00260278" w:rsidRDefault="00295387" w:rsidP="00F3362E">
      <w:pPr>
        <w:spacing w:after="120"/>
        <w:rPr>
          <w:b/>
          <w:color w:val="000000"/>
          <w:sz w:val="26"/>
          <w:szCs w:val="26"/>
          <w:lang w:val="en-GB" w:eastAsia="en-GB"/>
        </w:rPr>
      </w:pPr>
    </w:p>
    <w:p w14:paraId="42CC4927" w14:textId="77777777" w:rsidR="00F3362E" w:rsidRDefault="00F3362E" w:rsidP="00F3362E">
      <w:pPr>
        <w:widowControl/>
        <w:spacing w:after="120"/>
        <w:rPr>
          <w:b/>
          <w:i/>
          <w:iCs/>
          <w:caps/>
          <w:color w:val="000000"/>
          <w:sz w:val="26"/>
          <w:szCs w:val="26"/>
          <w:lang w:val="es-ES" w:eastAsia="en-GB"/>
        </w:rPr>
      </w:pPr>
      <w:r>
        <w:rPr>
          <w:b/>
          <w:i/>
          <w:iCs/>
          <w:caps/>
          <w:color w:val="000000"/>
          <w:sz w:val="26"/>
          <w:szCs w:val="26"/>
          <w:lang w:val="es-ES" w:eastAsia="en-GB"/>
        </w:rPr>
        <w:br w:type="page"/>
      </w:r>
    </w:p>
    <w:p w14:paraId="279E2FA9" w14:textId="18670234" w:rsidR="00295387" w:rsidRPr="00260278" w:rsidRDefault="00295387" w:rsidP="00F3362E">
      <w:pPr>
        <w:spacing w:after="120"/>
        <w:jc w:val="center"/>
        <w:rPr>
          <w:b/>
          <w:caps/>
          <w:color w:val="000000"/>
          <w:sz w:val="26"/>
          <w:szCs w:val="26"/>
          <w:lang w:val="es-ES" w:eastAsia="en-GB"/>
        </w:rPr>
      </w:pPr>
      <w:r w:rsidRPr="00260278">
        <w:rPr>
          <w:b/>
          <w:i/>
          <w:iCs/>
          <w:caps/>
          <w:color w:val="000000"/>
          <w:sz w:val="26"/>
          <w:szCs w:val="26"/>
          <w:lang w:val="es-ES" w:eastAsia="en-GB"/>
        </w:rPr>
        <w:lastRenderedPageBreak/>
        <w:t xml:space="preserve">AU NOM D'ALLAH, le </w:t>
      </w:r>
      <w:r w:rsidR="0099404A" w:rsidRPr="00260278">
        <w:rPr>
          <w:b/>
          <w:i/>
          <w:iCs/>
          <w:caps/>
          <w:color w:val="000000"/>
          <w:sz w:val="26"/>
          <w:szCs w:val="26"/>
          <w:lang w:val="es-ES" w:eastAsia="en-GB"/>
        </w:rPr>
        <w:t>TRES MISERICORDIEUX</w:t>
      </w:r>
      <w:r w:rsidRPr="00260278">
        <w:rPr>
          <w:b/>
          <w:i/>
          <w:iCs/>
          <w:caps/>
          <w:color w:val="000000"/>
          <w:sz w:val="26"/>
          <w:szCs w:val="26"/>
          <w:lang w:val="es-ES" w:eastAsia="en-GB"/>
        </w:rPr>
        <w:t xml:space="preserve">, le </w:t>
      </w:r>
      <w:r w:rsidR="0099404A" w:rsidRPr="00260278">
        <w:rPr>
          <w:b/>
          <w:i/>
          <w:iCs/>
          <w:caps/>
          <w:color w:val="000000"/>
          <w:sz w:val="26"/>
          <w:szCs w:val="26"/>
          <w:lang w:val="es-ES" w:eastAsia="en-GB"/>
        </w:rPr>
        <w:t xml:space="preserve">TOUT </w:t>
      </w:r>
      <w:r w:rsidRPr="00260278">
        <w:rPr>
          <w:b/>
          <w:i/>
          <w:iCs/>
          <w:caps/>
          <w:color w:val="000000"/>
          <w:sz w:val="26"/>
          <w:szCs w:val="26"/>
          <w:lang w:val="es-ES" w:eastAsia="en-GB"/>
        </w:rPr>
        <w:t>Miséricordieux</w:t>
      </w:r>
    </w:p>
    <w:p w14:paraId="7A97307F" w14:textId="77777777" w:rsidR="00295387" w:rsidRPr="00260278" w:rsidRDefault="00295387" w:rsidP="00F3362E">
      <w:pPr>
        <w:spacing w:after="120"/>
        <w:jc w:val="center"/>
        <w:rPr>
          <w:b/>
          <w:caps/>
          <w:color w:val="000000"/>
          <w:sz w:val="26"/>
          <w:szCs w:val="26"/>
          <w:lang w:val="es-ES" w:eastAsia="en-GB"/>
        </w:rPr>
      </w:pPr>
    </w:p>
    <w:p w14:paraId="152C6AA1" w14:textId="77777777" w:rsidR="00295387" w:rsidRPr="00260278" w:rsidRDefault="00295387" w:rsidP="00F3362E">
      <w:pPr>
        <w:spacing w:after="120"/>
        <w:jc w:val="center"/>
        <w:rPr>
          <w:b/>
          <w:caps/>
          <w:color w:val="000000"/>
          <w:sz w:val="26"/>
          <w:szCs w:val="26"/>
          <w:lang w:val="es-ES" w:eastAsia="en-GB"/>
        </w:rPr>
      </w:pPr>
    </w:p>
    <w:p w14:paraId="64036AF1" w14:textId="77777777" w:rsidR="00295387" w:rsidRPr="00260278" w:rsidRDefault="00295387" w:rsidP="00F3362E">
      <w:pPr>
        <w:spacing w:after="120"/>
        <w:jc w:val="center"/>
        <w:rPr>
          <w:b/>
          <w:caps/>
          <w:color w:val="FF0000"/>
          <w:sz w:val="26"/>
          <w:szCs w:val="26"/>
          <w:lang w:val="es-ES" w:eastAsia="en-GB"/>
        </w:rPr>
      </w:pPr>
      <w:r w:rsidRPr="00260278">
        <w:rPr>
          <w:b/>
          <w:color w:val="FF0000"/>
          <w:sz w:val="26"/>
          <w:szCs w:val="26"/>
          <w:lang w:val="es-ES" w:eastAsia="en-GB"/>
        </w:rPr>
        <w:t>C</w:t>
      </w:r>
      <w:r w:rsidRPr="00260278">
        <w:rPr>
          <w:b/>
          <w:caps/>
          <w:color w:val="FF0000"/>
          <w:sz w:val="26"/>
          <w:szCs w:val="26"/>
          <w:lang w:val="es-ES" w:eastAsia="en-GB"/>
        </w:rPr>
        <w:t>lassification des grandes religions du monde</w:t>
      </w:r>
    </w:p>
    <w:p w14:paraId="66373831" w14:textId="77777777" w:rsidR="00295387" w:rsidRPr="00260278" w:rsidRDefault="00295387" w:rsidP="00F3362E">
      <w:pPr>
        <w:spacing w:after="120"/>
        <w:jc w:val="both"/>
        <w:rPr>
          <w:bCs/>
          <w:caps/>
          <w:color w:val="FF0000"/>
          <w:sz w:val="26"/>
          <w:szCs w:val="26"/>
          <w:lang w:val="es-ES" w:eastAsia="en-GB"/>
        </w:rPr>
      </w:pPr>
    </w:p>
    <w:p w14:paraId="6F739A45" w14:textId="77777777" w:rsidR="00295387" w:rsidRPr="00260278" w:rsidRDefault="00295387" w:rsidP="00F3362E">
      <w:pPr>
        <w:spacing w:after="120"/>
        <w:ind w:firstLine="420"/>
        <w:jc w:val="both"/>
        <w:rPr>
          <w:bCs/>
          <w:color w:val="000000"/>
          <w:sz w:val="26"/>
          <w:szCs w:val="26"/>
          <w:lang w:val="es-ES" w:eastAsia="en-GB"/>
        </w:rPr>
      </w:pPr>
      <w:r w:rsidRPr="00260278">
        <w:rPr>
          <w:bCs/>
          <w:color w:val="000000"/>
          <w:sz w:val="26"/>
          <w:szCs w:val="26"/>
          <w:lang w:val="es-ES" w:eastAsia="en-GB"/>
        </w:rPr>
        <w:t xml:space="preserve">Les religions du monde </w:t>
      </w:r>
      <w:r w:rsidR="0034200F" w:rsidRPr="00260278">
        <w:rPr>
          <w:bCs/>
          <w:color w:val="000000"/>
          <w:sz w:val="26"/>
          <w:szCs w:val="26"/>
          <w:lang w:val="es-ES" w:eastAsia="en-GB"/>
        </w:rPr>
        <w:t xml:space="preserve">sont ,en général </w:t>
      </w:r>
      <w:r w:rsidRPr="00260278">
        <w:rPr>
          <w:bCs/>
          <w:color w:val="000000"/>
          <w:sz w:val="26"/>
          <w:szCs w:val="26"/>
          <w:lang w:val="es-ES" w:eastAsia="en-GB"/>
        </w:rPr>
        <w:t>classé</w:t>
      </w:r>
      <w:r w:rsidR="0034200F" w:rsidRPr="00260278">
        <w:rPr>
          <w:bCs/>
          <w:color w:val="000000"/>
          <w:sz w:val="26"/>
          <w:szCs w:val="26"/>
          <w:lang w:val="es-ES" w:eastAsia="en-GB"/>
        </w:rPr>
        <w:t>e</w:t>
      </w:r>
      <w:r w:rsidRPr="00260278">
        <w:rPr>
          <w:bCs/>
          <w:color w:val="000000"/>
          <w:sz w:val="26"/>
          <w:szCs w:val="26"/>
          <w:lang w:val="es-ES" w:eastAsia="en-GB"/>
        </w:rPr>
        <w:t>s</w:t>
      </w:r>
      <w:r w:rsidR="0034200F" w:rsidRPr="00260278">
        <w:rPr>
          <w:bCs/>
          <w:color w:val="000000"/>
          <w:sz w:val="26"/>
          <w:szCs w:val="26"/>
          <w:lang w:val="es-ES" w:eastAsia="en-GB"/>
        </w:rPr>
        <w:t xml:space="preserve"> de la manière suivante:</w:t>
      </w:r>
      <w:r w:rsidRPr="00260278">
        <w:rPr>
          <w:bCs/>
          <w:color w:val="000000"/>
          <w:sz w:val="26"/>
          <w:szCs w:val="26"/>
          <w:lang w:val="es-ES" w:eastAsia="en-GB"/>
        </w:rPr>
        <w:t xml:space="preserve"> </w:t>
      </w:r>
      <w:r w:rsidR="0034200F" w:rsidRPr="00260278">
        <w:rPr>
          <w:bCs/>
          <w:color w:val="000000"/>
          <w:sz w:val="26"/>
          <w:szCs w:val="26"/>
          <w:lang w:val="es-ES" w:eastAsia="en-GB"/>
        </w:rPr>
        <w:t>les</w:t>
      </w:r>
      <w:r w:rsidRPr="00260278">
        <w:rPr>
          <w:bCs/>
          <w:color w:val="000000"/>
          <w:sz w:val="26"/>
          <w:szCs w:val="26"/>
          <w:lang w:val="es-ES" w:eastAsia="en-GB"/>
        </w:rPr>
        <w:t xml:space="preserve"> religions sémitiques et </w:t>
      </w:r>
      <w:r w:rsidR="0034200F" w:rsidRPr="00260278">
        <w:rPr>
          <w:bCs/>
          <w:color w:val="000000"/>
          <w:sz w:val="26"/>
          <w:szCs w:val="26"/>
          <w:lang w:val="es-ES" w:eastAsia="en-GB"/>
        </w:rPr>
        <w:t xml:space="preserve">les </w:t>
      </w:r>
      <w:r w:rsidRPr="00260278">
        <w:rPr>
          <w:bCs/>
          <w:color w:val="000000"/>
          <w:sz w:val="26"/>
          <w:szCs w:val="26"/>
          <w:lang w:val="es-ES" w:eastAsia="en-GB"/>
        </w:rPr>
        <w:t xml:space="preserve">religions anti-sémitiques. Les religions anti-sémitiques </w:t>
      </w:r>
      <w:r w:rsidR="0034200F" w:rsidRPr="00260278">
        <w:rPr>
          <w:bCs/>
          <w:color w:val="000000"/>
          <w:sz w:val="26"/>
          <w:szCs w:val="26"/>
          <w:lang w:val="es-ES" w:eastAsia="en-GB"/>
        </w:rPr>
        <w:t>se divisent</w:t>
      </w:r>
      <w:r w:rsidRPr="00260278">
        <w:rPr>
          <w:bCs/>
          <w:color w:val="000000"/>
          <w:sz w:val="26"/>
          <w:szCs w:val="26"/>
          <w:lang w:val="es-ES" w:eastAsia="en-GB"/>
        </w:rPr>
        <w:t xml:space="preserve"> en aryennes et non-aryennes.</w:t>
      </w:r>
    </w:p>
    <w:p w14:paraId="40F24D8A" w14:textId="77777777" w:rsidR="00295387" w:rsidRPr="00260278" w:rsidRDefault="00295387" w:rsidP="00F3362E">
      <w:pPr>
        <w:spacing w:after="120"/>
        <w:jc w:val="both"/>
        <w:rPr>
          <w:bCs/>
          <w:color w:val="000000"/>
          <w:sz w:val="26"/>
          <w:szCs w:val="26"/>
          <w:lang w:val="es-ES" w:eastAsia="en-GB"/>
        </w:rPr>
      </w:pPr>
    </w:p>
    <w:p w14:paraId="2A95865E" w14:textId="77777777" w:rsidR="00295387" w:rsidRPr="00260278" w:rsidRDefault="00295387" w:rsidP="00F3362E">
      <w:pPr>
        <w:spacing w:after="120"/>
        <w:ind w:firstLine="420"/>
        <w:jc w:val="both"/>
        <w:rPr>
          <w:b/>
          <w:color w:val="FF0000"/>
          <w:sz w:val="26"/>
          <w:szCs w:val="26"/>
          <w:lang w:val="es-ES" w:eastAsia="en-GB"/>
        </w:rPr>
      </w:pPr>
      <w:r w:rsidRPr="00260278">
        <w:rPr>
          <w:b/>
          <w:color w:val="FF0000"/>
          <w:sz w:val="26"/>
          <w:szCs w:val="26"/>
          <w:lang w:val="es-ES" w:eastAsia="en-GB"/>
        </w:rPr>
        <w:t>LES RELIGIONS SÉMITIQUES</w:t>
      </w:r>
    </w:p>
    <w:p w14:paraId="455098D1" w14:textId="77777777" w:rsidR="00295387" w:rsidRPr="00260278" w:rsidRDefault="00295387" w:rsidP="00F3362E">
      <w:pPr>
        <w:spacing w:after="120"/>
        <w:ind w:firstLine="420"/>
        <w:jc w:val="both"/>
        <w:rPr>
          <w:bCs/>
          <w:sz w:val="26"/>
          <w:szCs w:val="26"/>
          <w:lang w:val="es-ES" w:eastAsia="en-GB"/>
        </w:rPr>
      </w:pPr>
      <w:r w:rsidRPr="00260278">
        <w:rPr>
          <w:bCs/>
          <w:sz w:val="26"/>
          <w:szCs w:val="26"/>
          <w:lang w:val="es-ES" w:eastAsia="en-GB"/>
        </w:rPr>
        <w:t>Les religions sémitiques son</w:t>
      </w:r>
      <w:r w:rsidR="008A26EA" w:rsidRPr="00260278">
        <w:rPr>
          <w:bCs/>
          <w:sz w:val="26"/>
          <w:szCs w:val="26"/>
          <w:lang w:val="es-ES" w:eastAsia="en-GB"/>
        </w:rPr>
        <w:t>t des religions qui proviennent des</w:t>
      </w:r>
      <w:r w:rsidRPr="00260278">
        <w:rPr>
          <w:bCs/>
          <w:sz w:val="26"/>
          <w:szCs w:val="26"/>
          <w:lang w:val="es-ES" w:eastAsia="en-GB"/>
        </w:rPr>
        <w:t xml:space="preserve"> peuples sémitiques. Selon la Bible, le Prophèt</w:t>
      </w:r>
      <w:r w:rsidR="008A26EA" w:rsidRPr="00260278">
        <w:rPr>
          <w:bCs/>
          <w:sz w:val="26"/>
          <w:szCs w:val="26"/>
          <w:lang w:val="es-ES" w:eastAsia="en-GB"/>
        </w:rPr>
        <w:t>e Noé (que la paix soit sur lui</w:t>
      </w:r>
      <w:r w:rsidRPr="00260278">
        <w:rPr>
          <w:bCs/>
          <w:sz w:val="26"/>
          <w:szCs w:val="26"/>
          <w:lang w:val="es-ES" w:eastAsia="en-GB"/>
        </w:rPr>
        <w:t xml:space="preserve">) avait un fils nommé Sem </w:t>
      </w:r>
      <w:r w:rsidR="008A26EA" w:rsidRPr="00260278">
        <w:rPr>
          <w:bCs/>
          <w:sz w:val="26"/>
          <w:szCs w:val="26"/>
          <w:lang w:val="es-ES" w:eastAsia="en-GB"/>
        </w:rPr>
        <w:t>dont</w:t>
      </w:r>
      <w:r w:rsidRPr="00260278">
        <w:rPr>
          <w:bCs/>
          <w:sz w:val="26"/>
          <w:szCs w:val="26"/>
          <w:lang w:val="es-ES" w:eastAsia="en-GB"/>
        </w:rPr>
        <w:t xml:space="preserve"> ses descendants sont connus comme des Sémites. Par conséquent, les religions sémitiques sont des religions qui proviennent </w:t>
      </w:r>
      <w:r w:rsidR="008A26EA" w:rsidRPr="00260278">
        <w:rPr>
          <w:bCs/>
          <w:sz w:val="26"/>
          <w:szCs w:val="26"/>
          <w:lang w:val="es-ES" w:eastAsia="en-GB"/>
        </w:rPr>
        <w:t xml:space="preserve"> du peuple Hébreux, des Arabes, d</w:t>
      </w:r>
      <w:r w:rsidRPr="00260278">
        <w:rPr>
          <w:bCs/>
          <w:sz w:val="26"/>
          <w:szCs w:val="26"/>
          <w:lang w:val="es-ES" w:eastAsia="en-GB"/>
        </w:rPr>
        <w:t>es Assyr</w:t>
      </w:r>
      <w:r w:rsidR="008A26EA" w:rsidRPr="00260278">
        <w:rPr>
          <w:bCs/>
          <w:sz w:val="26"/>
          <w:szCs w:val="26"/>
          <w:lang w:val="es-ES" w:eastAsia="en-GB"/>
        </w:rPr>
        <w:t>iens, d</w:t>
      </w:r>
      <w:r w:rsidRPr="00260278">
        <w:rPr>
          <w:bCs/>
          <w:sz w:val="26"/>
          <w:szCs w:val="26"/>
          <w:lang w:val="es-ES" w:eastAsia="en-GB"/>
        </w:rPr>
        <w:t>es Phéniciens, etc. Les</w:t>
      </w:r>
      <w:r w:rsidR="008A26EA" w:rsidRPr="00260278">
        <w:rPr>
          <w:bCs/>
          <w:sz w:val="26"/>
          <w:szCs w:val="26"/>
          <w:lang w:val="es-ES" w:eastAsia="en-GB"/>
        </w:rPr>
        <w:t xml:space="preserve"> principales</w:t>
      </w:r>
      <w:r w:rsidRPr="00260278">
        <w:rPr>
          <w:bCs/>
          <w:sz w:val="26"/>
          <w:szCs w:val="26"/>
          <w:lang w:val="es-ES" w:eastAsia="en-GB"/>
        </w:rPr>
        <w:t xml:space="preserve"> religions sémitiques sont le judaïsme, le christianisme et l'islam. Toutes ces religions sont prophétiques, </w:t>
      </w:r>
      <w:r w:rsidR="008A26EA" w:rsidRPr="00260278">
        <w:rPr>
          <w:bCs/>
          <w:sz w:val="26"/>
          <w:szCs w:val="26"/>
          <w:lang w:val="es-ES" w:eastAsia="en-GB"/>
        </w:rPr>
        <w:t xml:space="preserve">et </w:t>
      </w:r>
      <w:r w:rsidRPr="00260278">
        <w:rPr>
          <w:bCs/>
          <w:sz w:val="26"/>
          <w:szCs w:val="26"/>
          <w:lang w:val="es-ES" w:eastAsia="en-GB"/>
        </w:rPr>
        <w:t>croient en la Guidance Divine révélée aux prophètes</w:t>
      </w:r>
      <w:r w:rsidR="00090CAD" w:rsidRPr="00260278">
        <w:rPr>
          <w:bCs/>
          <w:sz w:val="26"/>
          <w:szCs w:val="26"/>
          <w:lang w:val="es-ES" w:eastAsia="en-GB"/>
        </w:rPr>
        <w:t xml:space="preserve"> envoyés</w:t>
      </w:r>
      <w:r w:rsidRPr="00260278">
        <w:rPr>
          <w:bCs/>
          <w:sz w:val="26"/>
          <w:szCs w:val="26"/>
          <w:lang w:val="es-ES" w:eastAsia="en-GB"/>
        </w:rPr>
        <w:t xml:space="preserve"> </w:t>
      </w:r>
      <w:r w:rsidR="00090CAD" w:rsidRPr="00260278">
        <w:rPr>
          <w:bCs/>
          <w:sz w:val="26"/>
          <w:szCs w:val="26"/>
          <w:lang w:val="es-ES" w:eastAsia="en-GB"/>
        </w:rPr>
        <w:t>par</w:t>
      </w:r>
      <w:r w:rsidRPr="00260278">
        <w:rPr>
          <w:bCs/>
          <w:sz w:val="26"/>
          <w:szCs w:val="26"/>
          <w:lang w:val="es-ES" w:eastAsia="en-GB"/>
        </w:rPr>
        <w:t xml:space="preserve"> Dieu.</w:t>
      </w:r>
    </w:p>
    <w:p w14:paraId="40036D81" w14:textId="77777777" w:rsidR="00295387" w:rsidRPr="00260278" w:rsidRDefault="00295387" w:rsidP="00F3362E">
      <w:pPr>
        <w:spacing w:after="120"/>
        <w:jc w:val="both"/>
        <w:rPr>
          <w:b/>
          <w:color w:val="FF0000"/>
          <w:sz w:val="26"/>
          <w:szCs w:val="26"/>
          <w:lang w:val="es-ES" w:eastAsia="en-GB"/>
        </w:rPr>
      </w:pPr>
    </w:p>
    <w:p w14:paraId="5E8CD710" w14:textId="77777777" w:rsidR="00295387" w:rsidRPr="00260278" w:rsidRDefault="00295387" w:rsidP="00F3362E">
      <w:pPr>
        <w:spacing w:after="120"/>
        <w:ind w:firstLine="420"/>
        <w:jc w:val="both"/>
        <w:rPr>
          <w:b/>
          <w:color w:val="FF0000"/>
          <w:sz w:val="26"/>
          <w:szCs w:val="26"/>
          <w:lang w:val="es-ES" w:eastAsia="en-GB"/>
        </w:rPr>
      </w:pPr>
      <w:r w:rsidRPr="00260278">
        <w:rPr>
          <w:b/>
          <w:color w:val="FF0000"/>
          <w:sz w:val="26"/>
          <w:szCs w:val="26"/>
          <w:lang w:val="es-ES" w:eastAsia="en-GB"/>
        </w:rPr>
        <w:t>LES RELIGIONS ANTI-SÉMITIQUES</w:t>
      </w:r>
    </w:p>
    <w:p w14:paraId="5C235B8D" w14:textId="77777777" w:rsidR="00295387" w:rsidRPr="00260278" w:rsidRDefault="00295387" w:rsidP="00F3362E">
      <w:pPr>
        <w:spacing w:after="120"/>
        <w:ind w:firstLine="420"/>
        <w:jc w:val="both"/>
        <w:rPr>
          <w:bCs/>
          <w:sz w:val="26"/>
          <w:szCs w:val="26"/>
          <w:lang w:val="es-ES" w:eastAsia="en-GB"/>
        </w:rPr>
      </w:pPr>
      <w:r w:rsidRPr="00260278">
        <w:rPr>
          <w:bCs/>
          <w:sz w:val="26"/>
          <w:szCs w:val="26"/>
          <w:lang w:val="es-ES" w:eastAsia="en-GB"/>
        </w:rPr>
        <w:t>Les religions anti-sémitiques sont divisés en aryennes et non-aryennes.</w:t>
      </w:r>
    </w:p>
    <w:p w14:paraId="537C08C9" w14:textId="77777777" w:rsidR="00295387" w:rsidRPr="00260278" w:rsidRDefault="00295387" w:rsidP="00F3362E">
      <w:pPr>
        <w:spacing w:after="120"/>
        <w:ind w:firstLine="420"/>
        <w:jc w:val="both"/>
        <w:rPr>
          <w:bCs/>
          <w:sz w:val="26"/>
          <w:szCs w:val="26"/>
          <w:lang w:val="es-ES" w:eastAsia="en-GB"/>
        </w:rPr>
      </w:pPr>
      <w:r w:rsidRPr="00260278">
        <w:rPr>
          <w:b/>
          <w:sz w:val="26"/>
          <w:szCs w:val="26"/>
          <w:lang w:val="es-ES" w:eastAsia="en-GB"/>
        </w:rPr>
        <w:t>Les religions aryennes</w:t>
      </w:r>
      <w:r w:rsidRPr="00260278">
        <w:rPr>
          <w:bCs/>
          <w:sz w:val="26"/>
          <w:szCs w:val="26"/>
          <w:lang w:val="es-ES" w:eastAsia="en-GB"/>
        </w:rPr>
        <w:t xml:space="preserve"> sont les religions qui proviennent </w:t>
      </w:r>
      <w:r w:rsidR="009159CC" w:rsidRPr="00260278">
        <w:rPr>
          <w:bCs/>
          <w:sz w:val="26"/>
          <w:szCs w:val="26"/>
          <w:lang w:val="es-ES" w:eastAsia="en-GB"/>
        </w:rPr>
        <w:t>des</w:t>
      </w:r>
      <w:r w:rsidRPr="00260278">
        <w:rPr>
          <w:bCs/>
          <w:sz w:val="26"/>
          <w:szCs w:val="26"/>
          <w:lang w:val="es-ES" w:eastAsia="en-GB"/>
        </w:rPr>
        <w:t xml:space="preserve"> Aryens, </w:t>
      </w:r>
      <w:r w:rsidR="00822855" w:rsidRPr="00260278">
        <w:rPr>
          <w:bCs/>
          <w:sz w:val="26"/>
          <w:szCs w:val="26"/>
          <w:lang w:val="es-ES" w:eastAsia="en-GB"/>
        </w:rPr>
        <w:t>qui sont un peuple</w:t>
      </w:r>
      <w:r w:rsidR="009159CC" w:rsidRPr="00260278">
        <w:rPr>
          <w:bCs/>
          <w:sz w:val="26"/>
          <w:szCs w:val="26"/>
          <w:lang w:val="es-ES" w:eastAsia="en-GB"/>
        </w:rPr>
        <w:t xml:space="preserve"> de langue indo-européenne, réparti de</w:t>
      </w:r>
      <w:r w:rsidRPr="00260278">
        <w:rPr>
          <w:bCs/>
          <w:sz w:val="26"/>
          <w:szCs w:val="26"/>
          <w:lang w:val="es-ES" w:eastAsia="en-GB"/>
        </w:rPr>
        <w:t xml:space="preserve"> l'Iran et l'Inde du Nord d</w:t>
      </w:r>
      <w:r w:rsidR="007C38E4" w:rsidRPr="00260278">
        <w:rPr>
          <w:bCs/>
          <w:sz w:val="26"/>
          <w:szCs w:val="26"/>
          <w:lang w:val="es-ES" w:eastAsia="en-GB"/>
        </w:rPr>
        <w:t>urant</w:t>
      </w:r>
      <w:r w:rsidRPr="00260278">
        <w:rPr>
          <w:bCs/>
          <w:sz w:val="26"/>
          <w:szCs w:val="26"/>
          <w:lang w:val="es-ES" w:eastAsia="en-GB"/>
        </w:rPr>
        <w:t xml:space="preserve"> la première moitié du deuxième </w:t>
      </w:r>
      <w:r w:rsidRPr="00260278">
        <w:rPr>
          <w:bCs/>
          <w:sz w:val="26"/>
          <w:szCs w:val="26"/>
          <w:lang w:val="es-ES" w:eastAsia="en-GB"/>
        </w:rPr>
        <w:lastRenderedPageBreak/>
        <w:t xml:space="preserve">millénaire avant JC (2000-1500 avant notre ère). En outre, les religions aryennes sont divisés en deux catégories: les religions védiques et non-védiques. </w:t>
      </w:r>
      <w:r w:rsidR="00CD6E1D" w:rsidRPr="00260278">
        <w:rPr>
          <w:bCs/>
          <w:sz w:val="26"/>
          <w:szCs w:val="26"/>
          <w:lang w:val="es-ES" w:eastAsia="en-GB"/>
        </w:rPr>
        <w:t>“</w:t>
      </w:r>
      <w:r w:rsidRPr="00260278">
        <w:rPr>
          <w:bCs/>
          <w:sz w:val="26"/>
          <w:szCs w:val="26"/>
          <w:lang w:val="es-ES" w:eastAsia="en-GB"/>
        </w:rPr>
        <w:t>Religion védique</w:t>
      </w:r>
      <w:r w:rsidR="00CD6E1D" w:rsidRPr="00260278">
        <w:rPr>
          <w:bCs/>
          <w:sz w:val="26"/>
          <w:szCs w:val="26"/>
          <w:lang w:val="es-ES" w:eastAsia="en-GB"/>
        </w:rPr>
        <w:t>”</w:t>
      </w:r>
      <w:r w:rsidRPr="00260278">
        <w:rPr>
          <w:bCs/>
          <w:sz w:val="26"/>
          <w:szCs w:val="26"/>
          <w:lang w:val="es-ES" w:eastAsia="en-GB"/>
        </w:rPr>
        <w:t xml:space="preserve"> est un terme utilisé pour l'hindouisme ou le brahmanisme. Les religions </w:t>
      </w:r>
      <w:r w:rsidR="00CD6E1D" w:rsidRPr="00260278">
        <w:rPr>
          <w:bCs/>
          <w:sz w:val="26"/>
          <w:szCs w:val="26"/>
          <w:lang w:val="es-ES" w:eastAsia="en-GB"/>
        </w:rPr>
        <w:t>“</w:t>
      </w:r>
      <w:r w:rsidRPr="00260278">
        <w:rPr>
          <w:bCs/>
          <w:sz w:val="26"/>
          <w:szCs w:val="26"/>
          <w:lang w:val="es-ES" w:eastAsia="en-GB"/>
        </w:rPr>
        <w:t>non-védiques</w:t>
      </w:r>
      <w:r w:rsidR="00CD6E1D" w:rsidRPr="00260278">
        <w:rPr>
          <w:bCs/>
          <w:sz w:val="26"/>
          <w:szCs w:val="26"/>
          <w:lang w:val="es-ES" w:eastAsia="en-GB"/>
        </w:rPr>
        <w:t>”</w:t>
      </w:r>
      <w:r w:rsidRPr="00260278">
        <w:rPr>
          <w:bCs/>
          <w:sz w:val="26"/>
          <w:szCs w:val="26"/>
          <w:lang w:val="es-ES" w:eastAsia="en-GB"/>
        </w:rPr>
        <w:t xml:space="preserve"> sont le sikhisme, le bouddhisme, le jaïnisme, etc. Presque toutes les religions aryennes sont des religions non-prophétiques. Le zoroastrisme est une religion aryenne non-védique, qui n'est pas liée à l'hindouisme, </w:t>
      </w:r>
      <w:r w:rsidR="00CD6E1D" w:rsidRPr="00260278">
        <w:rPr>
          <w:bCs/>
          <w:sz w:val="26"/>
          <w:szCs w:val="26"/>
          <w:lang w:val="es-ES" w:eastAsia="en-GB"/>
        </w:rPr>
        <w:t>et est</w:t>
      </w:r>
      <w:r w:rsidRPr="00260278">
        <w:rPr>
          <w:bCs/>
          <w:sz w:val="26"/>
          <w:szCs w:val="26"/>
          <w:lang w:val="es-ES" w:eastAsia="en-GB"/>
        </w:rPr>
        <w:t xml:space="preserve"> </w:t>
      </w:r>
      <w:r w:rsidR="00CD6E1D" w:rsidRPr="00260278">
        <w:rPr>
          <w:bCs/>
          <w:sz w:val="26"/>
          <w:szCs w:val="26"/>
          <w:lang w:val="es-ES" w:eastAsia="en-GB"/>
        </w:rPr>
        <w:t>considérée comme</w:t>
      </w:r>
      <w:r w:rsidRPr="00260278">
        <w:rPr>
          <w:bCs/>
          <w:sz w:val="26"/>
          <w:szCs w:val="26"/>
          <w:lang w:val="es-ES" w:eastAsia="en-GB"/>
        </w:rPr>
        <w:t xml:space="preserve"> prophétique.</w:t>
      </w:r>
    </w:p>
    <w:p w14:paraId="5869FBAF" w14:textId="77777777" w:rsidR="00295387" w:rsidRPr="00260278" w:rsidRDefault="00295387" w:rsidP="00F3362E">
      <w:pPr>
        <w:spacing w:after="120"/>
        <w:ind w:firstLine="420"/>
        <w:jc w:val="both"/>
        <w:rPr>
          <w:bCs/>
          <w:sz w:val="26"/>
          <w:szCs w:val="26"/>
          <w:lang w:val="es-ES" w:eastAsia="en-GB"/>
        </w:rPr>
      </w:pPr>
      <w:r w:rsidRPr="00260278">
        <w:rPr>
          <w:b/>
          <w:sz w:val="26"/>
          <w:szCs w:val="26"/>
          <w:lang w:val="es-ES" w:eastAsia="en-GB"/>
        </w:rPr>
        <w:t>Les religions non-aryennes</w:t>
      </w:r>
      <w:r w:rsidR="00B2496A" w:rsidRPr="00260278">
        <w:rPr>
          <w:bCs/>
          <w:sz w:val="26"/>
          <w:szCs w:val="26"/>
          <w:lang w:val="es-ES" w:eastAsia="en-GB"/>
        </w:rPr>
        <w:t xml:space="preserve"> sont d’</w:t>
      </w:r>
      <w:r w:rsidRPr="00260278">
        <w:rPr>
          <w:bCs/>
          <w:sz w:val="26"/>
          <w:szCs w:val="26"/>
          <w:lang w:val="es-ES" w:eastAsia="en-GB"/>
        </w:rPr>
        <w:t xml:space="preserve">origines diverses. Le confucianisme et le taoïsme sont </w:t>
      </w:r>
      <w:r w:rsidR="00221A19" w:rsidRPr="00260278">
        <w:rPr>
          <w:bCs/>
          <w:sz w:val="26"/>
          <w:szCs w:val="26"/>
          <w:lang w:val="es-ES" w:eastAsia="en-GB"/>
        </w:rPr>
        <w:t>originaires de</w:t>
      </w:r>
      <w:r w:rsidRPr="00260278">
        <w:rPr>
          <w:bCs/>
          <w:sz w:val="26"/>
          <w:szCs w:val="26"/>
          <w:lang w:val="es-ES" w:eastAsia="en-GB"/>
        </w:rPr>
        <w:t xml:space="preserve"> chin</w:t>
      </w:r>
      <w:r w:rsidR="00221A19" w:rsidRPr="00260278">
        <w:rPr>
          <w:bCs/>
          <w:sz w:val="26"/>
          <w:szCs w:val="26"/>
          <w:lang w:val="es-ES" w:eastAsia="en-GB"/>
        </w:rPr>
        <w:t>e</w:t>
      </w:r>
      <w:r w:rsidRPr="00260278">
        <w:rPr>
          <w:bCs/>
          <w:sz w:val="26"/>
          <w:szCs w:val="26"/>
          <w:lang w:val="es-ES" w:eastAsia="en-GB"/>
        </w:rPr>
        <w:t xml:space="preserve"> alors que le shintoïsme est d'origine japonaise. Beaucoup de ces religions non-aryennes ont pas de concept de Dieu, mais </w:t>
      </w:r>
      <w:r w:rsidR="00221A19" w:rsidRPr="00260278">
        <w:rPr>
          <w:bCs/>
          <w:sz w:val="26"/>
          <w:szCs w:val="26"/>
          <w:lang w:val="es-ES" w:eastAsia="en-GB"/>
        </w:rPr>
        <w:t>elles</w:t>
      </w:r>
      <w:r w:rsidRPr="00260278">
        <w:rPr>
          <w:bCs/>
          <w:sz w:val="26"/>
          <w:szCs w:val="26"/>
          <w:lang w:val="es-ES" w:eastAsia="en-GB"/>
        </w:rPr>
        <w:t xml:space="preserve"> </w:t>
      </w:r>
      <w:r w:rsidR="00221A19" w:rsidRPr="00260278">
        <w:rPr>
          <w:bCs/>
          <w:sz w:val="26"/>
          <w:szCs w:val="26"/>
          <w:lang w:val="es-ES" w:eastAsia="en-GB"/>
        </w:rPr>
        <w:t>se basent plus sur d</w:t>
      </w:r>
      <w:r w:rsidRPr="00260278">
        <w:rPr>
          <w:bCs/>
          <w:sz w:val="26"/>
          <w:szCs w:val="26"/>
          <w:lang w:val="es-ES" w:eastAsia="en-GB"/>
        </w:rPr>
        <w:t>es systemes moraux que les systèmes religieux.</w:t>
      </w:r>
    </w:p>
    <w:p w14:paraId="74E93B4B" w14:textId="77777777" w:rsidR="00295387" w:rsidRPr="00260278" w:rsidRDefault="00295387" w:rsidP="00F3362E">
      <w:pPr>
        <w:spacing w:after="120"/>
        <w:jc w:val="both"/>
        <w:rPr>
          <w:bCs/>
          <w:sz w:val="26"/>
          <w:szCs w:val="26"/>
          <w:lang w:val="es-ES" w:eastAsia="en-GB"/>
        </w:rPr>
      </w:pPr>
    </w:p>
    <w:p w14:paraId="32949A77" w14:textId="77777777" w:rsidR="00295387" w:rsidRPr="00260278" w:rsidRDefault="00295387" w:rsidP="00F3362E">
      <w:pPr>
        <w:spacing w:after="120"/>
        <w:ind w:firstLine="420"/>
        <w:jc w:val="both"/>
        <w:rPr>
          <w:b/>
          <w:i/>
          <w:iCs/>
          <w:color w:val="FF0000"/>
          <w:sz w:val="26"/>
          <w:szCs w:val="26"/>
          <w:lang w:val="es-ES" w:eastAsia="en-GB"/>
        </w:rPr>
      </w:pPr>
      <w:r w:rsidRPr="00260278">
        <w:rPr>
          <w:b/>
          <w:i/>
          <w:iCs/>
          <w:color w:val="FF0000"/>
          <w:sz w:val="26"/>
          <w:szCs w:val="26"/>
          <w:lang w:val="es-ES" w:eastAsia="en-GB"/>
        </w:rPr>
        <w:t xml:space="preserve">La </w:t>
      </w:r>
      <w:r w:rsidRPr="00260278">
        <w:rPr>
          <w:b/>
          <w:i/>
          <w:iCs/>
          <w:color w:val="FF0000"/>
          <w:sz w:val="26"/>
          <w:szCs w:val="26"/>
          <w:lang w:val="fr-FR" w:eastAsia="en-GB"/>
        </w:rPr>
        <w:t>définition</w:t>
      </w:r>
      <w:r w:rsidR="00581FCF" w:rsidRPr="00260278">
        <w:rPr>
          <w:b/>
          <w:i/>
          <w:iCs/>
          <w:color w:val="FF0000"/>
          <w:sz w:val="26"/>
          <w:szCs w:val="26"/>
          <w:lang w:val="es-ES" w:eastAsia="en-GB"/>
        </w:rPr>
        <w:t xml:space="preserve"> de Dieu dans l</w:t>
      </w:r>
      <w:r w:rsidRPr="00260278">
        <w:rPr>
          <w:b/>
          <w:i/>
          <w:iCs/>
          <w:color w:val="FF0000"/>
          <w:sz w:val="26"/>
          <w:szCs w:val="26"/>
          <w:lang w:val="es-ES" w:eastAsia="en-GB"/>
        </w:rPr>
        <w:t>e</w:t>
      </w:r>
      <w:r w:rsidR="001D4FCD" w:rsidRPr="00260278">
        <w:rPr>
          <w:b/>
          <w:i/>
          <w:iCs/>
          <w:color w:val="FF0000"/>
          <w:sz w:val="26"/>
          <w:szCs w:val="26"/>
          <w:lang w:val="es-ES" w:eastAsia="en-GB"/>
        </w:rPr>
        <w:t>s</w:t>
      </w:r>
      <w:r w:rsidR="00581FCF" w:rsidRPr="00260278">
        <w:rPr>
          <w:b/>
          <w:i/>
          <w:iCs/>
          <w:color w:val="FF0000"/>
          <w:sz w:val="26"/>
          <w:szCs w:val="26"/>
          <w:lang w:val="es-ES" w:eastAsia="en-GB"/>
        </w:rPr>
        <w:t xml:space="preserve"> </w:t>
      </w:r>
      <w:r w:rsidR="00581FCF" w:rsidRPr="00260278">
        <w:rPr>
          <w:b/>
          <w:i/>
          <w:iCs/>
          <w:color w:val="FF0000"/>
          <w:sz w:val="26"/>
          <w:szCs w:val="26"/>
          <w:lang w:val="fr-FR" w:eastAsia="en-GB"/>
        </w:rPr>
        <w:t>différentes</w:t>
      </w:r>
      <w:r w:rsidRPr="00260278">
        <w:rPr>
          <w:b/>
          <w:i/>
          <w:iCs/>
          <w:color w:val="FF0000"/>
          <w:sz w:val="26"/>
          <w:szCs w:val="26"/>
          <w:lang w:val="es-ES" w:eastAsia="en-GB"/>
        </w:rPr>
        <w:t xml:space="preserve"> religions</w:t>
      </w:r>
    </w:p>
    <w:p w14:paraId="09F6A891" w14:textId="77777777" w:rsidR="00295387" w:rsidRPr="00260278" w:rsidRDefault="00295387" w:rsidP="00F3362E">
      <w:pPr>
        <w:spacing w:after="120"/>
        <w:ind w:firstLine="420"/>
        <w:jc w:val="both"/>
        <w:rPr>
          <w:bCs/>
          <w:sz w:val="26"/>
          <w:szCs w:val="26"/>
          <w:lang w:val="es-ES" w:eastAsia="en-GB"/>
        </w:rPr>
      </w:pPr>
      <w:r w:rsidRPr="00260278">
        <w:rPr>
          <w:bCs/>
          <w:sz w:val="26"/>
          <w:szCs w:val="26"/>
          <w:lang w:val="es-ES" w:eastAsia="en-GB"/>
        </w:rPr>
        <w:t>Le concept de Di</w:t>
      </w:r>
      <w:r w:rsidR="00581FCF" w:rsidRPr="00260278">
        <w:rPr>
          <w:bCs/>
          <w:sz w:val="26"/>
          <w:szCs w:val="26"/>
          <w:lang w:val="es-ES" w:eastAsia="en-GB"/>
        </w:rPr>
        <w:t>vin</w:t>
      </w:r>
      <w:r w:rsidRPr="00260278">
        <w:rPr>
          <w:bCs/>
          <w:sz w:val="26"/>
          <w:szCs w:val="26"/>
          <w:lang w:val="es-ES" w:eastAsia="en-GB"/>
        </w:rPr>
        <w:t xml:space="preserve"> adopté par une religion ne peut être jugée p</w:t>
      </w:r>
      <w:r w:rsidR="00581FCF" w:rsidRPr="00260278">
        <w:rPr>
          <w:bCs/>
          <w:sz w:val="26"/>
          <w:szCs w:val="26"/>
          <w:lang w:val="es-ES" w:eastAsia="en-GB"/>
        </w:rPr>
        <w:t>ar les pratiques de ses adeptes car i</w:t>
      </w:r>
      <w:r w:rsidRPr="00260278">
        <w:rPr>
          <w:bCs/>
          <w:sz w:val="26"/>
          <w:szCs w:val="26"/>
          <w:lang w:val="es-ES" w:eastAsia="en-GB"/>
        </w:rPr>
        <w:t xml:space="preserve">l est </w:t>
      </w:r>
      <w:r w:rsidR="00581FCF" w:rsidRPr="00260278">
        <w:rPr>
          <w:bCs/>
          <w:sz w:val="26"/>
          <w:szCs w:val="26"/>
          <w:lang w:val="es-ES" w:eastAsia="en-GB"/>
        </w:rPr>
        <w:t>courant que</w:t>
      </w:r>
      <w:r w:rsidRPr="00260278">
        <w:rPr>
          <w:bCs/>
          <w:sz w:val="26"/>
          <w:szCs w:val="26"/>
          <w:lang w:val="es-ES" w:eastAsia="en-GB"/>
        </w:rPr>
        <w:t xml:space="preserve"> les adeptes d'une religion </w:t>
      </w:r>
      <w:r w:rsidR="00581FCF" w:rsidRPr="00260278">
        <w:rPr>
          <w:bCs/>
          <w:sz w:val="26"/>
          <w:szCs w:val="26"/>
          <w:lang w:val="es-ES" w:eastAsia="en-GB"/>
        </w:rPr>
        <w:t>soient ignorant</w:t>
      </w:r>
      <w:r w:rsidRPr="00260278">
        <w:rPr>
          <w:bCs/>
          <w:sz w:val="26"/>
          <w:szCs w:val="26"/>
          <w:lang w:val="es-ES" w:eastAsia="en-GB"/>
        </w:rPr>
        <w:t xml:space="preserve"> de la notion de Dieu dans leurs Écritures. Par conséquent, </w:t>
      </w:r>
      <w:r w:rsidR="00581FCF" w:rsidRPr="00260278">
        <w:rPr>
          <w:bCs/>
          <w:sz w:val="26"/>
          <w:szCs w:val="26"/>
          <w:lang w:val="es-ES" w:eastAsia="en-GB"/>
        </w:rPr>
        <w:t>il est plus précis</w:t>
      </w:r>
      <w:r w:rsidRPr="00260278">
        <w:rPr>
          <w:bCs/>
          <w:sz w:val="26"/>
          <w:szCs w:val="26"/>
          <w:lang w:val="es-ES" w:eastAsia="en-GB"/>
        </w:rPr>
        <w:t xml:space="preserve"> </w:t>
      </w:r>
      <w:r w:rsidR="00581FCF" w:rsidRPr="00260278">
        <w:rPr>
          <w:bCs/>
          <w:sz w:val="26"/>
          <w:szCs w:val="26"/>
          <w:lang w:val="es-ES" w:eastAsia="en-GB"/>
        </w:rPr>
        <w:t>d’</w:t>
      </w:r>
      <w:r w:rsidRPr="00260278">
        <w:rPr>
          <w:bCs/>
          <w:sz w:val="26"/>
          <w:szCs w:val="26"/>
          <w:lang w:val="es-ES" w:eastAsia="en-GB"/>
        </w:rPr>
        <w:t>analyse</w:t>
      </w:r>
      <w:r w:rsidR="00581FCF" w:rsidRPr="00260278">
        <w:rPr>
          <w:bCs/>
          <w:sz w:val="26"/>
          <w:szCs w:val="26"/>
          <w:lang w:val="es-ES" w:eastAsia="en-GB"/>
        </w:rPr>
        <w:t>r</w:t>
      </w:r>
      <w:r w:rsidRPr="00260278">
        <w:rPr>
          <w:bCs/>
          <w:sz w:val="26"/>
          <w:szCs w:val="26"/>
          <w:lang w:val="es-ES" w:eastAsia="en-GB"/>
        </w:rPr>
        <w:t xml:space="preserve"> la noti</w:t>
      </w:r>
      <w:r w:rsidR="00581FCF" w:rsidRPr="00260278">
        <w:rPr>
          <w:bCs/>
          <w:sz w:val="26"/>
          <w:szCs w:val="26"/>
          <w:lang w:val="es-ES" w:eastAsia="en-GB"/>
        </w:rPr>
        <w:t xml:space="preserve">on de Dieu dans une religion </w:t>
      </w:r>
      <w:r w:rsidRPr="00260278">
        <w:rPr>
          <w:bCs/>
          <w:sz w:val="26"/>
          <w:szCs w:val="26"/>
          <w:lang w:val="es-ES" w:eastAsia="en-GB"/>
        </w:rPr>
        <w:t xml:space="preserve">en se référant </w:t>
      </w:r>
      <w:r w:rsidR="00581FCF" w:rsidRPr="00260278">
        <w:rPr>
          <w:bCs/>
          <w:sz w:val="26"/>
          <w:szCs w:val="26"/>
          <w:lang w:val="es-ES" w:eastAsia="en-GB"/>
        </w:rPr>
        <w:t>aux textes</w:t>
      </w:r>
      <w:r w:rsidRPr="00260278">
        <w:rPr>
          <w:bCs/>
          <w:sz w:val="26"/>
          <w:szCs w:val="26"/>
          <w:lang w:val="es-ES" w:eastAsia="en-GB"/>
        </w:rPr>
        <w:t xml:space="preserve">. </w:t>
      </w:r>
    </w:p>
    <w:p w14:paraId="56AD7447" w14:textId="77777777" w:rsidR="00295387" w:rsidRPr="00260278" w:rsidRDefault="00295387" w:rsidP="00F3362E">
      <w:pPr>
        <w:spacing w:after="120"/>
        <w:ind w:firstLine="420"/>
        <w:jc w:val="both"/>
        <w:rPr>
          <w:bCs/>
          <w:sz w:val="26"/>
          <w:szCs w:val="26"/>
          <w:lang w:val="es-ES" w:eastAsia="en-GB"/>
        </w:rPr>
      </w:pPr>
      <w:r w:rsidRPr="00260278">
        <w:rPr>
          <w:bCs/>
          <w:sz w:val="26"/>
          <w:szCs w:val="26"/>
          <w:lang w:val="es-ES" w:eastAsia="en-GB"/>
        </w:rPr>
        <w:t xml:space="preserve">Voyons maintenant le concept de Dieu dans les grandes religions du monde, en </w:t>
      </w:r>
      <w:r w:rsidR="005351BF" w:rsidRPr="00260278">
        <w:rPr>
          <w:bCs/>
          <w:sz w:val="26"/>
          <w:szCs w:val="26"/>
          <w:lang w:val="es-ES" w:eastAsia="en-GB"/>
        </w:rPr>
        <w:t>se référant aux écritures de celles-ci.</w:t>
      </w:r>
    </w:p>
    <w:p w14:paraId="5752AB12" w14:textId="77777777" w:rsidR="00295387" w:rsidRPr="00F3362E" w:rsidRDefault="00295387" w:rsidP="00F3362E">
      <w:pPr>
        <w:spacing w:after="120"/>
        <w:ind w:firstLine="420"/>
        <w:jc w:val="both"/>
        <w:rPr>
          <w:bCs/>
          <w:sz w:val="26"/>
          <w:szCs w:val="26"/>
          <w:lang w:eastAsia="en-GB"/>
        </w:rPr>
      </w:pPr>
    </w:p>
    <w:p w14:paraId="1979C53B" w14:textId="77777777" w:rsidR="00295387" w:rsidRPr="00260278" w:rsidRDefault="00295387" w:rsidP="00F3362E">
      <w:pPr>
        <w:spacing w:after="120"/>
        <w:jc w:val="center"/>
        <w:rPr>
          <w:b/>
          <w:color w:val="FF0000"/>
          <w:sz w:val="26"/>
          <w:szCs w:val="26"/>
          <w:lang w:val="es-ES" w:eastAsia="en-GB"/>
        </w:rPr>
      </w:pPr>
      <w:r w:rsidRPr="00260278">
        <w:rPr>
          <w:b/>
          <w:color w:val="FF0000"/>
          <w:sz w:val="26"/>
          <w:szCs w:val="26"/>
          <w:lang w:val="es-ES" w:eastAsia="en-GB"/>
        </w:rPr>
        <w:t>LE CONCEPT DE DIEU DANS L'HINDOUISME</w:t>
      </w:r>
    </w:p>
    <w:p w14:paraId="6F902D4A" w14:textId="77777777" w:rsidR="00295387" w:rsidRPr="00260278" w:rsidRDefault="00295387" w:rsidP="00F3362E">
      <w:pPr>
        <w:spacing w:after="120"/>
        <w:jc w:val="center"/>
        <w:rPr>
          <w:b/>
          <w:color w:val="FF0000"/>
          <w:sz w:val="26"/>
          <w:szCs w:val="26"/>
          <w:lang w:val="es-ES" w:eastAsia="en-GB"/>
        </w:rPr>
      </w:pPr>
    </w:p>
    <w:p w14:paraId="09266D51" w14:textId="77777777" w:rsidR="00295387" w:rsidRPr="00260278" w:rsidRDefault="00295387" w:rsidP="00F3362E">
      <w:pPr>
        <w:spacing w:after="120"/>
        <w:ind w:firstLine="420"/>
        <w:jc w:val="both"/>
        <w:rPr>
          <w:bCs/>
          <w:sz w:val="26"/>
          <w:szCs w:val="26"/>
          <w:lang w:val="es-ES" w:eastAsia="en-GB"/>
        </w:rPr>
      </w:pPr>
      <w:r w:rsidRPr="00260278">
        <w:rPr>
          <w:bCs/>
          <w:sz w:val="26"/>
          <w:szCs w:val="26"/>
          <w:lang w:val="es-ES" w:eastAsia="en-GB"/>
        </w:rPr>
        <w:t xml:space="preserve">La plus connue des religions aryennes est l'hindouisme. Etymologiquement, "hindou" est un mot d'origine persan, lié au fleuve Indus, qui signifie "les gens au-delà de l'Indus". Dans le langage populaire, l'hindouisme est un terme qui </w:t>
      </w:r>
      <w:r w:rsidR="00D314B0" w:rsidRPr="00260278">
        <w:rPr>
          <w:bCs/>
          <w:sz w:val="26"/>
          <w:szCs w:val="26"/>
          <w:lang w:val="es-ES" w:eastAsia="en-GB"/>
        </w:rPr>
        <w:t>englobe</w:t>
      </w:r>
      <w:r w:rsidRPr="00260278">
        <w:rPr>
          <w:bCs/>
          <w:sz w:val="26"/>
          <w:szCs w:val="26"/>
          <w:lang w:val="es-ES" w:eastAsia="en-GB"/>
        </w:rPr>
        <w:t xml:space="preserve"> une </w:t>
      </w:r>
      <w:r w:rsidRPr="00260278">
        <w:rPr>
          <w:bCs/>
          <w:sz w:val="26"/>
          <w:szCs w:val="26"/>
          <w:lang w:val="es-ES" w:eastAsia="en-GB"/>
        </w:rPr>
        <w:lastRenderedPageBreak/>
        <w:t>variété de croyances religieuses, dont la plupart sont basé</w:t>
      </w:r>
      <w:r w:rsidR="00D314B0" w:rsidRPr="00260278">
        <w:rPr>
          <w:bCs/>
          <w:sz w:val="26"/>
          <w:szCs w:val="26"/>
          <w:lang w:val="es-ES" w:eastAsia="en-GB"/>
        </w:rPr>
        <w:t>e</w:t>
      </w:r>
      <w:r w:rsidRPr="00260278">
        <w:rPr>
          <w:bCs/>
          <w:sz w:val="26"/>
          <w:szCs w:val="26"/>
          <w:lang w:val="es-ES" w:eastAsia="en-GB"/>
        </w:rPr>
        <w:t>s sur les Écrits de Veda (Science Sacrée), les Upanishads et la Bhagavad Gita.</w:t>
      </w:r>
    </w:p>
    <w:p w14:paraId="223C729A" w14:textId="77777777" w:rsidR="00295387" w:rsidRPr="00260278" w:rsidRDefault="00295387" w:rsidP="00F3362E">
      <w:pPr>
        <w:spacing w:after="120"/>
        <w:jc w:val="both"/>
        <w:rPr>
          <w:bCs/>
          <w:sz w:val="26"/>
          <w:szCs w:val="26"/>
          <w:lang w:val="es-ES" w:eastAsia="en-GB"/>
        </w:rPr>
      </w:pPr>
    </w:p>
    <w:p w14:paraId="04053DF0" w14:textId="77777777" w:rsidR="00295387" w:rsidRPr="00260278" w:rsidRDefault="00295387" w:rsidP="00F3362E">
      <w:pPr>
        <w:spacing w:after="120"/>
        <w:ind w:firstLine="420"/>
        <w:jc w:val="both"/>
        <w:rPr>
          <w:b/>
          <w:color w:val="FF0000"/>
          <w:sz w:val="26"/>
          <w:szCs w:val="26"/>
          <w:lang w:val="es-ES" w:eastAsia="en-GB"/>
        </w:rPr>
      </w:pPr>
      <w:r w:rsidRPr="00260278">
        <w:rPr>
          <w:b/>
          <w:color w:val="FF0000"/>
          <w:sz w:val="26"/>
          <w:szCs w:val="26"/>
          <w:lang w:val="es-ES" w:eastAsia="en-GB"/>
        </w:rPr>
        <w:t>Le concept général de Dieu dans l'hindouisme</w:t>
      </w:r>
    </w:p>
    <w:p w14:paraId="5825D84F" w14:textId="77777777" w:rsidR="00295387" w:rsidRPr="00260278" w:rsidRDefault="00295387" w:rsidP="00F3362E">
      <w:pPr>
        <w:spacing w:after="120"/>
        <w:ind w:firstLine="420"/>
        <w:jc w:val="both"/>
        <w:rPr>
          <w:bCs/>
          <w:sz w:val="26"/>
          <w:szCs w:val="26"/>
          <w:lang w:val="es-ES" w:eastAsia="en-GB"/>
        </w:rPr>
      </w:pPr>
      <w:r w:rsidRPr="00260278">
        <w:rPr>
          <w:bCs/>
          <w:sz w:val="26"/>
          <w:szCs w:val="26"/>
          <w:lang w:val="es-ES" w:eastAsia="en-GB"/>
        </w:rPr>
        <w:t>L'hindouisme est généralement perçu</w:t>
      </w:r>
      <w:r w:rsidR="00D314B0" w:rsidRPr="00260278">
        <w:rPr>
          <w:bCs/>
          <w:sz w:val="26"/>
          <w:szCs w:val="26"/>
          <w:lang w:val="es-ES" w:eastAsia="en-GB"/>
        </w:rPr>
        <w:t xml:space="preserve"> comme une religion polythéiste. E</w:t>
      </w:r>
      <w:r w:rsidRPr="00260278">
        <w:rPr>
          <w:bCs/>
          <w:sz w:val="26"/>
          <w:szCs w:val="26"/>
          <w:lang w:val="es-ES" w:eastAsia="en-GB"/>
        </w:rPr>
        <w:t xml:space="preserve">n effet, la plupart des hindous </w:t>
      </w:r>
      <w:r w:rsidR="00D314B0" w:rsidRPr="00260278">
        <w:rPr>
          <w:bCs/>
          <w:sz w:val="26"/>
          <w:szCs w:val="26"/>
          <w:lang w:val="es-ES" w:eastAsia="en-GB"/>
        </w:rPr>
        <w:t xml:space="preserve">croient </w:t>
      </w:r>
      <w:r w:rsidRPr="00260278">
        <w:rPr>
          <w:bCs/>
          <w:sz w:val="26"/>
          <w:szCs w:val="26"/>
          <w:lang w:val="es-ES" w:eastAsia="en-GB"/>
        </w:rPr>
        <w:t>en plusieurs dieux. Certains hindous croient en un système de trois dieux, tandis que d'autres croient en l'existence de trente-trois crore</w:t>
      </w:r>
      <w:r w:rsidRPr="00260278">
        <w:rPr>
          <w:rStyle w:val="FootnoteReference"/>
          <w:bCs/>
          <w:sz w:val="26"/>
          <w:szCs w:val="26"/>
          <w:lang w:val="es-ES" w:eastAsia="en-GB"/>
        </w:rPr>
        <w:footnoteReference w:id="1"/>
      </w:r>
      <w:r w:rsidRPr="00260278">
        <w:rPr>
          <w:bCs/>
          <w:sz w:val="26"/>
          <w:szCs w:val="26"/>
          <w:lang w:val="es-ES" w:eastAsia="en-GB"/>
        </w:rPr>
        <w:t>, ce qui signifie 330 millions de dieux. Cependant, les érudits hindous, qui sont versés dans leurs écritures, insistent qu'il faut croire</w:t>
      </w:r>
      <w:r w:rsidR="00D314B0" w:rsidRPr="00260278">
        <w:rPr>
          <w:bCs/>
          <w:sz w:val="26"/>
          <w:szCs w:val="26"/>
          <w:lang w:val="es-ES" w:eastAsia="en-GB"/>
        </w:rPr>
        <w:t xml:space="preserve"> et adorer</w:t>
      </w:r>
      <w:r w:rsidRPr="00260278">
        <w:rPr>
          <w:bCs/>
          <w:sz w:val="26"/>
          <w:szCs w:val="26"/>
          <w:lang w:val="es-ES" w:eastAsia="en-GB"/>
        </w:rPr>
        <w:t xml:space="preserve"> un seul Dieu </w:t>
      </w:r>
      <w:r w:rsidR="00D314B0" w:rsidRPr="00260278">
        <w:rPr>
          <w:bCs/>
          <w:sz w:val="26"/>
          <w:szCs w:val="26"/>
          <w:lang w:val="es-ES" w:eastAsia="en-GB"/>
        </w:rPr>
        <w:t>unique.</w:t>
      </w:r>
    </w:p>
    <w:p w14:paraId="3EE82A69" w14:textId="77777777" w:rsidR="00295387" w:rsidRPr="00260278" w:rsidRDefault="00295387" w:rsidP="00F3362E">
      <w:pPr>
        <w:spacing w:after="120"/>
        <w:ind w:firstLine="420"/>
        <w:jc w:val="both"/>
        <w:rPr>
          <w:bCs/>
          <w:sz w:val="26"/>
          <w:szCs w:val="26"/>
          <w:lang w:val="es-ES" w:eastAsia="en-GB"/>
        </w:rPr>
      </w:pPr>
      <w:r w:rsidRPr="00260278">
        <w:rPr>
          <w:bCs/>
          <w:sz w:val="26"/>
          <w:szCs w:val="26"/>
          <w:lang w:val="es-ES" w:eastAsia="en-GB"/>
        </w:rPr>
        <w:t xml:space="preserve">La différence majeure </w:t>
      </w:r>
      <w:r w:rsidR="00D314B0" w:rsidRPr="00260278">
        <w:rPr>
          <w:bCs/>
          <w:sz w:val="26"/>
          <w:szCs w:val="26"/>
          <w:lang w:val="es-ES" w:eastAsia="en-GB"/>
        </w:rPr>
        <w:t>dans</w:t>
      </w:r>
      <w:r w:rsidRPr="00260278">
        <w:rPr>
          <w:bCs/>
          <w:sz w:val="26"/>
          <w:szCs w:val="26"/>
          <w:lang w:val="es-ES" w:eastAsia="en-GB"/>
        </w:rPr>
        <w:t xml:space="preserve"> la perception</w:t>
      </w:r>
      <w:r w:rsidR="00D314B0" w:rsidRPr="00260278">
        <w:rPr>
          <w:bCs/>
          <w:sz w:val="26"/>
          <w:szCs w:val="26"/>
          <w:lang w:val="es-ES" w:eastAsia="en-GB"/>
        </w:rPr>
        <w:t xml:space="preserve"> de Dieu entre l</w:t>
      </w:r>
      <w:r w:rsidRPr="00260278">
        <w:rPr>
          <w:bCs/>
          <w:sz w:val="26"/>
          <w:szCs w:val="26"/>
          <w:lang w:val="es-ES" w:eastAsia="en-GB"/>
        </w:rPr>
        <w:t xml:space="preserve">es hindous </w:t>
      </w:r>
      <w:r w:rsidR="00D314B0" w:rsidRPr="00260278">
        <w:rPr>
          <w:bCs/>
          <w:sz w:val="26"/>
          <w:szCs w:val="26"/>
          <w:lang w:val="es-ES" w:eastAsia="en-GB"/>
        </w:rPr>
        <w:t>et l</w:t>
      </w:r>
      <w:r w:rsidRPr="00260278">
        <w:rPr>
          <w:bCs/>
          <w:sz w:val="26"/>
          <w:szCs w:val="26"/>
          <w:lang w:val="es-ES" w:eastAsia="en-GB"/>
        </w:rPr>
        <w:t xml:space="preserve">es musulmans est </w:t>
      </w:r>
      <w:r w:rsidR="00D314B0" w:rsidRPr="00260278">
        <w:rPr>
          <w:bCs/>
          <w:sz w:val="26"/>
          <w:szCs w:val="26"/>
          <w:lang w:val="es-ES" w:eastAsia="en-GB"/>
        </w:rPr>
        <w:t xml:space="preserve">que </w:t>
      </w:r>
      <w:r w:rsidRPr="00260278">
        <w:rPr>
          <w:bCs/>
          <w:sz w:val="26"/>
          <w:szCs w:val="26"/>
          <w:lang w:val="es-ES" w:eastAsia="en-GB"/>
        </w:rPr>
        <w:t>l</w:t>
      </w:r>
      <w:r w:rsidR="00D314B0" w:rsidRPr="00260278">
        <w:rPr>
          <w:bCs/>
          <w:sz w:val="26"/>
          <w:szCs w:val="26"/>
          <w:lang w:val="es-ES" w:eastAsia="en-GB"/>
        </w:rPr>
        <w:t>es</w:t>
      </w:r>
      <w:r w:rsidRPr="00260278">
        <w:rPr>
          <w:bCs/>
          <w:sz w:val="26"/>
          <w:szCs w:val="26"/>
          <w:lang w:val="es-ES" w:eastAsia="en-GB"/>
        </w:rPr>
        <w:t xml:space="preserve"> </w:t>
      </w:r>
      <w:r w:rsidR="00D314B0" w:rsidRPr="00260278">
        <w:rPr>
          <w:bCs/>
          <w:sz w:val="26"/>
          <w:szCs w:val="26"/>
          <w:lang w:val="es-ES" w:eastAsia="en-GB"/>
        </w:rPr>
        <w:t>hindoux croient en</w:t>
      </w:r>
      <w:r w:rsidRPr="00260278">
        <w:rPr>
          <w:bCs/>
          <w:sz w:val="26"/>
          <w:szCs w:val="26"/>
          <w:lang w:val="es-ES" w:eastAsia="en-GB"/>
        </w:rPr>
        <w:t xml:space="preserve"> la philosophie panthéiste. Le panthéisme est une philosophie moniste identifiant la divinité </w:t>
      </w:r>
      <w:r w:rsidR="00D314B0" w:rsidRPr="00260278">
        <w:rPr>
          <w:bCs/>
          <w:sz w:val="26"/>
          <w:szCs w:val="26"/>
          <w:lang w:val="es-ES" w:eastAsia="en-GB"/>
        </w:rPr>
        <w:t>dans</w:t>
      </w:r>
      <w:r w:rsidRPr="00260278">
        <w:rPr>
          <w:bCs/>
          <w:sz w:val="26"/>
          <w:szCs w:val="26"/>
          <w:lang w:val="es-ES" w:eastAsia="en-GB"/>
        </w:rPr>
        <w:t xml:space="preserve"> l'ensemble de la matière et de l'Univers. Par conséquent, les hindous considèrent les arbres, le soleil, la lune, les animaux et même les êtres humains comme des manifestations de Dieu. En général, pour les hindous, tout est Dieu.</w:t>
      </w:r>
    </w:p>
    <w:p w14:paraId="6BAFE492" w14:textId="77777777" w:rsidR="00295387" w:rsidRPr="00260278" w:rsidRDefault="00D314B0" w:rsidP="00F3362E">
      <w:pPr>
        <w:spacing w:after="120"/>
        <w:ind w:firstLine="420"/>
        <w:jc w:val="both"/>
        <w:rPr>
          <w:bCs/>
          <w:sz w:val="26"/>
          <w:szCs w:val="26"/>
          <w:lang w:val="es-ES" w:eastAsia="en-GB"/>
        </w:rPr>
      </w:pPr>
      <w:r w:rsidRPr="00260278">
        <w:rPr>
          <w:bCs/>
          <w:sz w:val="26"/>
          <w:szCs w:val="26"/>
          <w:lang w:val="es-ES" w:eastAsia="en-GB"/>
        </w:rPr>
        <w:t>A l’inverse</w:t>
      </w:r>
      <w:r w:rsidR="00295387" w:rsidRPr="00260278">
        <w:rPr>
          <w:bCs/>
          <w:sz w:val="26"/>
          <w:szCs w:val="26"/>
          <w:lang w:val="es-ES" w:eastAsia="en-GB"/>
        </w:rPr>
        <w:t xml:space="preserve">, l'Islam exhorte l'homme à </w:t>
      </w:r>
      <w:r w:rsidR="008E1712" w:rsidRPr="00260278">
        <w:rPr>
          <w:bCs/>
          <w:sz w:val="26"/>
          <w:szCs w:val="26"/>
          <w:lang w:val="es-ES" w:eastAsia="en-GB"/>
        </w:rPr>
        <w:t>méditer sur</w:t>
      </w:r>
      <w:r w:rsidR="00295387" w:rsidRPr="00260278">
        <w:rPr>
          <w:bCs/>
          <w:sz w:val="26"/>
          <w:szCs w:val="26"/>
          <w:lang w:val="es-ES" w:eastAsia="en-GB"/>
        </w:rPr>
        <w:t xml:space="preserve"> tout ce qui l'entoure, reconnaissant ainsi la création divine. Les musulmans croient que tout appartient à Dieu. En d'autres termes, les arbres, le soleil, la lune, les animaux et les êtres humains sont tous créés par Lui et à Lui appartiennent.</w:t>
      </w:r>
    </w:p>
    <w:p w14:paraId="55E09A7E" w14:textId="77777777" w:rsidR="00295387" w:rsidRPr="00260278" w:rsidRDefault="00295387" w:rsidP="00F3362E">
      <w:pPr>
        <w:spacing w:after="120"/>
        <w:ind w:firstLine="420"/>
        <w:jc w:val="both"/>
        <w:rPr>
          <w:sz w:val="26"/>
          <w:szCs w:val="26"/>
        </w:rPr>
      </w:pPr>
      <w:r w:rsidRPr="00260278">
        <w:rPr>
          <w:bCs/>
          <w:sz w:val="26"/>
          <w:szCs w:val="26"/>
          <w:lang w:val="es-ES" w:eastAsia="en-GB"/>
        </w:rPr>
        <w:t xml:space="preserve">Le Saint Coran dit: </w:t>
      </w:r>
      <w:r w:rsidRPr="00260278">
        <w:rPr>
          <w:b/>
          <w:color w:val="800000"/>
          <w:sz w:val="26"/>
          <w:szCs w:val="26"/>
          <w:lang w:val="es-ES" w:eastAsia="en-GB"/>
        </w:rPr>
        <w:t>"...</w:t>
      </w:r>
      <w:r w:rsidRPr="00260278">
        <w:rPr>
          <w:b/>
          <w:color w:val="800000"/>
          <w:sz w:val="26"/>
          <w:szCs w:val="26"/>
        </w:rPr>
        <w:t xml:space="preserve">venez à une parole commune entre nous et vous: que nous n'adorions qu'Allah, sans rien Lui associer, et que nous ne prenions point les uns les autres pour </w:t>
      </w:r>
      <w:r w:rsidRPr="00260278">
        <w:rPr>
          <w:b/>
          <w:color w:val="800000"/>
          <w:sz w:val="26"/>
          <w:szCs w:val="26"/>
        </w:rPr>
        <w:lastRenderedPageBreak/>
        <w:t>seigneurs en dehors d'Allah</w:t>
      </w:r>
      <w:r w:rsidRPr="00260278">
        <w:rPr>
          <w:b/>
          <w:color w:val="800000"/>
          <w:sz w:val="26"/>
          <w:szCs w:val="26"/>
          <w:lang w:val="es-ES"/>
        </w:rPr>
        <w:t>"</w:t>
      </w:r>
      <w:r w:rsidRPr="00260278">
        <w:rPr>
          <w:sz w:val="26"/>
          <w:szCs w:val="26"/>
          <w:lang w:val="es-ES"/>
        </w:rPr>
        <w:t xml:space="preserve"> (Coran, 3:64)</w:t>
      </w:r>
    </w:p>
    <w:p w14:paraId="2493AB84" w14:textId="77777777" w:rsidR="00295387" w:rsidRPr="00260278" w:rsidRDefault="00295387" w:rsidP="00F3362E">
      <w:pPr>
        <w:spacing w:after="120"/>
        <w:ind w:firstLine="420"/>
        <w:jc w:val="both"/>
        <w:rPr>
          <w:bCs/>
          <w:sz w:val="26"/>
          <w:szCs w:val="26"/>
          <w:lang w:val="es-ES" w:eastAsia="en-GB"/>
        </w:rPr>
      </w:pPr>
      <w:r w:rsidRPr="00260278">
        <w:rPr>
          <w:bCs/>
          <w:sz w:val="26"/>
          <w:szCs w:val="26"/>
          <w:lang w:val="es-ES" w:eastAsia="en-GB"/>
        </w:rPr>
        <w:t xml:space="preserve">Le premier terme commun est </w:t>
      </w:r>
      <w:r w:rsidRPr="00260278">
        <w:rPr>
          <w:b/>
          <w:color w:val="800000"/>
          <w:sz w:val="26"/>
          <w:szCs w:val="26"/>
          <w:lang w:val="es-ES" w:eastAsia="en-GB"/>
        </w:rPr>
        <w:t>"que nous n'adorions qu'Allah"</w:t>
      </w:r>
      <w:r w:rsidRPr="00260278">
        <w:rPr>
          <w:bCs/>
          <w:sz w:val="26"/>
          <w:szCs w:val="26"/>
          <w:lang w:val="es-ES" w:eastAsia="en-GB"/>
        </w:rPr>
        <w:t xml:space="preserve">. Essayons de trouver un terrain </w:t>
      </w:r>
      <w:r w:rsidR="008E1712" w:rsidRPr="00260278">
        <w:rPr>
          <w:bCs/>
          <w:sz w:val="26"/>
          <w:szCs w:val="26"/>
          <w:lang w:val="es-ES" w:eastAsia="en-GB"/>
        </w:rPr>
        <w:t>d’entente</w:t>
      </w:r>
      <w:r w:rsidRPr="00260278">
        <w:rPr>
          <w:bCs/>
          <w:sz w:val="26"/>
          <w:szCs w:val="26"/>
          <w:lang w:val="es-ES" w:eastAsia="en-GB"/>
        </w:rPr>
        <w:t xml:space="preserve"> en analysant les livres saints islamiques et hindoues.</w:t>
      </w:r>
    </w:p>
    <w:p w14:paraId="5027B554" w14:textId="77777777" w:rsidR="00295387" w:rsidRPr="00260278" w:rsidRDefault="00295387" w:rsidP="00F3362E">
      <w:pPr>
        <w:spacing w:after="120"/>
        <w:ind w:firstLine="420"/>
        <w:jc w:val="both"/>
        <w:rPr>
          <w:b/>
          <w:color w:val="FF0000"/>
          <w:sz w:val="26"/>
          <w:szCs w:val="26"/>
          <w:lang w:val="es-ES" w:eastAsia="en-GB"/>
        </w:rPr>
      </w:pPr>
      <w:r w:rsidRPr="00260278">
        <w:rPr>
          <w:b/>
          <w:color w:val="FF0000"/>
          <w:sz w:val="26"/>
          <w:szCs w:val="26"/>
          <w:lang w:val="es-ES" w:eastAsia="en-GB"/>
        </w:rPr>
        <w:t>Bhagavad Gita</w:t>
      </w:r>
    </w:p>
    <w:p w14:paraId="1E643135" w14:textId="77777777" w:rsidR="00295387" w:rsidRPr="00260278" w:rsidRDefault="00295387" w:rsidP="00F3362E">
      <w:pPr>
        <w:spacing w:after="120"/>
        <w:ind w:firstLine="420"/>
        <w:jc w:val="both"/>
        <w:rPr>
          <w:bCs/>
          <w:sz w:val="26"/>
          <w:szCs w:val="26"/>
          <w:lang w:val="es-ES" w:eastAsia="en-GB"/>
        </w:rPr>
      </w:pPr>
      <w:r w:rsidRPr="00260278">
        <w:rPr>
          <w:bCs/>
          <w:sz w:val="26"/>
          <w:szCs w:val="26"/>
          <w:lang w:val="es-ES" w:eastAsia="en-GB"/>
        </w:rPr>
        <w:t xml:space="preserve">Le plus connu des textes sacrés hindous est la Bhagavad Gita. Suivez le verset suivant: </w:t>
      </w:r>
      <w:r w:rsidRPr="00260278">
        <w:rPr>
          <w:bCs/>
          <w:i/>
          <w:iCs/>
          <w:sz w:val="26"/>
          <w:szCs w:val="26"/>
          <w:lang w:val="es-ES" w:eastAsia="en-GB"/>
        </w:rPr>
        <w:t>"</w:t>
      </w:r>
      <w:r w:rsidRPr="00260278">
        <w:rPr>
          <w:i/>
          <w:iCs/>
          <w:sz w:val="26"/>
          <w:szCs w:val="26"/>
        </w:rPr>
        <w:t>Les personnes dont le discernement s’est emporté vers de maints désirs, dominées par leur impression Karmique (Samskāra), ont recours aux régnants célestes (Devas) et pratiquent des différents rites religieux.</w:t>
      </w:r>
      <w:r w:rsidRPr="00260278">
        <w:rPr>
          <w:bCs/>
          <w:i/>
          <w:iCs/>
          <w:sz w:val="26"/>
          <w:szCs w:val="26"/>
          <w:lang w:val="es-ES" w:eastAsia="en-GB"/>
        </w:rPr>
        <w:t>"</w:t>
      </w:r>
      <w:r w:rsidRPr="00260278">
        <w:rPr>
          <w:bCs/>
          <w:sz w:val="26"/>
          <w:szCs w:val="26"/>
          <w:lang w:val="es-ES" w:eastAsia="en-GB"/>
        </w:rPr>
        <w:t xml:space="preserve"> (BG, 7:20) </w:t>
      </w:r>
    </w:p>
    <w:p w14:paraId="04C081FE" w14:textId="77777777" w:rsidR="00295387" w:rsidRPr="00260278" w:rsidRDefault="00295387" w:rsidP="00F3362E">
      <w:pPr>
        <w:spacing w:after="120"/>
        <w:ind w:firstLine="420"/>
        <w:jc w:val="both"/>
        <w:rPr>
          <w:bCs/>
          <w:sz w:val="26"/>
          <w:szCs w:val="26"/>
          <w:lang w:val="es-ES" w:eastAsia="en-GB"/>
        </w:rPr>
      </w:pPr>
      <w:r w:rsidRPr="00260278">
        <w:rPr>
          <w:bCs/>
          <w:sz w:val="26"/>
          <w:szCs w:val="26"/>
          <w:lang w:val="es-ES" w:eastAsia="en-GB"/>
        </w:rPr>
        <w:t>Le Bhagavad Gita se réfère aux personnes qui en raison de leurs matérialisme adorent des demi-dieux et non le vrai Dieu.</w:t>
      </w:r>
    </w:p>
    <w:p w14:paraId="6847A88A" w14:textId="77777777" w:rsidR="00295387" w:rsidRPr="00260278" w:rsidRDefault="00295387" w:rsidP="00F3362E">
      <w:pPr>
        <w:spacing w:after="120"/>
        <w:jc w:val="both"/>
        <w:rPr>
          <w:bCs/>
          <w:sz w:val="26"/>
          <w:szCs w:val="26"/>
          <w:lang w:val="es-ES" w:eastAsia="en-GB"/>
        </w:rPr>
      </w:pPr>
    </w:p>
    <w:p w14:paraId="2019A9F9" w14:textId="77777777" w:rsidR="00295387" w:rsidRPr="00260278" w:rsidRDefault="00295387" w:rsidP="00F3362E">
      <w:pPr>
        <w:spacing w:after="120"/>
        <w:ind w:firstLine="420"/>
        <w:jc w:val="both"/>
        <w:rPr>
          <w:b/>
          <w:color w:val="FF0000"/>
          <w:sz w:val="26"/>
          <w:szCs w:val="26"/>
          <w:lang w:val="es-ES" w:eastAsia="en-GB"/>
        </w:rPr>
      </w:pPr>
      <w:r w:rsidRPr="00260278">
        <w:rPr>
          <w:b/>
          <w:color w:val="FF0000"/>
          <w:sz w:val="26"/>
          <w:szCs w:val="26"/>
          <w:lang w:val="es-ES" w:eastAsia="en-GB"/>
        </w:rPr>
        <w:t>Upanishads</w:t>
      </w:r>
    </w:p>
    <w:p w14:paraId="139A8841" w14:textId="77777777" w:rsidR="00295387" w:rsidRPr="00260278" w:rsidRDefault="00295387" w:rsidP="00F3362E">
      <w:pPr>
        <w:spacing w:after="120"/>
        <w:ind w:firstLine="420"/>
        <w:jc w:val="both"/>
        <w:rPr>
          <w:bCs/>
          <w:sz w:val="26"/>
          <w:szCs w:val="26"/>
          <w:lang w:val="es-ES" w:eastAsia="en-GB"/>
        </w:rPr>
      </w:pPr>
      <w:r w:rsidRPr="00260278">
        <w:rPr>
          <w:bCs/>
          <w:sz w:val="26"/>
          <w:szCs w:val="26"/>
          <w:lang w:val="es-ES" w:eastAsia="en-GB"/>
        </w:rPr>
        <w:t>Les Upanishads sont une partie des écritures hindoues qui traitent principalement la philosophie, la méditation et l'Être Divin, formant le principe spirituel de l'hindouisme védique. Considérez les versets suivants de là:</w:t>
      </w:r>
    </w:p>
    <w:p w14:paraId="2A69F471" w14:textId="77777777" w:rsidR="00295387" w:rsidRPr="00260278" w:rsidRDefault="00295387" w:rsidP="00F3362E">
      <w:pPr>
        <w:numPr>
          <w:ilvl w:val="0"/>
          <w:numId w:val="1"/>
        </w:numPr>
        <w:tabs>
          <w:tab w:val="left" w:pos="425"/>
        </w:tabs>
        <w:spacing w:after="120"/>
        <w:jc w:val="both"/>
        <w:rPr>
          <w:bCs/>
          <w:sz w:val="26"/>
          <w:szCs w:val="26"/>
          <w:lang w:val="es-ES" w:eastAsia="en-GB"/>
        </w:rPr>
      </w:pPr>
      <w:r w:rsidRPr="00260278">
        <w:rPr>
          <w:bCs/>
          <w:i/>
          <w:iCs/>
          <w:sz w:val="26"/>
          <w:szCs w:val="26"/>
          <w:lang w:val="es-ES" w:eastAsia="en-GB"/>
        </w:rPr>
        <w:t>"</w:t>
      </w:r>
      <w:r w:rsidRPr="00260278">
        <w:rPr>
          <w:i/>
          <w:iCs/>
          <w:sz w:val="26"/>
          <w:szCs w:val="26"/>
        </w:rPr>
        <w:t>Ekam evaditiyam</w:t>
      </w:r>
      <w:r w:rsidRPr="00260278">
        <w:rPr>
          <w:i/>
          <w:iCs/>
          <w:sz w:val="26"/>
          <w:szCs w:val="26"/>
          <w:lang w:val="es-ES"/>
        </w:rPr>
        <w:t>" - "Il est le Seul, sans un deuxième" (Chandogza Upanishads, 6:2)</w:t>
      </w:r>
    </w:p>
    <w:p w14:paraId="3DD349D3" w14:textId="77777777" w:rsidR="00295387" w:rsidRPr="00260278" w:rsidRDefault="00295387" w:rsidP="00F3362E">
      <w:pPr>
        <w:numPr>
          <w:ilvl w:val="0"/>
          <w:numId w:val="1"/>
        </w:numPr>
        <w:tabs>
          <w:tab w:val="left" w:pos="425"/>
        </w:tabs>
        <w:spacing w:after="120"/>
        <w:jc w:val="both"/>
        <w:rPr>
          <w:bCs/>
          <w:sz w:val="26"/>
          <w:szCs w:val="26"/>
          <w:lang w:val="es-ES" w:eastAsia="en-GB"/>
        </w:rPr>
      </w:pPr>
      <w:r w:rsidRPr="00260278">
        <w:rPr>
          <w:i/>
          <w:iCs/>
          <w:sz w:val="26"/>
          <w:szCs w:val="26"/>
          <w:lang w:val="es-ES"/>
        </w:rPr>
        <w:t>"</w:t>
      </w:r>
      <w:r w:rsidRPr="00260278">
        <w:rPr>
          <w:i/>
          <w:iCs/>
          <w:sz w:val="26"/>
          <w:szCs w:val="26"/>
        </w:rPr>
        <w:t>Na casya kasuj janita na cadhipah</w:t>
      </w:r>
      <w:r w:rsidRPr="00260278">
        <w:rPr>
          <w:i/>
          <w:iCs/>
          <w:sz w:val="26"/>
          <w:szCs w:val="26"/>
          <w:lang w:val="es-ES"/>
        </w:rPr>
        <w:t>" - "Il n'a pas de parents, pas de maître" (Svetasvatara Upanishads, 6:9)</w:t>
      </w:r>
    </w:p>
    <w:p w14:paraId="6DC3F506" w14:textId="77777777" w:rsidR="00295387" w:rsidRPr="00260278" w:rsidRDefault="00295387" w:rsidP="00F3362E">
      <w:pPr>
        <w:numPr>
          <w:ilvl w:val="0"/>
          <w:numId w:val="1"/>
        </w:numPr>
        <w:tabs>
          <w:tab w:val="left" w:pos="425"/>
        </w:tabs>
        <w:spacing w:after="120"/>
        <w:jc w:val="both"/>
        <w:rPr>
          <w:bCs/>
          <w:sz w:val="26"/>
          <w:szCs w:val="26"/>
          <w:lang w:val="es-ES" w:eastAsia="en-GB"/>
        </w:rPr>
      </w:pPr>
      <w:r w:rsidRPr="00260278">
        <w:rPr>
          <w:i/>
          <w:iCs/>
          <w:sz w:val="26"/>
          <w:szCs w:val="26"/>
          <w:lang w:val="es-ES"/>
        </w:rPr>
        <w:t>"</w:t>
      </w:r>
      <w:r w:rsidRPr="00260278">
        <w:rPr>
          <w:i/>
          <w:iCs/>
          <w:sz w:val="26"/>
          <w:szCs w:val="26"/>
        </w:rPr>
        <w:t>Na tasya pratima asti</w:t>
      </w:r>
      <w:r w:rsidRPr="00260278">
        <w:rPr>
          <w:i/>
          <w:iCs/>
          <w:sz w:val="26"/>
          <w:szCs w:val="26"/>
          <w:lang w:val="es-ES"/>
        </w:rPr>
        <w:t>" - "Il n'y a personne comme lui" (Svetasvatara Upanishads, 4:19)</w:t>
      </w:r>
    </w:p>
    <w:p w14:paraId="119BCB10" w14:textId="77777777" w:rsidR="00295387" w:rsidRPr="00260278" w:rsidRDefault="00295387" w:rsidP="00F3362E">
      <w:pPr>
        <w:spacing w:after="120"/>
        <w:ind w:firstLine="420"/>
        <w:jc w:val="both"/>
        <w:rPr>
          <w:bCs/>
          <w:sz w:val="26"/>
          <w:szCs w:val="26"/>
          <w:lang w:val="es-ES" w:eastAsia="en-GB"/>
        </w:rPr>
      </w:pPr>
      <w:r w:rsidRPr="00260278">
        <w:rPr>
          <w:i/>
          <w:iCs/>
          <w:sz w:val="26"/>
          <w:szCs w:val="26"/>
          <w:lang w:val="es-ES"/>
        </w:rPr>
        <w:t>"</w:t>
      </w:r>
      <w:r w:rsidRPr="00260278">
        <w:rPr>
          <w:i/>
          <w:iCs/>
          <w:sz w:val="26"/>
          <w:szCs w:val="26"/>
        </w:rPr>
        <w:t>Nainam urdhvam na tiryancam na madhye na parijagrabhat na tasy pratime asti yasya nama mahad yasah.</w:t>
      </w:r>
      <w:r w:rsidRPr="00260278">
        <w:rPr>
          <w:i/>
          <w:iCs/>
          <w:sz w:val="26"/>
          <w:szCs w:val="26"/>
          <w:lang w:val="es-ES"/>
        </w:rPr>
        <w:t>" - "Il n'y a personne comme lui dont le nom est une grande gloire"</w:t>
      </w:r>
      <w:r w:rsidRPr="00260278">
        <w:rPr>
          <w:rStyle w:val="FootnoteReference"/>
          <w:i/>
          <w:iCs/>
          <w:sz w:val="26"/>
          <w:szCs w:val="26"/>
          <w:lang w:val="es-ES"/>
        </w:rPr>
        <w:footnoteReference w:id="2"/>
      </w:r>
    </w:p>
    <w:p w14:paraId="20C9DD3C" w14:textId="77777777" w:rsidR="00295387" w:rsidRPr="00260278" w:rsidRDefault="00295387" w:rsidP="00F3362E">
      <w:pPr>
        <w:spacing w:after="120"/>
        <w:jc w:val="both"/>
        <w:rPr>
          <w:sz w:val="26"/>
          <w:szCs w:val="26"/>
          <w:lang w:val="es-ES"/>
        </w:rPr>
      </w:pPr>
      <w:r w:rsidRPr="00260278">
        <w:rPr>
          <w:sz w:val="26"/>
          <w:szCs w:val="26"/>
          <w:lang w:val="es-ES"/>
        </w:rPr>
        <w:lastRenderedPageBreak/>
        <w:t>Maintenant, comparons ces versets avec certains du Noble Coran:</w:t>
      </w:r>
    </w:p>
    <w:p w14:paraId="7B391804" w14:textId="77777777" w:rsidR="00295387" w:rsidRPr="00260278" w:rsidRDefault="00295387" w:rsidP="00F3362E">
      <w:pPr>
        <w:spacing w:after="120"/>
        <w:rPr>
          <w:sz w:val="26"/>
          <w:szCs w:val="26"/>
          <w:lang w:val="es-ES"/>
        </w:rPr>
      </w:pPr>
      <w:r w:rsidRPr="00260278">
        <w:rPr>
          <w:b/>
          <w:bCs/>
          <w:color w:val="800000"/>
          <w:sz w:val="26"/>
          <w:szCs w:val="26"/>
          <w:lang w:val="es-ES"/>
        </w:rPr>
        <w:t>"</w:t>
      </w:r>
      <w:r w:rsidRPr="00260278">
        <w:rPr>
          <w:b/>
          <w:bCs/>
          <w:color w:val="800000"/>
          <w:sz w:val="26"/>
          <w:szCs w:val="26"/>
        </w:rPr>
        <w:t>Et nul n'est égal à Lui</w:t>
      </w:r>
      <w:r w:rsidRPr="00260278">
        <w:rPr>
          <w:b/>
          <w:bCs/>
          <w:color w:val="800000"/>
          <w:sz w:val="26"/>
          <w:szCs w:val="26"/>
          <w:lang w:val="es-ES"/>
        </w:rPr>
        <w:t>"</w:t>
      </w:r>
      <w:r w:rsidRPr="00260278">
        <w:rPr>
          <w:sz w:val="26"/>
          <w:szCs w:val="26"/>
          <w:lang w:val="es-ES"/>
        </w:rPr>
        <w:t xml:space="preserve"> (Coran, 112:4)</w:t>
      </w:r>
    </w:p>
    <w:p w14:paraId="585B4DC2" w14:textId="77777777" w:rsidR="00295387" w:rsidRPr="00260278" w:rsidRDefault="00295387" w:rsidP="00F3362E">
      <w:pPr>
        <w:spacing w:after="120"/>
        <w:rPr>
          <w:sz w:val="26"/>
          <w:szCs w:val="26"/>
          <w:lang w:val="es-ES"/>
        </w:rPr>
      </w:pPr>
      <w:r w:rsidRPr="00260278">
        <w:rPr>
          <w:b/>
          <w:bCs/>
          <w:color w:val="800000"/>
          <w:sz w:val="26"/>
          <w:szCs w:val="26"/>
          <w:lang w:val="es-ES"/>
        </w:rPr>
        <w:t>"</w:t>
      </w:r>
      <w:r w:rsidRPr="00260278">
        <w:rPr>
          <w:b/>
          <w:bCs/>
          <w:color w:val="800000"/>
          <w:sz w:val="26"/>
          <w:szCs w:val="26"/>
        </w:rPr>
        <w:t>Il n'y a rien qui Lui ressemble</w:t>
      </w:r>
      <w:r w:rsidRPr="00260278">
        <w:rPr>
          <w:b/>
          <w:bCs/>
          <w:color w:val="800000"/>
          <w:sz w:val="26"/>
          <w:szCs w:val="26"/>
          <w:lang w:val="es-ES"/>
        </w:rPr>
        <w:t>"</w:t>
      </w:r>
      <w:r w:rsidRPr="00260278">
        <w:rPr>
          <w:sz w:val="26"/>
          <w:szCs w:val="26"/>
          <w:lang w:val="es-ES"/>
        </w:rPr>
        <w:t xml:space="preserve"> (Coran, 42:11)</w:t>
      </w:r>
    </w:p>
    <w:p w14:paraId="41C2F281" w14:textId="77777777" w:rsidR="00295387" w:rsidRPr="00260278" w:rsidRDefault="00295387" w:rsidP="00F3362E">
      <w:pPr>
        <w:numPr>
          <w:ilvl w:val="0"/>
          <w:numId w:val="1"/>
        </w:numPr>
        <w:tabs>
          <w:tab w:val="left" w:pos="425"/>
        </w:tabs>
        <w:spacing w:after="120"/>
        <w:ind w:left="0"/>
        <w:jc w:val="both"/>
        <w:rPr>
          <w:i/>
          <w:iCs/>
          <w:sz w:val="26"/>
          <w:szCs w:val="26"/>
          <w:lang w:val="es-ES"/>
        </w:rPr>
      </w:pPr>
      <w:r w:rsidRPr="00260278">
        <w:rPr>
          <w:sz w:val="26"/>
          <w:szCs w:val="26"/>
          <w:lang w:val="es-ES"/>
        </w:rPr>
        <w:t xml:space="preserve">Les versets suivants des Upanishads font allusion à l'incapacité de l'homme d'imaginer Dieu sous une forme particulière: </w:t>
      </w:r>
      <w:r w:rsidRPr="00260278">
        <w:rPr>
          <w:i/>
          <w:iCs/>
          <w:sz w:val="26"/>
          <w:szCs w:val="26"/>
          <w:lang w:val="es-ES"/>
        </w:rPr>
        <w:t>"</w:t>
      </w:r>
      <w:r w:rsidRPr="00260278">
        <w:rPr>
          <w:i/>
          <w:iCs/>
          <w:sz w:val="26"/>
          <w:szCs w:val="26"/>
        </w:rPr>
        <w:t>Na samdrse tisthati rupam asya, na caksusa pasyati kas canaiam. Hrda hrdistham manasa ya enam, evam vidur amrtas te bhavanti</w:t>
      </w:r>
      <w:r w:rsidRPr="00260278">
        <w:rPr>
          <w:i/>
          <w:iCs/>
          <w:sz w:val="26"/>
          <w:szCs w:val="26"/>
          <w:lang w:val="es-ES"/>
        </w:rPr>
        <w:t>" - "Son apparence ne peut pas être vu, personne ne peut Le voir avec les yeux. Dont le cœur et l'esprit de Lui connaître, en restant fermes, deviennent immortels" (Svetasvatara Upanashids, 4:20)</w:t>
      </w:r>
    </w:p>
    <w:p w14:paraId="6EDE0F55"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Le Saint Coran fait allusion à ce sujet dans le verset suivant: </w:t>
      </w:r>
      <w:r w:rsidRPr="00260278">
        <w:rPr>
          <w:b/>
          <w:bCs/>
          <w:color w:val="800000"/>
          <w:sz w:val="26"/>
          <w:szCs w:val="26"/>
          <w:lang w:val="es-ES"/>
        </w:rPr>
        <w:t>"</w:t>
      </w:r>
      <w:r w:rsidRPr="00260278">
        <w:rPr>
          <w:b/>
          <w:bCs/>
          <w:color w:val="800000"/>
          <w:sz w:val="26"/>
          <w:szCs w:val="26"/>
        </w:rPr>
        <w:t>Les regards ne peuvent l'atteindre, cependant qu'Il saisit tous les regards</w:t>
      </w:r>
      <w:r w:rsidRPr="00260278">
        <w:rPr>
          <w:b/>
          <w:bCs/>
          <w:color w:val="800000"/>
          <w:sz w:val="26"/>
          <w:szCs w:val="26"/>
          <w:lang w:val="es-ES"/>
        </w:rPr>
        <w:t>"</w:t>
      </w:r>
      <w:r w:rsidRPr="00260278">
        <w:rPr>
          <w:sz w:val="26"/>
          <w:szCs w:val="26"/>
          <w:lang w:val="es-ES"/>
        </w:rPr>
        <w:t xml:space="preserve"> (Coran, 6:103)</w:t>
      </w:r>
    </w:p>
    <w:p w14:paraId="57FF333A" w14:textId="77777777" w:rsidR="00295387" w:rsidRPr="00260278" w:rsidRDefault="00295387" w:rsidP="00F3362E">
      <w:pPr>
        <w:spacing w:after="120"/>
        <w:jc w:val="both"/>
        <w:rPr>
          <w:sz w:val="26"/>
          <w:szCs w:val="26"/>
          <w:lang w:val="es-ES"/>
        </w:rPr>
      </w:pPr>
    </w:p>
    <w:p w14:paraId="745D21F1"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Veda</w:t>
      </w:r>
    </w:p>
    <w:p w14:paraId="33EC0DA4"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Les Veda sont </w:t>
      </w:r>
      <w:r w:rsidR="00F73A7E" w:rsidRPr="00260278">
        <w:rPr>
          <w:sz w:val="26"/>
          <w:szCs w:val="26"/>
          <w:lang w:val="es-ES"/>
        </w:rPr>
        <w:t>un regroupement</w:t>
      </w:r>
      <w:r w:rsidRPr="00260278">
        <w:rPr>
          <w:sz w:val="26"/>
          <w:szCs w:val="26"/>
          <w:lang w:val="es-ES"/>
        </w:rPr>
        <w:t xml:space="preserve"> de textes originaires de l'Inde ancienne. Ils sont les écritures les plus anciennes de l'hindouisme considérése comme sacrées. Il y a quatre Veda et ils sont: Rig-Veda, Sama-Veda, Yajur-Veda et les Samhites Atharva-Veda.</w:t>
      </w:r>
    </w:p>
    <w:p w14:paraId="01D4266C" w14:textId="77777777" w:rsidR="00295387" w:rsidRPr="00260278" w:rsidRDefault="00295387" w:rsidP="00F3362E">
      <w:pPr>
        <w:numPr>
          <w:ilvl w:val="0"/>
          <w:numId w:val="2"/>
        </w:numPr>
        <w:spacing w:after="120"/>
        <w:jc w:val="both"/>
        <w:rPr>
          <w:b/>
          <w:bCs/>
          <w:sz w:val="26"/>
          <w:szCs w:val="26"/>
          <w:lang w:val="es-ES"/>
        </w:rPr>
      </w:pPr>
      <w:r w:rsidRPr="00260278">
        <w:rPr>
          <w:b/>
          <w:bCs/>
          <w:sz w:val="26"/>
          <w:szCs w:val="26"/>
          <w:lang w:val="es-ES"/>
        </w:rPr>
        <w:t>Yajur-Veda</w:t>
      </w:r>
    </w:p>
    <w:p w14:paraId="42D2A88B" w14:textId="77777777" w:rsidR="00295387" w:rsidRPr="00260278" w:rsidRDefault="00295387" w:rsidP="00F3362E">
      <w:pPr>
        <w:spacing w:after="120"/>
        <w:ind w:firstLine="420"/>
        <w:jc w:val="both"/>
        <w:rPr>
          <w:sz w:val="26"/>
          <w:szCs w:val="26"/>
          <w:lang w:val="es-ES"/>
        </w:rPr>
      </w:pPr>
      <w:r w:rsidRPr="00260278">
        <w:rPr>
          <w:sz w:val="26"/>
          <w:szCs w:val="26"/>
          <w:lang w:val="es-ES"/>
        </w:rPr>
        <w:t>Suivons les versets suivants de Yajur-Veda:</w:t>
      </w:r>
    </w:p>
    <w:p w14:paraId="2698B5E4" w14:textId="77777777" w:rsidR="00295387" w:rsidRPr="00260278" w:rsidRDefault="00295387" w:rsidP="00F3362E">
      <w:pPr>
        <w:numPr>
          <w:ilvl w:val="0"/>
          <w:numId w:val="3"/>
        </w:numPr>
        <w:spacing w:after="120"/>
        <w:jc w:val="both"/>
        <w:rPr>
          <w:i/>
          <w:iCs/>
          <w:sz w:val="26"/>
          <w:szCs w:val="26"/>
          <w:lang w:val="es-ES"/>
        </w:rPr>
      </w:pPr>
      <w:r w:rsidRPr="00260278">
        <w:rPr>
          <w:i/>
          <w:iCs/>
          <w:sz w:val="26"/>
          <w:szCs w:val="26"/>
          <w:lang w:val="es-ES"/>
        </w:rPr>
        <w:t>"</w:t>
      </w:r>
      <w:r w:rsidRPr="00260278">
        <w:rPr>
          <w:i/>
          <w:iCs/>
          <w:sz w:val="26"/>
          <w:szCs w:val="26"/>
        </w:rPr>
        <w:t>Na tasya pratima asti</w:t>
      </w:r>
      <w:r w:rsidRPr="00260278">
        <w:rPr>
          <w:i/>
          <w:iCs/>
          <w:sz w:val="26"/>
          <w:szCs w:val="26"/>
          <w:lang w:val="es-ES"/>
        </w:rPr>
        <w:t xml:space="preserve">" - "Il n'y a aucune image de Lui" (Yajur-Veda, 32:3). </w:t>
      </w:r>
      <w:r w:rsidRPr="00260278">
        <w:rPr>
          <w:sz w:val="26"/>
          <w:szCs w:val="26"/>
          <w:lang w:val="es-ES"/>
        </w:rPr>
        <w:t>Cela dit plus tard:</w:t>
      </w:r>
      <w:r w:rsidRPr="00260278">
        <w:rPr>
          <w:i/>
          <w:iCs/>
          <w:sz w:val="26"/>
          <w:szCs w:val="26"/>
          <w:lang w:val="es-ES"/>
        </w:rPr>
        <w:t xml:space="preserve"> "Il n'est pas né, Il mérite notre adoration". </w:t>
      </w:r>
    </w:p>
    <w:p w14:paraId="4B86AAB1" w14:textId="77777777" w:rsidR="00295387" w:rsidRPr="00260278" w:rsidRDefault="00295387" w:rsidP="00F3362E">
      <w:pPr>
        <w:spacing w:after="120"/>
        <w:jc w:val="both"/>
        <w:rPr>
          <w:i/>
          <w:iCs/>
          <w:sz w:val="26"/>
          <w:szCs w:val="26"/>
          <w:lang w:val="es-ES"/>
        </w:rPr>
      </w:pPr>
      <w:r w:rsidRPr="00260278">
        <w:rPr>
          <w:i/>
          <w:iCs/>
          <w:sz w:val="26"/>
          <w:szCs w:val="26"/>
          <w:lang w:val="es-ES"/>
        </w:rPr>
        <w:t>"Il n'y a aucune image de celui dont la gloire est vraiment grand. Il appuie sur Lui tous les objets lumineux comme le soleil, etc. Il ne peut pas me faire du mal, il est ma prière. Il n'est pas né, Il mérite notre adoration." (Yajur-Veda, Devi Chand M.A, pg 377)</w:t>
      </w:r>
    </w:p>
    <w:p w14:paraId="084F315B" w14:textId="77777777" w:rsidR="00295387" w:rsidRPr="00260278" w:rsidRDefault="00295387" w:rsidP="00F3362E">
      <w:pPr>
        <w:numPr>
          <w:ilvl w:val="0"/>
          <w:numId w:val="3"/>
        </w:numPr>
        <w:spacing w:after="120"/>
        <w:jc w:val="both"/>
        <w:rPr>
          <w:i/>
          <w:iCs/>
          <w:sz w:val="26"/>
          <w:szCs w:val="26"/>
          <w:lang w:val="es-ES"/>
        </w:rPr>
      </w:pPr>
      <w:r w:rsidRPr="00260278">
        <w:rPr>
          <w:i/>
          <w:iCs/>
          <w:sz w:val="26"/>
          <w:szCs w:val="26"/>
          <w:lang w:val="es-ES"/>
        </w:rPr>
        <w:t>"Il est sans corps et pur" (de Yajur-Veda, 40:8)</w:t>
      </w:r>
    </w:p>
    <w:p w14:paraId="6125167F" w14:textId="77777777" w:rsidR="00295387" w:rsidRPr="00260278" w:rsidRDefault="00295387" w:rsidP="00F3362E">
      <w:pPr>
        <w:spacing w:after="120"/>
        <w:jc w:val="both"/>
        <w:rPr>
          <w:i/>
          <w:iCs/>
          <w:sz w:val="26"/>
          <w:szCs w:val="26"/>
          <w:lang w:val="es-ES"/>
        </w:rPr>
      </w:pPr>
      <w:r w:rsidRPr="00260278">
        <w:rPr>
          <w:i/>
          <w:iCs/>
          <w:sz w:val="26"/>
          <w:szCs w:val="26"/>
          <w:lang w:val="es-ES"/>
        </w:rPr>
        <w:lastRenderedPageBreak/>
        <w:t>"Il vint à la lumière, désincarnée, puissant, pur, dont le mal ne Le touche pas. Le Clairvoyant, le Sage, le Complet, Il est auto-existant ayant des fins précises pour des années d'éternité" (Yajur-Veda, 40:8)</w:t>
      </w:r>
    </w:p>
    <w:p w14:paraId="66DCE6F1" w14:textId="77777777" w:rsidR="00295387" w:rsidRPr="00260278" w:rsidRDefault="00295387" w:rsidP="00F3362E">
      <w:pPr>
        <w:numPr>
          <w:ilvl w:val="0"/>
          <w:numId w:val="3"/>
        </w:numPr>
        <w:spacing w:after="120"/>
        <w:jc w:val="both"/>
        <w:rPr>
          <w:i/>
          <w:iCs/>
          <w:sz w:val="26"/>
          <w:szCs w:val="26"/>
          <w:lang w:val="es-ES"/>
        </w:rPr>
      </w:pPr>
      <w:r w:rsidRPr="00260278">
        <w:rPr>
          <w:sz w:val="26"/>
          <w:szCs w:val="26"/>
          <w:lang w:val="es-ES"/>
        </w:rPr>
        <w:t xml:space="preserve">Il est également mentionné dans la Yajur-Veda: </w:t>
      </w:r>
      <w:r w:rsidRPr="00260278">
        <w:rPr>
          <w:i/>
          <w:iCs/>
          <w:sz w:val="26"/>
          <w:szCs w:val="26"/>
          <w:lang w:val="es-ES"/>
        </w:rPr>
        <w:t>"</w:t>
      </w:r>
      <w:r w:rsidRPr="00260278">
        <w:rPr>
          <w:i/>
          <w:iCs/>
          <w:sz w:val="26"/>
          <w:szCs w:val="26"/>
        </w:rPr>
        <w:t>Andhatama pravishanti ye asambhuti mupaste</w:t>
      </w:r>
      <w:r w:rsidRPr="00260278">
        <w:rPr>
          <w:i/>
          <w:iCs/>
          <w:sz w:val="26"/>
          <w:szCs w:val="26"/>
          <w:lang w:val="es-ES"/>
        </w:rPr>
        <w:t xml:space="preserve">" - "Ils rentrent dans l'obscurité ceux qui adorent les éléments naturels" </w:t>
      </w:r>
      <w:r w:rsidRPr="00260278">
        <w:rPr>
          <w:sz w:val="26"/>
          <w:szCs w:val="26"/>
          <w:lang w:val="es-ES"/>
        </w:rPr>
        <w:t>(par éxample l'eau, le feu, l'air, etc)</w:t>
      </w:r>
    </w:p>
    <w:p w14:paraId="43949F77" w14:textId="77777777" w:rsidR="00295387" w:rsidRPr="00260278" w:rsidRDefault="00295387" w:rsidP="00F3362E">
      <w:pPr>
        <w:spacing w:after="120"/>
        <w:jc w:val="both"/>
        <w:rPr>
          <w:sz w:val="26"/>
          <w:szCs w:val="26"/>
          <w:lang w:val="es-ES"/>
        </w:rPr>
      </w:pPr>
      <w:r w:rsidRPr="00260278">
        <w:rPr>
          <w:i/>
          <w:iCs/>
          <w:sz w:val="26"/>
          <w:szCs w:val="26"/>
          <w:lang w:val="es-ES"/>
        </w:rPr>
        <w:t xml:space="preserve">"Ils s'enfoncent dans les ténèbres, ceux qui adorent sambuthi." (Yajur-Veda, 40:8) </w:t>
      </w:r>
      <w:r w:rsidRPr="00260278">
        <w:rPr>
          <w:sz w:val="26"/>
          <w:szCs w:val="26"/>
          <w:lang w:val="es-ES"/>
        </w:rPr>
        <w:t>- sambuthi signifiant des choses artificielles comme table, chaise, etc.</w:t>
      </w:r>
    </w:p>
    <w:p w14:paraId="37B671FF" w14:textId="77777777" w:rsidR="00295387" w:rsidRPr="00260278" w:rsidRDefault="00295387" w:rsidP="00F3362E">
      <w:pPr>
        <w:spacing w:after="120"/>
        <w:jc w:val="both"/>
        <w:rPr>
          <w:i/>
          <w:iCs/>
          <w:sz w:val="26"/>
          <w:szCs w:val="26"/>
          <w:lang w:val="es-ES"/>
        </w:rPr>
      </w:pPr>
      <w:r w:rsidRPr="00260278">
        <w:rPr>
          <w:sz w:val="26"/>
          <w:szCs w:val="26"/>
          <w:lang w:val="es-ES"/>
        </w:rPr>
        <w:t xml:space="preserve">d) Il est également mentionné dans une prière: </w:t>
      </w:r>
      <w:r w:rsidRPr="00260278">
        <w:rPr>
          <w:i/>
          <w:iCs/>
          <w:sz w:val="26"/>
          <w:szCs w:val="26"/>
          <w:lang w:val="es-ES"/>
        </w:rPr>
        <w:t>"Conduis-nous sur la bonne voie et enlève les péchés qui font que nous éloignons et nous nous perdons" (Yajur-Veda, 40:16)</w:t>
      </w:r>
    </w:p>
    <w:p w14:paraId="6D400E56" w14:textId="77777777" w:rsidR="00295387" w:rsidRPr="00260278" w:rsidRDefault="00295387" w:rsidP="00F3362E">
      <w:pPr>
        <w:numPr>
          <w:ilvl w:val="0"/>
          <w:numId w:val="4"/>
        </w:numPr>
        <w:spacing w:after="120"/>
        <w:jc w:val="both"/>
        <w:rPr>
          <w:b/>
          <w:bCs/>
          <w:sz w:val="26"/>
          <w:szCs w:val="26"/>
          <w:lang w:val="es-ES"/>
        </w:rPr>
      </w:pPr>
      <w:r w:rsidRPr="00260278">
        <w:rPr>
          <w:b/>
          <w:bCs/>
          <w:sz w:val="26"/>
          <w:szCs w:val="26"/>
          <w:lang w:val="es-ES"/>
        </w:rPr>
        <w:t>Atharva-Veda</w:t>
      </w:r>
    </w:p>
    <w:p w14:paraId="4D72FD1E" w14:textId="77777777" w:rsidR="00295387" w:rsidRPr="00260278" w:rsidRDefault="00295387" w:rsidP="00F3362E">
      <w:pPr>
        <w:spacing w:after="120"/>
        <w:ind w:firstLine="420"/>
        <w:jc w:val="both"/>
        <w:rPr>
          <w:sz w:val="26"/>
          <w:szCs w:val="26"/>
          <w:lang w:val="es-ES"/>
        </w:rPr>
      </w:pPr>
      <w:r w:rsidRPr="00260278">
        <w:rPr>
          <w:sz w:val="26"/>
          <w:szCs w:val="26"/>
          <w:lang w:val="es-ES"/>
        </w:rPr>
        <w:t>Considérons les versets suivants de l'Atharva-Veda:</w:t>
      </w:r>
    </w:p>
    <w:p w14:paraId="4F6535C0" w14:textId="77777777" w:rsidR="00295387" w:rsidRPr="00260278" w:rsidRDefault="00295387" w:rsidP="00F3362E">
      <w:pPr>
        <w:spacing w:after="120"/>
        <w:jc w:val="both"/>
        <w:rPr>
          <w:i/>
          <w:iCs/>
          <w:sz w:val="26"/>
          <w:szCs w:val="26"/>
          <w:lang w:val="es-ES"/>
        </w:rPr>
      </w:pPr>
      <w:r w:rsidRPr="00260278">
        <w:rPr>
          <w:i/>
          <w:iCs/>
          <w:sz w:val="26"/>
          <w:szCs w:val="26"/>
          <w:lang w:val="es-ES"/>
        </w:rPr>
        <w:t>"</w:t>
      </w:r>
      <w:r w:rsidRPr="00260278">
        <w:rPr>
          <w:i/>
          <w:iCs/>
          <w:sz w:val="26"/>
          <w:szCs w:val="26"/>
        </w:rPr>
        <w:t>Dev maha osi</w:t>
      </w:r>
      <w:r w:rsidRPr="00260278">
        <w:rPr>
          <w:i/>
          <w:iCs/>
          <w:sz w:val="26"/>
          <w:szCs w:val="26"/>
          <w:lang w:val="es-ES"/>
        </w:rPr>
        <w:t>" - "Dieu est vraiment grand" (Atharva-Veda, 20:58:3)</w:t>
      </w:r>
    </w:p>
    <w:p w14:paraId="78CBD605" w14:textId="77777777" w:rsidR="00295387" w:rsidRPr="00260278" w:rsidRDefault="00295387" w:rsidP="00F3362E">
      <w:pPr>
        <w:spacing w:after="120"/>
        <w:jc w:val="both"/>
        <w:rPr>
          <w:i/>
          <w:iCs/>
          <w:sz w:val="26"/>
          <w:szCs w:val="26"/>
          <w:lang w:val="es-ES"/>
        </w:rPr>
      </w:pPr>
      <w:r w:rsidRPr="00260278">
        <w:rPr>
          <w:i/>
          <w:iCs/>
          <w:sz w:val="26"/>
          <w:szCs w:val="26"/>
          <w:lang w:val="es-ES"/>
        </w:rPr>
        <w:t>"En vérité, Surya, tu es grand, en vérité, Aditya, tu es grand. Vraiment, ta grandeur est admirable, oui, en effet, tu es grand, ô Dieu." (les Samhites Atharva, Volume 2, William Dmight Whitney, p 910)</w:t>
      </w:r>
    </w:p>
    <w:p w14:paraId="3EDE84C3"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Un message similaire est trouvé dans le Coran: </w:t>
      </w:r>
      <w:r w:rsidRPr="00260278">
        <w:rPr>
          <w:b/>
          <w:bCs/>
          <w:color w:val="800000"/>
          <w:sz w:val="26"/>
          <w:szCs w:val="26"/>
          <w:lang w:val="es-ES"/>
        </w:rPr>
        <w:t>"...</w:t>
      </w:r>
      <w:r w:rsidRPr="00260278">
        <w:rPr>
          <w:b/>
          <w:bCs/>
          <w:color w:val="800000"/>
          <w:sz w:val="26"/>
          <w:szCs w:val="26"/>
        </w:rPr>
        <w:t>Le Grand, Le Sublime</w:t>
      </w:r>
      <w:r w:rsidRPr="00260278">
        <w:rPr>
          <w:b/>
          <w:bCs/>
          <w:color w:val="800000"/>
          <w:sz w:val="26"/>
          <w:szCs w:val="26"/>
          <w:lang w:val="es-ES"/>
        </w:rPr>
        <w:t>"</w:t>
      </w:r>
      <w:r w:rsidRPr="00260278">
        <w:rPr>
          <w:sz w:val="26"/>
          <w:szCs w:val="26"/>
          <w:lang w:val="es-ES"/>
        </w:rPr>
        <w:t xml:space="preserve"> (Coran, 13:9)</w:t>
      </w:r>
    </w:p>
    <w:p w14:paraId="79980BEC" w14:textId="77777777" w:rsidR="00295387" w:rsidRPr="00260278" w:rsidRDefault="00295387" w:rsidP="00F3362E">
      <w:pPr>
        <w:numPr>
          <w:ilvl w:val="0"/>
          <w:numId w:val="4"/>
        </w:numPr>
        <w:spacing w:after="120"/>
        <w:jc w:val="both"/>
        <w:rPr>
          <w:b/>
          <w:bCs/>
          <w:sz w:val="26"/>
          <w:szCs w:val="26"/>
          <w:lang w:val="es-ES"/>
        </w:rPr>
      </w:pPr>
      <w:r w:rsidRPr="00260278">
        <w:rPr>
          <w:b/>
          <w:bCs/>
          <w:sz w:val="26"/>
          <w:szCs w:val="26"/>
          <w:lang w:val="es-ES"/>
        </w:rPr>
        <w:t>Rig-Veda</w:t>
      </w:r>
    </w:p>
    <w:p w14:paraId="590E49D4" w14:textId="77777777" w:rsidR="00295387" w:rsidRPr="00260278" w:rsidRDefault="00295387" w:rsidP="00F3362E">
      <w:pPr>
        <w:numPr>
          <w:ilvl w:val="0"/>
          <w:numId w:val="5"/>
        </w:numPr>
        <w:spacing w:after="120"/>
        <w:jc w:val="both"/>
        <w:rPr>
          <w:sz w:val="26"/>
          <w:szCs w:val="26"/>
          <w:lang w:val="es-ES"/>
        </w:rPr>
      </w:pPr>
      <w:r w:rsidRPr="00260278">
        <w:rPr>
          <w:sz w:val="26"/>
          <w:szCs w:val="26"/>
          <w:lang w:val="es-ES"/>
        </w:rPr>
        <w:t>Le plus ancien des Veda est le Rig-Veda; il est également considéré comme le plus important des quatre textes canoniques d'hindous. Rig-Veda affirme que les Sages (prêtres savants) appellent un seul Dieu par beaucoup de noms. [Rig-Veda 1:164:46]</w:t>
      </w:r>
    </w:p>
    <w:p w14:paraId="143335D7" w14:textId="77777777" w:rsidR="00295387" w:rsidRPr="00260278" w:rsidRDefault="00295387" w:rsidP="00F3362E">
      <w:pPr>
        <w:numPr>
          <w:ilvl w:val="0"/>
          <w:numId w:val="5"/>
        </w:numPr>
        <w:spacing w:after="120"/>
        <w:jc w:val="both"/>
        <w:rPr>
          <w:sz w:val="26"/>
          <w:szCs w:val="26"/>
          <w:lang w:val="es-ES"/>
        </w:rPr>
      </w:pPr>
      <w:r w:rsidRPr="00260278">
        <w:rPr>
          <w:sz w:val="26"/>
          <w:szCs w:val="26"/>
          <w:lang w:val="es-ES"/>
        </w:rPr>
        <w:lastRenderedPageBreak/>
        <w:t xml:space="preserve">Rig-Veda propose pas moins de 33 attributs de Dieu. Beaucoup d'entre eux sont mentionnés dans le Rig-Veda, livre 2, hymne 1. Parmi les différents attributs de Dieu Tout-Puissant mentionnés dans le Rig-Veda que nous trouvons dans Sibh II, verset 3, nous trouvons le "Brahma". "Brahma" signifie "Créateur" et en arabe est "Al-Khaliq". Les musulmans peuvent avoir aucune objection que Dieu Tout-Puissant est dénommé "Al-Khaliq" ou "Créateur" ou "Brahma", mais certainement ils peuvent pas accepter l'idée que "Brahma" est le Dieu Tout-Puissant </w:t>
      </w:r>
      <w:r w:rsidR="00F73A7E" w:rsidRPr="00260278">
        <w:rPr>
          <w:sz w:val="26"/>
          <w:szCs w:val="26"/>
          <w:lang w:val="es-ES"/>
        </w:rPr>
        <w:t xml:space="preserve">a quatre têtes (nous cherchons refuge auprès d’Allah contre ce type de paroles </w:t>
      </w:r>
      <w:r w:rsidRPr="00260278">
        <w:rPr>
          <w:sz w:val="26"/>
          <w:szCs w:val="26"/>
          <w:lang w:val="es-ES"/>
        </w:rPr>
        <w:t>)</w:t>
      </w:r>
    </w:p>
    <w:p w14:paraId="0BA53B32" w14:textId="77777777" w:rsidR="00295387" w:rsidRPr="00260278" w:rsidRDefault="00295387" w:rsidP="00F3362E">
      <w:pPr>
        <w:spacing w:after="120"/>
        <w:ind w:firstLine="420"/>
        <w:jc w:val="both"/>
        <w:rPr>
          <w:i/>
          <w:iCs/>
          <w:sz w:val="26"/>
          <w:szCs w:val="26"/>
          <w:lang w:val="es-ES"/>
        </w:rPr>
      </w:pPr>
      <w:r w:rsidRPr="00260278">
        <w:rPr>
          <w:sz w:val="26"/>
          <w:szCs w:val="26"/>
          <w:lang w:val="es-ES"/>
        </w:rPr>
        <w:t xml:space="preserve">La description de Dieu en termes anthropomorphiques est également contraire à ce que nous trouvons dans les versets de Yajur-Veda: </w:t>
      </w:r>
      <w:r w:rsidRPr="00260278">
        <w:rPr>
          <w:i/>
          <w:iCs/>
          <w:sz w:val="26"/>
          <w:szCs w:val="26"/>
          <w:lang w:val="es-ES"/>
        </w:rPr>
        <w:t>"</w:t>
      </w:r>
      <w:r w:rsidRPr="00260278">
        <w:rPr>
          <w:i/>
          <w:iCs/>
          <w:sz w:val="26"/>
          <w:szCs w:val="26"/>
        </w:rPr>
        <w:t>Na tasya Pratima asti</w:t>
      </w:r>
      <w:r w:rsidRPr="00260278">
        <w:rPr>
          <w:i/>
          <w:iCs/>
          <w:sz w:val="26"/>
          <w:szCs w:val="26"/>
          <w:lang w:val="es-ES"/>
        </w:rPr>
        <w:t>" - "Il n'y a aucune image de lui" (Yajur-Veda, 32:3)</w:t>
      </w:r>
    </w:p>
    <w:p w14:paraId="5CDCA895" w14:textId="77777777" w:rsidR="00295387" w:rsidRPr="00260278" w:rsidRDefault="00295387" w:rsidP="00F3362E">
      <w:pPr>
        <w:spacing w:after="120"/>
        <w:ind w:firstLine="420"/>
        <w:jc w:val="both"/>
        <w:rPr>
          <w:sz w:val="26"/>
          <w:szCs w:val="26"/>
          <w:lang w:val="es-ES"/>
        </w:rPr>
      </w:pPr>
      <w:r w:rsidRPr="00260278">
        <w:rPr>
          <w:sz w:val="26"/>
          <w:szCs w:val="26"/>
          <w:lang w:val="es-ES"/>
        </w:rPr>
        <w:t>Un autre attribut merveilleux mentionné dans le Rig-Veda, livre II, hymne 1, verset 3 (RV 2:1:3) est "Vishnu". "Vishnu" veut dire "Pourvoyeur" et en arabe est "Rabb". Encore une fois, les musulmans peuvent avoir aucune objection pour que Dieu Tout-Puissant être dénommé "Rabb" ou "Pourvoyeur", mais l'image du dieu hindou Vishnu à quatre bras, ne peut jamais être accepté par les musulmans!</w:t>
      </w:r>
    </w:p>
    <w:p w14:paraId="183C378B" w14:textId="77777777" w:rsidR="00295387" w:rsidRPr="00260278" w:rsidRDefault="00295387" w:rsidP="00F3362E">
      <w:pPr>
        <w:spacing w:after="120"/>
        <w:jc w:val="both"/>
        <w:rPr>
          <w:sz w:val="26"/>
          <w:szCs w:val="26"/>
          <w:lang w:val="es-ES"/>
        </w:rPr>
      </w:pPr>
      <w:r w:rsidRPr="00260278">
        <w:rPr>
          <w:sz w:val="26"/>
          <w:szCs w:val="26"/>
          <w:lang w:val="es-ES"/>
        </w:rPr>
        <w:t>c) Considérons les versets suivants du Rig-Veda:</w:t>
      </w:r>
    </w:p>
    <w:p w14:paraId="592B9A0C" w14:textId="77777777" w:rsidR="00295387" w:rsidRPr="00260278" w:rsidRDefault="00295387" w:rsidP="00F3362E">
      <w:pPr>
        <w:spacing w:after="120"/>
        <w:ind w:firstLine="420"/>
        <w:jc w:val="both"/>
        <w:rPr>
          <w:i/>
          <w:iCs/>
          <w:sz w:val="26"/>
          <w:szCs w:val="26"/>
          <w:lang w:val="es-ES"/>
        </w:rPr>
      </w:pPr>
      <w:r w:rsidRPr="00260278">
        <w:rPr>
          <w:i/>
          <w:iCs/>
          <w:sz w:val="26"/>
          <w:szCs w:val="26"/>
          <w:lang w:val="es-ES"/>
        </w:rPr>
        <w:t>"</w:t>
      </w:r>
      <w:r w:rsidRPr="00260278">
        <w:rPr>
          <w:i/>
          <w:iCs/>
          <w:sz w:val="26"/>
          <w:szCs w:val="26"/>
        </w:rPr>
        <w:t>Ma chidanyadvi shansata</w:t>
      </w:r>
      <w:r w:rsidRPr="00260278">
        <w:rPr>
          <w:i/>
          <w:iCs/>
          <w:sz w:val="26"/>
          <w:szCs w:val="26"/>
          <w:lang w:val="es-ES"/>
        </w:rPr>
        <w:t>" - "Oh, amis, n'adorez pas n'importe qui, mais lui, le Saint" (Rig-Veda, 8:1:1)</w:t>
      </w:r>
    </w:p>
    <w:p w14:paraId="78C1B44B" w14:textId="77777777" w:rsidR="00295387" w:rsidRPr="00260278" w:rsidRDefault="00295387" w:rsidP="00F3362E">
      <w:pPr>
        <w:spacing w:after="120"/>
        <w:ind w:firstLine="420"/>
        <w:jc w:val="both"/>
        <w:rPr>
          <w:i/>
          <w:iCs/>
          <w:sz w:val="26"/>
          <w:szCs w:val="26"/>
          <w:lang w:val="es-ES"/>
        </w:rPr>
      </w:pPr>
      <w:r w:rsidRPr="00260278">
        <w:rPr>
          <w:i/>
          <w:iCs/>
          <w:sz w:val="26"/>
          <w:szCs w:val="26"/>
          <w:lang w:val="es-ES"/>
        </w:rPr>
        <w:t>"Les yogis sages concentrent leurs esprits, en méditant sur la Réalité suprême, qui est Omniprésente, Omnisciente et Grande. Lui seul connaît le fonctionnement des attributs de ces organes des sens. Vraiment la gloire du Créateur Divin est grande" (Rig-Veda, 5:81)</w:t>
      </w:r>
    </w:p>
    <w:p w14:paraId="3A2E9DB4" w14:textId="77777777" w:rsidR="00295387" w:rsidRPr="00260278" w:rsidRDefault="00295387" w:rsidP="00F3362E">
      <w:pPr>
        <w:numPr>
          <w:ilvl w:val="0"/>
          <w:numId w:val="6"/>
        </w:numPr>
        <w:spacing w:after="120"/>
        <w:jc w:val="both"/>
        <w:rPr>
          <w:b/>
          <w:bCs/>
          <w:sz w:val="26"/>
          <w:szCs w:val="26"/>
          <w:lang w:val="es-ES"/>
        </w:rPr>
      </w:pPr>
      <w:r w:rsidRPr="00260278">
        <w:rPr>
          <w:b/>
          <w:bCs/>
          <w:sz w:val="26"/>
          <w:szCs w:val="26"/>
          <w:lang w:val="es-ES"/>
        </w:rPr>
        <w:t>Sama-Veda</w:t>
      </w:r>
    </w:p>
    <w:p w14:paraId="2964D0FE" w14:textId="77777777" w:rsidR="00295387" w:rsidRPr="00260278" w:rsidRDefault="00295387" w:rsidP="00F3362E">
      <w:pPr>
        <w:spacing w:after="120"/>
        <w:ind w:firstLine="420"/>
        <w:jc w:val="both"/>
        <w:rPr>
          <w:i/>
          <w:iCs/>
          <w:sz w:val="26"/>
          <w:szCs w:val="26"/>
          <w:lang w:val="es-ES"/>
        </w:rPr>
      </w:pPr>
      <w:r w:rsidRPr="00260278">
        <w:rPr>
          <w:i/>
          <w:iCs/>
          <w:sz w:val="26"/>
          <w:szCs w:val="26"/>
          <w:lang w:val="es-ES"/>
        </w:rPr>
        <w:t>"</w:t>
      </w:r>
      <w:r w:rsidRPr="00260278">
        <w:rPr>
          <w:i/>
          <w:iCs/>
          <w:sz w:val="26"/>
          <w:szCs w:val="26"/>
        </w:rPr>
        <w:t>Ekam Brahm, dvitiya naste neh na naste kinchan</w:t>
      </w:r>
      <w:r w:rsidRPr="00260278">
        <w:rPr>
          <w:i/>
          <w:iCs/>
          <w:sz w:val="26"/>
          <w:szCs w:val="26"/>
          <w:lang w:val="es-ES"/>
        </w:rPr>
        <w:t xml:space="preserve">" - "Il y a un </w:t>
      </w:r>
      <w:r w:rsidRPr="00260278">
        <w:rPr>
          <w:i/>
          <w:iCs/>
          <w:sz w:val="26"/>
          <w:szCs w:val="26"/>
          <w:lang w:val="es-ES"/>
        </w:rPr>
        <w:lastRenderedPageBreak/>
        <w:t>seul Dieu, pas un deuxième"</w:t>
      </w:r>
    </w:p>
    <w:p w14:paraId="1BB26882" w14:textId="77777777" w:rsidR="00295387" w:rsidRPr="00260278" w:rsidRDefault="00F73A7E" w:rsidP="00F3362E">
      <w:pPr>
        <w:spacing w:after="120"/>
        <w:ind w:firstLine="420"/>
        <w:jc w:val="both"/>
        <w:rPr>
          <w:sz w:val="26"/>
          <w:szCs w:val="26"/>
          <w:lang w:val="es-ES"/>
        </w:rPr>
      </w:pPr>
      <w:r w:rsidRPr="00260278">
        <w:rPr>
          <w:sz w:val="26"/>
          <w:szCs w:val="26"/>
          <w:lang w:val="es-ES"/>
        </w:rPr>
        <w:t xml:space="preserve">Seul </w:t>
      </w:r>
      <w:r w:rsidR="00295387" w:rsidRPr="00260278">
        <w:rPr>
          <w:sz w:val="26"/>
          <w:szCs w:val="26"/>
          <w:lang w:val="es-ES"/>
        </w:rPr>
        <w:t>'une étude objective des textes sacrés hindous peut nous aider à comprendre le concept de Dieu dans l'hindouisme.</w:t>
      </w:r>
    </w:p>
    <w:p w14:paraId="265FFA9A" w14:textId="77777777" w:rsidR="00295387" w:rsidRPr="00260278" w:rsidRDefault="00295387" w:rsidP="00F3362E">
      <w:pPr>
        <w:spacing w:after="120"/>
        <w:ind w:firstLine="420"/>
        <w:jc w:val="both"/>
        <w:rPr>
          <w:sz w:val="26"/>
          <w:szCs w:val="26"/>
          <w:lang w:val="es-ES"/>
        </w:rPr>
      </w:pPr>
    </w:p>
    <w:p w14:paraId="4B1DA256" w14:textId="77777777" w:rsidR="00295387" w:rsidRPr="00260278" w:rsidRDefault="00295387" w:rsidP="00F3362E">
      <w:pPr>
        <w:spacing w:after="120"/>
        <w:jc w:val="center"/>
        <w:rPr>
          <w:sz w:val="26"/>
          <w:szCs w:val="26"/>
          <w:lang w:val="es-ES"/>
        </w:rPr>
      </w:pPr>
    </w:p>
    <w:p w14:paraId="4AE9A684" w14:textId="77777777" w:rsidR="00295387" w:rsidRPr="00260278" w:rsidRDefault="00295387" w:rsidP="00F3362E">
      <w:pPr>
        <w:spacing w:after="120"/>
        <w:jc w:val="center"/>
        <w:rPr>
          <w:b/>
          <w:bCs/>
          <w:color w:val="FF0000"/>
          <w:sz w:val="26"/>
          <w:szCs w:val="26"/>
          <w:lang w:val="es-ES"/>
        </w:rPr>
      </w:pPr>
      <w:r w:rsidRPr="00260278">
        <w:rPr>
          <w:b/>
          <w:bCs/>
          <w:color w:val="FF0000"/>
          <w:sz w:val="26"/>
          <w:szCs w:val="26"/>
          <w:lang w:val="es-ES"/>
        </w:rPr>
        <w:t>LE CONCEPT DE DIEU DANS LE SIKHISME</w:t>
      </w:r>
    </w:p>
    <w:p w14:paraId="7A1AE2D6" w14:textId="77777777" w:rsidR="00295387" w:rsidRPr="00260278" w:rsidRDefault="00295387" w:rsidP="00F3362E">
      <w:pPr>
        <w:spacing w:after="120"/>
        <w:jc w:val="both"/>
        <w:rPr>
          <w:sz w:val="26"/>
          <w:szCs w:val="26"/>
          <w:lang w:val="es-ES"/>
        </w:rPr>
      </w:pPr>
    </w:p>
    <w:p w14:paraId="747D20C7"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Le sikhisme est une religion sémitique, aryenne et non-védique. Il fait pas partie des grandes religions du monde, </w:t>
      </w:r>
      <w:r w:rsidR="00B926F4" w:rsidRPr="00260278">
        <w:rPr>
          <w:sz w:val="26"/>
          <w:szCs w:val="26"/>
          <w:lang w:val="es-ES"/>
        </w:rPr>
        <w:t>e</w:t>
      </w:r>
      <w:r w:rsidRPr="00260278">
        <w:rPr>
          <w:sz w:val="26"/>
          <w:szCs w:val="26"/>
          <w:lang w:val="es-ES"/>
        </w:rPr>
        <w:t>t</w:t>
      </w:r>
      <w:r w:rsidR="00B926F4" w:rsidRPr="00260278">
        <w:rPr>
          <w:sz w:val="26"/>
          <w:szCs w:val="26"/>
          <w:lang w:val="es-ES"/>
        </w:rPr>
        <w:t xml:space="preserve"> est</w:t>
      </w:r>
      <w:r w:rsidRPr="00260278">
        <w:rPr>
          <w:sz w:val="26"/>
          <w:szCs w:val="26"/>
          <w:lang w:val="es-ES"/>
        </w:rPr>
        <w:t xml:space="preserve"> une ramification de l'hindouisme fondée par Guru Nanak à la fin du XVe siècle. Il est né au Pakistan et au nord-ouest de l'Inde, région appelé Pendjab, ce qui signifie la terre des cinq rivières. Guru Nanak est né en Kshatriya (caste guerrière) dans une famille hindoue, mais a été fortement influencé par l'Islam et les musulmans.</w:t>
      </w:r>
    </w:p>
    <w:p w14:paraId="7F5F7364" w14:textId="77777777" w:rsidR="00295387" w:rsidRPr="00260278" w:rsidRDefault="00295387" w:rsidP="00F3362E">
      <w:pPr>
        <w:spacing w:after="120"/>
        <w:jc w:val="both"/>
        <w:rPr>
          <w:sz w:val="26"/>
          <w:szCs w:val="26"/>
          <w:lang w:val="es-ES"/>
        </w:rPr>
      </w:pPr>
    </w:p>
    <w:p w14:paraId="0BDAC256"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La définition du sikh et du sikhisme</w:t>
      </w:r>
    </w:p>
    <w:p w14:paraId="625E0C38" w14:textId="77777777" w:rsidR="00295387" w:rsidRPr="00260278" w:rsidRDefault="00295387" w:rsidP="00F3362E">
      <w:pPr>
        <w:spacing w:after="120"/>
        <w:ind w:firstLine="420"/>
        <w:jc w:val="both"/>
        <w:rPr>
          <w:sz w:val="26"/>
          <w:szCs w:val="26"/>
          <w:lang w:val="es-ES"/>
        </w:rPr>
      </w:pPr>
      <w:r w:rsidRPr="00260278">
        <w:rPr>
          <w:sz w:val="26"/>
          <w:szCs w:val="26"/>
          <w:lang w:val="es-ES"/>
        </w:rPr>
        <w:t>Le mot "Sikh" est dérivé du mot "shishya" qui en sanskrite signifie "disciple" ou "suiveur". Le sikhisme a dix gourous, le premier étant Guru Nanak et le dixième et dernier gourou est Gobind Singh. Le livre sacré du sikhisme est Sri Guru Granth, également appelé Adi Granth Sahib.</w:t>
      </w:r>
    </w:p>
    <w:p w14:paraId="4D07BC46" w14:textId="77777777" w:rsidR="00295387" w:rsidRPr="00260278" w:rsidRDefault="00295387" w:rsidP="00F3362E">
      <w:pPr>
        <w:spacing w:after="120"/>
        <w:jc w:val="both"/>
        <w:rPr>
          <w:sz w:val="26"/>
          <w:szCs w:val="26"/>
          <w:lang w:val="es-ES"/>
        </w:rPr>
      </w:pPr>
    </w:p>
    <w:p w14:paraId="3CCEB3E7"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Les cinq K</w:t>
      </w:r>
    </w:p>
    <w:p w14:paraId="60D88307" w14:textId="77777777" w:rsidR="00295387" w:rsidRPr="00260278" w:rsidRDefault="00295387" w:rsidP="00F3362E">
      <w:pPr>
        <w:spacing w:after="120"/>
        <w:ind w:firstLine="420"/>
        <w:jc w:val="both"/>
        <w:rPr>
          <w:sz w:val="26"/>
          <w:szCs w:val="26"/>
          <w:lang w:val="es-ES"/>
        </w:rPr>
      </w:pPr>
      <w:r w:rsidRPr="00260278">
        <w:rPr>
          <w:sz w:val="26"/>
          <w:szCs w:val="26"/>
          <w:lang w:val="es-ES"/>
        </w:rPr>
        <w:t>Chaque sikh doit suivre un ensemble de règles qui sont appelés "les cinq K":</w:t>
      </w:r>
    </w:p>
    <w:p w14:paraId="6D2782C6" w14:textId="77777777" w:rsidR="00295387" w:rsidRPr="00260278" w:rsidRDefault="00295387" w:rsidP="00F3362E">
      <w:pPr>
        <w:numPr>
          <w:ilvl w:val="0"/>
          <w:numId w:val="7"/>
        </w:numPr>
        <w:spacing w:after="120"/>
        <w:jc w:val="both"/>
        <w:rPr>
          <w:sz w:val="26"/>
          <w:szCs w:val="26"/>
          <w:lang w:val="es-ES"/>
        </w:rPr>
      </w:pPr>
      <w:r w:rsidRPr="00260278">
        <w:rPr>
          <w:b/>
          <w:bCs/>
          <w:i/>
          <w:iCs/>
          <w:sz w:val="26"/>
          <w:szCs w:val="26"/>
          <w:lang w:val="es-ES"/>
        </w:rPr>
        <w:t xml:space="preserve">Kesh </w:t>
      </w:r>
      <w:r w:rsidRPr="00260278">
        <w:rPr>
          <w:sz w:val="26"/>
          <w:szCs w:val="26"/>
          <w:lang w:val="es-ES"/>
        </w:rPr>
        <w:t xml:space="preserve">- signifie cheveux. Un Sikh doit </w:t>
      </w:r>
      <w:r w:rsidR="00B926F4" w:rsidRPr="00260278">
        <w:rPr>
          <w:sz w:val="26"/>
          <w:szCs w:val="26"/>
          <w:lang w:val="es-ES"/>
        </w:rPr>
        <w:t>considérer</w:t>
      </w:r>
      <w:r w:rsidRPr="00260278">
        <w:rPr>
          <w:sz w:val="26"/>
          <w:szCs w:val="26"/>
          <w:lang w:val="es-ES"/>
        </w:rPr>
        <w:t xml:space="preserve"> les cheveux comme un don de Dieu. C'est un élément de la foi et </w:t>
      </w:r>
      <w:r w:rsidR="00B926F4" w:rsidRPr="00260278">
        <w:rPr>
          <w:sz w:val="26"/>
          <w:szCs w:val="26"/>
          <w:lang w:val="es-ES"/>
        </w:rPr>
        <w:t>un</w:t>
      </w:r>
      <w:r w:rsidRPr="00260278">
        <w:rPr>
          <w:sz w:val="26"/>
          <w:szCs w:val="26"/>
          <w:lang w:val="es-ES"/>
        </w:rPr>
        <w:t xml:space="preserve"> devoir </w:t>
      </w:r>
      <w:r w:rsidR="00B926F4" w:rsidRPr="00260278">
        <w:rPr>
          <w:sz w:val="26"/>
          <w:szCs w:val="26"/>
          <w:lang w:val="es-ES"/>
        </w:rPr>
        <w:lastRenderedPageBreak/>
        <w:t>pour</w:t>
      </w:r>
      <w:r w:rsidRPr="00260278">
        <w:rPr>
          <w:sz w:val="26"/>
          <w:szCs w:val="26"/>
          <w:lang w:val="es-ES"/>
        </w:rPr>
        <w:t xml:space="preserve"> tout sikh est de</w:t>
      </w:r>
      <w:r w:rsidR="00B926F4" w:rsidRPr="00260278">
        <w:rPr>
          <w:sz w:val="26"/>
          <w:szCs w:val="26"/>
          <w:lang w:val="es-ES"/>
        </w:rPr>
        <w:t xml:space="preserve"> les</w:t>
      </w:r>
      <w:r w:rsidRPr="00260278">
        <w:rPr>
          <w:sz w:val="26"/>
          <w:szCs w:val="26"/>
          <w:lang w:val="es-ES"/>
        </w:rPr>
        <w:t xml:space="preserve"> garder </w:t>
      </w:r>
      <w:r w:rsidR="00B926F4" w:rsidRPr="00260278">
        <w:rPr>
          <w:sz w:val="26"/>
          <w:szCs w:val="26"/>
          <w:lang w:val="es-ES"/>
        </w:rPr>
        <w:t>intact.</w:t>
      </w:r>
    </w:p>
    <w:p w14:paraId="1FD0E0F7" w14:textId="77777777" w:rsidR="0061584C" w:rsidRPr="00260278" w:rsidRDefault="00295387" w:rsidP="00F3362E">
      <w:pPr>
        <w:numPr>
          <w:ilvl w:val="0"/>
          <w:numId w:val="7"/>
        </w:numPr>
        <w:spacing w:after="120"/>
        <w:jc w:val="both"/>
        <w:rPr>
          <w:sz w:val="26"/>
          <w:szCs w:val="26"/>
          <w:lang w:val="es-ES"/>
        </w:rPr>
      </w:pPr>
      <w:r w:rsidRPr="00260278">
        <w:rPr>
          <w:b/>
          <w:bCs/>
          <w:i/>
          <w:iCs/>
          <w:sz w:val="26"/>
          <w:szCs w:val="26"/>
          <w:lang w:val="es-ES"/>
        </w:rPr>
        <w:t xml:space="preserve">Khanga </w:t>
      </w:r>
      <w:r w:rsidR="002531E9" w:rsidRPr="00260278">
        <w:rPr>
          <w:sz w:val="26"/>
          <w:szCs w:val="26"/>
          <w:lang w:val="es-ES"/>
        </w:rPr>
        <w:t>- signifie peigne</w:t>
      </w:r>
      <w:r w:rsidR="0061584C" w:rsidRPr="00260278">
        <w:rPr>
          <w:sz w:val="26"/>
          <w:szCs w:val="26"/>
          <w:lang w:val="es-ES"/>
        </w:rPr>
        <w:t>.</w:t>
      </w:r>
      <w:r w:rsidR="002531E9" w:rsidRPr="00260278">
        <w:rPr>
          <w:sz w:val="26"/>
          <w:szCs w:val="26"/>
          <w:lang w:val="es-ES"/>
        </w:rPr>
        <w:t xml:space="preserve"> Qui est porté dans les cheveux il représente la propreté</w:t>
      </w:r>
      <w:r w:rsidRPr="00260278">
        <w:rPr>
          <w:sz w:val="26"/>
          <w:szCs w:val="26"/>
          <w:lang w:val="es-ES"/>
        </w:rPr>
        <w:t xml:space="preserve"> </w:t>
      </w:r>
    </w:p>
    <w:p w14:paraId="2B532119" w14:textId="77777777" w:rsidR="00295387" w:rsidRPr="00260278" w:rsidRDefault="00295387" w:rsidP="00F3362E">
      <w:pPr>
        <w:numPr>
          <w:ilvl w:val="0"/>
          <w:numId w:val="7"/>
        </w:numPr>
        <w:spacing w:after="120"/>
        <w:jc w:val="both"/>
        <w:rPr>
          <w:sz w:val="26"/>
          <w:szCs w:val="26"/>
          <w:lang w:val="es-ES"/>
        </w:rPr>
      </w:pPr>
      <w:r w:rsidRPr="00260278">
        <w:rPr>
          <w:b/>
          <w:bCs/>
          <w:i/>
          <w:iCs/>
          <w:sz w:val="26"/>
          <w:szCs w:val="26"/>
          <w:lang w:val="es-ES"/>
        </w:rPr>
        <w:t xml:space="preserve">Kadrra </w:t>
      </w:r>
      <w:r w:rsidRPr="00260278">
        <w:rPr>
          <w:sz w:val="26"/>
          <w:szCs w:val="26"/>
          <w:lang w:val="es-ES"/>
        </w:rPr>
        <w:t>- signifie littéralement liaison ou servitude. Il s'agit d'un bracelet spécial en acier porté sur le poignet droit. Il symbolise le lien indissoluble entre le gourou et les fidèles sikhs.</w:t>
      </w:r>
    </w:p>
    <w:p w14:paraId="2F298CDB" w14:textId="77777777" w:rsidR="00295387" w:rsidRPr="00260278" w:rsidRDefault="00295387" w:rsidP="00F3362E">
      <w:pPr>
        <w:numPr>
          <w:ilvl w:val="0"/>
          <w:numId w:val="7"/>
        </w:numPr>
        <w:spacing w:after="120"/>
        <w:jc w:val="both"/>
        <w:rPr>
          <w:sz w:val="26"/>
          <w:szCs w:val="26"/>
          <w:lang w:val="es-ES"/>
        </w:rPr>
      </w:pPr>
      <w:r w:rsidRPr="00260278">
        <w:rPr>
          <w:b/>
          <w:bCs/>
          <w:i/>
          <w:iCs/>
          <w:sz w:val="26"/>
          <w:szCs w:val="26"/>
          <w:lang w:val="es-ES"/>
        </w:rPr>
        <w:t xml:space="preserve">Kirpan </w:t>
      </w:r>
      <w:r w:rsidRPr="00260278">
        <w:rPr>
          <w:sz w:val="26"/>
          <w:szCs w:val="26"/>
          <w:lang w:val="es-ES"/>
        </w:rPr>
        <w:t>- signifie épée. C'est un outil qui ajoute l'estime de soi-même et l'auto-défense.</w:t>
      </w:r>
    </w:p>
    <w:p w14:paraId="680D800D" w14:textId="77777777" w:rsidR="00295387" w:rsidRPr="00260278" w:rsidRDefault="00295387" w:rsidP="00F3362E">
      <w:pPr>
        <w:numPr>
          <w:ilvl w:val="0"/>
          <w:numId w:val="7"/>
        </w:numPr>
        <w:spacing w:after="120"/>
        <w:jc w:val="both"/>
        <w:rPr>
          <w:sz w:val="26"/>
          <w:szCs w:val="26"/>
          <w:lang w:val="es-ES"/>
        </w:rPr>
      </w:pPr>
      <w:r w:rsidRPr="00260278">
        <w:rPr>
          <w:b/>
          <w:bCs/>
          <w:i/>
          <w:iCs/>
          <w:sz w:val="26"/>
          <w:szCs w:val="26"/>
          <w:lang w:val="es-ES"/>
        </w:rPr>
        <w:t xml:space="preserve">Kachha </w:t>
      </w:r>
      <w:r w:rsidRPr="00260278">
        <w:rPr>
          <w:sz w:val="26"/>
          <w:szCs w:val="26"/>
          <w:lang w:val="es-ES"/>
        </w:rPr>
        <w:t xml:space="preserve">- signifie littéralement </w:t>
      </w:r>
      <w:r w:rsidR="00364024" w:rsidRPr="00260278">
        <w:rPr>
          <w:sz w:val="26"/>
          <w:szCs w:val="26"/>
          <w:lang w:val="es-ES"/>
        </w:rPr>
        <w:t>un calecon.</w:t>
      </w:r>
    </w:p>
    <w:p w14:paraId="68F67266" w14:textId="77777777" w:rsidR="00295387" w:rsidRPr="00260278" w:rsidRDefault="00295387" w:rsidP="00F3362E">
      <w:pPr>
        <w:spacing w:after="120"/>
        <w:jc w:val="both"/>
        <w:rPr>
          <w:sz w:val="26"/>
          <w:szCs w:val="26"/>
          <w:lang w:val="es-ES"/>
        </w:rPr>
      </w:pPr>
    </w:p>
    <w:p w14:paraId="518FA0AD"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Mul Mantar - le credo fondamental du sikhisme</w:t>
      </w:r>
    </w:p>
    <w:p w14:paraId="0E13DCB9" w14:textId="77777777" w:rsidR="00295387" w:rsidRPr="00260278" w:rsidRDefault="00295387" w:rsidP="00F3362E">
      <w:pPr>
        <w:spacing w:after="120"/>
        <w:ind w:firstLine="420"/>
        <w:jc w:val="both"/>
        <w:rPr>
          <w:i/>
          <w:iCs/>
          <w:sz w:val="26"/>
          <w:szCs w:val="26"/>
          <w:lang w:val="es-ES"/>
        </w:rPr>
      </w:pPr>
      <w:r w:rsidRPr="00260278">
        <w:rPr>
          <w:sz w:val="26"/>
          <w:szCs w:val="26"/>
          <w:lang w:val="es-ES"/>
        </w:rPr>
        <w:t>L</w:t>
      </w:r>
      <w:r w:rsidR="00F33653" w:rsidRPr="00260278">
        <w:rPr>
          <w:sz w:val="26"/>
          <w:szCs w:val="26"/>
          <w:lang w:val="es-ES"/>
        </w:rPr>
        <w:t>a meilleure définition que tout</w:t>
      </w:r>
      <w:r w:rsidRPr="00260278">
        <w:rPr>
          <w:sz w:val="26"/>
          <w:szCs w:val="26"/>
          <w:lang w:val="es-ES"/>
        </w:rPr>
        <w:t xml:space="preserve"> sikh peut donner en ce qui concerne le concept de Dieu dans le sikhisme est la citation du "Mul Mantra", qui est le credo fondamental du sikhisme, le premier texte saint de composition trouvé dans le Guru Granth Sahib. Il est mentionné dans le Sri Guru Granth Sahib, volume 1 Japuji, premier verset: </w:t>
      </w:r>
      <w:r w:rsidRPr="00260278">
        <w:rPr>
          <w:i/>
          <w:iCs/>
          <w:sz w:val="26"/>
          <w:szCs w:val="26"/>
          <w:lang w:val="es-ES"/>
        </w:rPr>
        <w:t>"Il n'y a qu'un seul Dieu qui est le vrai Créateur, sans pe</w:t>
      </w:r>
      <w:r w:rsidR="00F33653" w:rsidRPr="00260278">
        <w:rPr>
          <w:i/>
          <w:iCs/>
          <w:sz w:val="26"/>
          <w:szCs w:val="26"/>
          <w:lang w:val="es-ES"/>
        </w:rPr>
        <w:t>ur et sans haine, le M</w:t>
      </w:r>
      <w:r w:rsidRPr="00260278">
        <w:rPr>
          <w:i/>
          <w:iCs/>
          <w:sz w:val="26"/>
          <w:szCs w:val="26"/>
          <w:lang w:val="es-ES"/>
        </w:rPr>
        <w:t>aître, l'Immort</w:t>
      </w:r>
      <w:r w:rsidR="00F33653" w:rsidRPr="00260278">
        <w:rPr>
          <w:i/>
          <w:iCs/>
          <w:sz w:val="26"/>
          <w:szCs w:val="26"/>
          <w:lang w:val="es-ES"/>
        </w:rPr>
        <w:t>elle et Auto-Existant, le Grand</w:t>
      </w:r>
      <w:r w:rsidRPr="00260278">
        <w:rPr>
          <w:i/>
          <w:iCs/>
          <w:sz w:val="26"/>
          <w:szCs w:val="26"/>
          <w:lang w:val="es-ES"/>
        </w:rPr>
        <w:t xml:space="preserve"> et le </w:t>
      </w:r>
      <w:r w:rsidR="00EE4A04" w:rsidRPr="00260278">
        <w:rPr>
          <w:i/>
          <w:iCs/>
          <w:sz w:val="26"/>
          <w:szCs w:val="26"/>
          <w:lang w:val="es-ES"/>
        </w:rPr>
        <w:t>Compatissant</w:t>
      </w:r>
      <w:r w:rsidRPr="00260278">
        <w:rPr>
          <w:i/>
          <w:iCs/>
          <w:sz w:val="26"/>
          <w:szCs w:val="26"/>
          <w:lang w:val="es-ES"/>
        </w:rPr>
        <w:t>"</w:t>
      </w:r>
    </w:p>
    <w:p w14:paraId="2B0770D0" w14:textId="77777777" w:rsidR="00295387" w:rsidRPr="00260278" w:rsidRDefault="00295387" w:rsidP="00F3362E">
      <w:pPr>
        <w:spacing w:after="120"/>
        <w:ind w:firstLine="420"/>
        <w:jc w:val="both"/>
        <w:rPr>
          <w:sz w:val="26"/>
          <w:szCs w:val="26"/>
          <w:lang w:val="es-ES"/>
        </w:rPr>
      </w:pPr>
      <w:r w:rsidRPr="00260278">
        <w:rPr>
          <w:sz w:val="26"/>
          <w:szCs w:val="26"/>
          <w:lang w:val="es-ES"/>
        </w:rPr>
        <w:t>Le sikhisme oblige ses adeptes au monothéisme strict, à la croyance en un Dieu suprême, ayant plusieurs attributs:</w:t>
      </w:r>
    </w:p>
    <w:p w14:paraId="577F999A" w14:textId="77777777" w:rsidR="00295387" w:rsidRPr="00260278" w:rsidRDefault="00295387" w:rsidP="00F3362E">
      <w:pPr>
        <w:spacing w:after="120"/>
        <w:jc w:val="both"/>
        <w:rPr>
          <w:sz w:val="26"/>
          <w:szCs w:val="26"/>
          <w:lang w:val="es-ES"/>
        </w:rPr>
      </w:pPr>
      <w:r w:rsidRPr="00260278">
        <w:rPr>
          <w:b/>
          <w:bCs/>
          <w:sz w:val="26"/>
          <w:szCs w:val="26"/>
          <w:lang w:val="es-ES"/>
        </w:rPr>
        <w:t xml:space="preserve">Kartar </w:t>
      </w:r>
      <w:r w:rsidRPr="00260278">
        <w:rPr>
          <w:sz w:val="26"/>
          <w:szCs w:val="26"/>
          <w:lang w:val="es-ES"/>
        </w:rPr>
        <w:t>- le Créateur</w:t>
      </w:r>
    </w:p>
    <w:p w14:paraId="55349212" w14:textId="77777777" w:rsidR="00295387" w:rsidRPr="00260278" w:rsidRDefault="00295387" w:rsidP="00F3362E">
      <w:pPr>
        <w:spacing w:after="120"/>
        <w:jc w:val="both"/>
        <w:rPr>
          <w:sz w:val="26"/>
          <w:szCs w:val="26"/>
          <w:lang w:val="es-ES"/>
        </w:rPr>
      </w:pPr>
      <w:r w:rsidRPr="00260278">
        <w:rPr>
          <w:b/>
          <w:bCs/>
          <w:sz w:val="26"/>
          <w:szCs w:val="26"/>
          <w:lang w:val="es-ES"/>
        </w:rPr>
        <w:t xml:space="preserve">Sahib </w:t>
      </w:r>
      <w:r w:rsidRPr="00260278">
        <w:rPr>
          <w:sz w:val="26"/>
          <w:szCs w:val="26"/>
          <w:lang w:val="es-ES"/>
        </w:rPr>
        <w:t>- le Seigneur</w:t>
      </w:r>
    </w:p>
    <w:p w14:paraId="5CD4904F" w14:textId="77777777" w:rsidR="00295387" w:rsidRPr="00260278" w:rsidRDefault="00295387" w:rsidP="00F3362E">
      <w:pPr>
        <w:spacing w:after="120"/>
        <w:jc w:val="both"/>
        <w:rPr>
          <w:sz w:val="26"/>
          <w:szCs w:val="26"/>
          <w:lang w:val="es-ES"/>
        </w:rPr>
      </w:pPr>
      <w:r w:rsidRPr="00260278">
        <w:rPr>
          <w:b/>
          <w:bCs/>
          <w:sz w:val="26"/>
          <w:szCs w:val="26"/>
          <w:lang w:val="es-ES"/>
        </w:rPr>
        <w:t xml:space="preserve">Akal </w:t>
      </w:r>
      <w:r w:rsidRPr="00260278">
        <w:rPr>
          <w:sz w:val="26"/>
          <w:szCs w:val="26"/>
          <w:lang w:val="es-ES"/>
        </w:rPr>
        <w:t>- l'Éternel</w:t>
      </w:r>
    </w:p>
    <w:p w14:paraId="61B10362" w14:textId="77777777" w:rsidR="00295387" w:rsidRPr="00260278" w:rsidRDefault="00295387" w:rsidP="00F3362E">
      <w:pPr>
        <w:spacing w:after="120"/>
        <w:jc w:val="both"/>
        <w:rPr>
          <w:sz w:val="26"/>
          <w:szCs w:val="26"/>
          <w:lang w:val="es-ES"/>
        </w:rPr>
      </w:pPr>
      <w:r w:rsidRPr="00260278">
        <w:rPr>
          <w:b/>
          <w:bCs/>
          <w:sz w:val="26"/>
          <w:szCs w:val="26"/>
          <w:lang w:val="es-ES"/>
        </w:rPr>
        <w:t xml:space="preserve">Sattanama </w:t>
      </w:r>
      <w:r w:rsidRPr="00260278">
        <w:rPr>
          <w:sz w:val="26"/>
          <w:szCs w:val="26"/>
          <w:lang w:val="es-ES"/>
        </w:rPr>
        <w:t>- le Nom Saint</w:t>
      </w:r>
    </w:p>
    <w:p w14:paraId="5EDBBAE4" w14:textId="77777777" w:rsidR="00295387" w:rsidRPr="00260278" w:rsidRDefault="00295387" w:rsidP="00F3362E">
      <w:pPr>
        <w:spacing w:after="120"/>
        <w:jc w:val="both"/>
        <w:rPr>
          <w:sz w:val="26"/>
          <w:szCs w:val="26"/>
          <w:lang w:val="es-ES"/>
        </w:rPr>
      </w:pPr>
      <w:r w:rsidRPr="00260278">
        <w:rPr>
          <w:b/>
          <w:bCs/>
          <w:sz w:val="26"/>
          <w:szCs w:val="26"/>
          <w:lang w:val="es-ES"/>
        </w:rPr>
        <w:t xml:space="preserve">Rahiim </w:t>
      </w:r>
      <w:r w:rsidRPr="00260278">
        <w:rPr>
          <w:sz w:val="26"/>
          <w:szCs w:val="26"/>
          <w:lang w:val="es-ES"/>
        </w:rPr>
        <w:t>- le Miséricordieux</w:t>
      </w:r>
    </w:p>
    <w:p w14:paraId="2E9D9312" w14:textId="77777777" w:rsidR="00295387" w:rsidRPr="00260278" w:rsidRDefault="00295387" w:rsidP="00F3362E">
      <w:pPr>
        <w:spacing w:after="120"/>
        <w:jc w:val="both"/>
        <w:rPr>
          <w:sz w:val="26"/>
          <w:szCs w:val="26"/>
          <w:lang w:val="es-ES"/>
        </w:rPr>
      </w:pPr>
      <w:r w:rsidRPr="00260278">
        <w:rPr>
          <w:b/>
          <w:bCs/>
          <w:sz w:val="26"/>
          <w:szCs w:val="26"/>
          <w:lang w:val="es-ES"/>
        </w:rPr>
        <w:t xml:space="preserve">Karim </w:t>
      </w:r>
      <w:r w:rsidRPr="00260278">
        <w:rPr>
          <w:sz w:val="26"/>
          <w:szCs w:val="26"/>
          <w:lang w:val="es-ES"/>
        </w:rPr>
        <w:t>- le Bienveillant</w:t>
      </w:r>
    </w:p>
    <w:p w14:paraId="6E1FF600" w14:textId="77777777" w:rsidR="00295387" w:rsidRPr="00260278" w:rsidRDefault="00295387" w:rsidP="00F3362E">
      <w:pPr>
        <w:spacing w:after="120"/>
        <w:jc w:val="both"/>
        <w:rPr>
          <w:sz w:val="26"/>
          <w:szCs w:val="26"/>
          <w:lang w:val="es-ES"/>
        </w:rPr>
      </w:pPr>
      <w:r w:rsidRPr="00260278">
        <w:rPr>
          <w:b/>
          <w:bCs/>
          <w:sz w:val="26"/>
          <w:szCs w:val="26"/>
          <w:lang w:val="es-ES"/>
        </w:rPr>
        <w:lastRenderedPageBreak/>
        <w:t xml:space="preserve">Wahe Guru </w:t>
      </w:r>
      <w:r w:rsidRPr="00260278">
        <w:rPr>
          <w:sz w:val="26"/>
          <w:szCs w:val="26"/>
          <w:lang w:val="es-ES"/>
        </w:rPr>
        <w:t xml:space="preserve">- le seul et vrai Dieu </w:t>
      </w:r>
    </w:p>
    <w:p w14:paraId="5B2D3D62" w14:textId="77777777" w:rsidR="00295387" w:rsidRPr="00260278" w:rsidRDefault="00295387" w:rsidP="00F3362E">
      <w:pPr>
        <w:spacing w:after="120"/>
        <w:ind w:firstLine="420"/>
        <w:jc w:val="both"/>
        <w:rPr>
          <w:sz w:val="26"/>
          <w:szCs w:val="26"/>
          <w:lang w:val="es-ES"/>
        </w:rPr>
      </w:pPr>
      <w:r w:rsidRPr="00260278">
        <w:rPr>
          <w:sz w:val="26"/>
          <w:szCs w:val="26"/>
          <w:lang w:val="es-ES"/>
        </w:rPr>
        <w:t>D'ailleurs le sikhisme est une religion monothéiste stricte, il ne croit pas en "Avataravada" - la doctrine de la réincarnation. Dieu Tout-Puissant n'a pas incarné Lui-même, ce qui est connu comme "Avatara". Aussi, le sikhisme est contre le culte des idoles.</w:t>
      </w:r>
    </w:p>
    <w:p w14:paraId="7198BB48" w14:textId="77777777" w:rsidR="00295387" w:rsidRPr="00260278" w:rsidRDefault="00295387" w:rsidP="00F3362E">
      <w:pPr>
        <w:spacing w:after="120"/>
        <w:jc w:val="both"/>
        <w:rPr>
          <w:sz w:val="26"/>
          <w:szCs w:val="26"/>
          <w:lang w:val="es-ES"/>
        </w:rPr>
      </w:pPr>
    </w:p>
    <w:p w14:paraId="0B559B77"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Guru Nanak influencé par Kabir</w:t>
      </w:r>
      <w:r w:rsidRPr="00260278">
        <w:rPr>
          <w:rStyle w:val="FootnoteReference"/>
          <w:b/>
          <w:bCs/>
          <w:color w:val="FF0000"/>
          <w:sz w:val="26"/>
          <w:szCs w:val="26"/>
          <w:lang w:val="es-ES"/>
        </w:rPr>
        <w:footnoteReference w:id="3"/>
      </w:r>
    </w:p>
    <w:p w14:paraId="6E39E3B1" w14:textId="77777777" w:rsidR="00295387" w:rsidRPr="00260278" w:rsidRDefault="00295387" w:rsidP="00F3362E">
      <w:pPr>
        <w:spacing w:after="120"/>
        <w:ind w:firstLine="420"/>
        <w:jc w:val="both"/>
        <w:rPr>
          <w:i/>
          <w:iCs/>
          <w:sz w:val="26"/>
          <w:szCs w:val="26"/>
          <w:lang w:val="es-ES"/>
        </w:rPr>
      </w:pPr>
      <w:r w:rsidRPr="00260278">
        <w:rPr>
          <w:sz w:val="26"/>
          <w:szCs w:val="26"/>
          <w:lang w:val="es-ES"/>
        </w:rPr>
        <w:t xml:space="preserve">Guru Nanak a été tellement influencé par les paroles de Kabir, que plusieurs chapitres de Shri Guru Nanak Sahib contiennent ses couplets. L'un d'eux est le suivant: </w:t>
      </w:r>
      <w:r w:rsidRPr="00260278">
        <w:rPr>
          <w:i/>
          <w:iCs/>
          <w:sz w:val="26"/>
          <w:szCs w:val="26"/>
          <w:lang w:val="es-ES"/>
        </w:rPr>
        <w:t>"</w:t>
      </w:r>
      <w:r w:rsidRPr="00260278">
        <w:rPr>
          <w:i/>
          <w:iCs/>
          <w:sz w:val="26"/>
          <w:szCs w:val="26"/>
        </w:rPr>
        <w:t>Dukh mein Sumirana sabh karein Sukh mein karein na koya Jo sukh mein sumirana karein To dukh kaye hoye</w:t>
      </w:r>
      <w:r w:rsidRPr="00260278">
        <w:rPr>
          <w:i/>
          <w:iCs/>
          <w:sz w:val="26"/>
          <w:szCs w:val="26"/>
          <w:lang w:val="es-ES"/>
        </w:rPr>
        <w:t>" - "Tout le monde se rappelle Dieu dans la tristesse, mais personne ne se rappelle de Lui pendant la paix et le bonheur. Celui qui se rappelle Dieu pendant la paix et le bonheur, pourquoi devrait avoir des problèmes?"</w:t>
      </w:r>
    </w:p>
    <w:p w14:paraId="3DE0F7BC"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Comparons cela avec le verset suivant du Coran: </w:t>
      </w:r>
      <w:r w:rsidRPr="00260278">
        <w:rPr>
          <w:b/>
          <w:bCs/>
          <w:color w:val="800000"/>
          <w:sz w:val="26"/>
          <w:szCs w:val="26"/>
          <w:lang w:val="es-ES"/>
        </w:rPr>
        <w:t>"</w:t>
      </w:r>
      <w:r w:rsidRPr="00260278">
        <w:rPr>
          <w:b/>
          <w:bCs/>
          <w:color w:val="800000"/>
          <w:sz w:val="26"/>
          <w:szCs w:val="26"/>
        </w:rPr>
        <w:t xml:space="preserve">Et quand un malheur touche l'homme, il appelle son Seigneur en se tournant vers Lui. Puis quand Il lui accorde de Sa part un bienfait, il oublie la raison </w:t>
      </w:r>
      <w:proofErr w:type="gramStart"/>
      <w:r w:rsidRPr="00260278">
        <w:rPr>
          <w:b/>
          <w:bCs/>
          <w:color w:val="800000"/>
          <w:sz w:val="26"/>
          <w:szCs w:val="26"/>
        </w:rPr>
        <w:t>pour</w:t>
      </w:r>
      <w:proofErr w:type="gramEnd"/>
      <w:r w:rsidRPr="00260278">
        <w:rPr>
          <w:b/>
          <w:bCs/>
          <w:color w:val="800000"/>
          <w:sz w:val="26"/>
          <w:szCs w:val="26"/>
        </w:rPr>
        <w:t xml:space="preserve"> laquelle il faisait appel, et il assigne à Allah des égaux, afin d'égarer (les gens) de son chemin.</w:t>
      </w:r>
      <w:r w:rsidRPr="00260278">
        <w:rPr>
          <w:b/>
          <w:bCs/>
          <w:color w:val="800000"/>
          <w:sz w:val="26"/>
          <w:szCs w:val="26"/>
          <w:lang w:val="es-ES"/>
        </w:rPr>
        <w:t>"</w:t>
      </w:r>
      <w:r w:rsidRPr="00260278">
        <w:rPr>
          <w:sz w:val="26"/>
          <w:szCs w:val="26"/>
          <w:lang w:val="es-ES"/>
        </w:rPr>
        <w:t xml:space="preserve"> (Coran, 39:8)</w:t>
      </w:r>
    </w:p>
    <w:p w14:paraId="7A8CB9A4" w14:textId="77777777" w:rsidR="00295387" w:rsidRPr="00260278" w:rsidRDefault="00295387" w:rsidP="00F3362E">
      <w:pPr>
        <w:spacing w:after="120"/>
        <w:ind w:firstLine="420"/>
        <w:jc w:val="both"/>
        <w:rPr>
          <w:sz w:val="26"/>
          <w:szCs w:val="26"/>
          <w:lang w:val="es-ES"/>
        </w:rPr>
      </w:pPr>
    </w:p>
    <w:p w14:paraId="03BABA53" w14:textId="77777777" w:rsidR="00295387" w:rsidRPr="00260278" w:rsidRDefault="00295387" w:rsidP="00F3362E">
      <w:pPr>
        <w:spacing w:after="120"/>
        <w:ind w:firstLine="420"/>
        <w:jc w:val="both"/>
        <w:rPr>
          <w:sz w:val="26"/>
          <w:szCs w:val="26"/>
          <w:lang w:val="es-ES"/>
        </w:rPr>
      </w:pPr>
    </w:p>
    <w:p w14:paraId="2D8AAB70" w14:textId="77777777" w:rsidR="00295387" w:rsidRPr="00260278" w:rsidRDefault="00295387" w:rsidP="00F3362E">
      <w:pPr>
        <w:spacing w:after="120"/>
        <w:jc w:val="center"/>
        <w:rPr>
          <w:b/>
          <w:bCs/>
          <w:color w:val="FF0000"/>
          <w:sz w:val="26"/>
          <w:szCs w:val="26"/>
          <w:lang w:val="es-ES"/>
        </w:rPr>
      </w:pPr>
      <w:r w:rsidRPr="00260278">
        <w:rPr>
          <w:b/>
          <w:bCs/>
          <w:color w:val="FF0000"/>
          <w:sz w:val="26"/>
          <w:szCs w:val="26"/>
          <w:lang w:val="es-ES"/>
        </w:rPr>
        <w:t>LE CONCEPT DE DIEU DANS LE ZOROASTRISME</w:t>
      </w:r>
    </w:p>
    <w:p w14:paraId="128BC428" w14:textId="77777777" w:rsidR="00295387" w:rsidRPr="00260278" w:rsidRDefault="00295387" w:rsidP="00F3362E">
      <w:pPr>
        <w:spacing w:after="120"/>
        <w:rPr>
          <w:b/>
          <w:bCs/>
          <w:color w:val="FF0000"/>
          <w:sz w:val="26"/>
          <w:szCs w:val="26"/>
          <w:lang w:val="es-ES"/>
        </w:rPr>
      </w:pPr>
    </w:p>
    <w:p w14:paraId="16F0F42C" w14:textId="77777777" w:rsidR="00295387" w:rsidRPr="00260278" w:rsidRDefault="00295387" w:rsidP="00F3362E">
      <w:pPr>
        <w:spacing w:after="120"/>
        <w:ind w:firstLine="420"/>
        <w:jc w:val="both"/>
        <w:rPr>
          <w:sz w:val="26"/>
          <w:szCs w:val="26"/>
          <w:lang w:val="es-ES"/>
        </w:rPr>
      </w:pPr>
      <w:r w:rsidRPr="00260278">
        <w:rPr>
          <w:sz w:val="26"/>
          <w:szCs w:val="26"/>
          <w:lang w:val="es-ES"/>
        </w:rPr>
        <w:t>Le zoroastrisme est une religion aryenne ancienne originaire de Perse</w:t>
      </w:r>
      <w:r w:rsidR="00F33653" w:rsidRPr="00260278">
        <w:rPr>
          <w:sz w:val="26"/>
          <w:szCs w:val="26"/>
          <w:lang w:val="es-ES"/>
        </w:rPr>
        <w:t xml:space="preserve">  et vieille de</w:t>
      </w:r>
      <w:r w:rsidRPr="00260278">
        <w:rPr>
          <w:sz w:val="26"/>
          <w:szCs w:val="26"/>
          <w:lang w:val="es-ES"/>
        </w:rPr>
        <w:t xml:space="preserve"> plus de 2500 ans. Même si elle a relativement peu d'adeptes, </w:t>
      </w:r>
      <w:r w:rsidR="00F33653" w:rsidRPr="00260278">
        <w:rPr>
          <w:sz w:val="26"/>
          <w:szCs w:val="26"/>
          <w:lang w:val="es-ES"/>
        </w:rPr>
        <w:t xml:space="preserve">ell </w:t>
      </w:r>
      <w:r w:rsidRPr="00260278">
        <w:rPr>
          <w:sz w:val="26"/>
          <w:szCs w:val="26"/>
          <w:lang w:val="es-ES"/>
        </w:rPr>
        <w:t xml:space="preserve">est l'une des plus anciennes </w:t>
      </w:r>
      <w:r w:rsidRPr="00260278">
        <w:rPr>
          <w:sz w:val="26"/>
          <w:szCs w:val="26"/>
          <w:lang w:val="es-ES"/>
        </w:rPr>
        <w:lastRenderedPageBreak/>
        <w:t>religions. Le prophète persan Zarathoustra (Zoroastre) fut le fondateur. Le livre sacré du zoroastrisme est l'Avesta.</w:t>
      </w:r>
    </w:p>
    <w:p w14:paraId="34D3F3F5" w14:textId="77777777" w:rsidR="00295387" w:rsidRPr="00260278" w:rsidRDefault="00295387" w:rsidP="00F3362E">
      <w:pPr>
        <w:spacing w:after="120"/>
        <w:ind w:firstLine="420"/>
        <w:jc w:val="both"/>
        <w:rPr>
          <w:sz w:val="26"/>
          <w:szCs w:val="26"/>
          <w:lang w:val="es-ES"/>
        </w:rPr>
      </w:pPr>
      <w:r w:rsidRPr="00260278">
        <w:rPr>
          <w:sz w:val="26"/>
          <w:szCs w:val="26"/>
          <w:lang w:val="es-ES"/>
        </w:rPr>
        <w:t>Dieu dans le zoroastrisme est connu comme "Ahura Mazda", "Ahura" signifie "Seigneur" et "Mazda" - "sage", donc "Ahura Mazda" signifie "Seigneur Sage" ou "Dieu Sage". "Ahura Mazda" est une forme stricte du monothéisme.</w:t>
      </w:r>
    </w:p>
    <w:p w14:paraId="4242CBC8" w14:textId="77777777" w:rsidR="00295387" w:rsidRPr="00260278" w:rsidRDefault="00295387" w:rsidP="00F3362E">
      <w:pPr>
        <w:spacing w:after="120"/>
        <w:jc w:val="both"/>
        <w:rPr>
          <w:sz w:val="26"/>
          <w:szCs w:val="26"/>
          <w:lang w:val="es-ES"/>
        </w:rPr>
      </w:pPr>
    </w:p>
    <w:p w14:paraId="17907FF7"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Les qualités de Dieu en Avesta</w:t>
      </w:r>
    </w:p>
    <w:p w14:paraId="1D89E513" w14:textId="77777777" w:rsidR="00295387" w:rsidRPr="00260278" w:rsidRDefault="00295387" w:rsidP="00F3362E">
      <w:pPr>
        <w:numPr>
          <w:ilvl w:val="0"/>
          <w:numId w:val="8"/>
        </w:numPr>
        <w:spacing w:after="120"/>
        <w:jc w:val="both"/>
        <w:rPr>
          <w:sz w:val="26"/>
          <w:szCs w:val="26"/>
        </w:rPr>
      </w:pPr>
      <w:r w:rsidRPr="00260278">
        <w:rPr>
          <w:b/>
          <w:bCs/>
          <w:sz w:val="26"/>
          <w:szCs w:val="26"/>
          <w:lang w:val="es-ES"/>
        </w:rPr>
        <w:t xml:space="preserve">Le Créateur </w:t>
      </w:r>
      <w:r w:rsidRPr="00260278">
        <w:rPr>
          <w:sz w:val="26"/>
          <w:szCs w:val="26"/>
          <w:lang w:val="es-ES"/>
        </w:rPr>
        <w:t xml:space="preserve">- </w:t>
      </w:r>
      <w:r w:rsidRPr="00260278">
        <w:rPr>
          <w:sz w:val="26"/>
          <w:szCs w:val="26"/>
        </w:rPr>
        <w:t>Yasna</w:t>
      </w:r>
      <w:r w:rsidRPr="00260278">
        <w:rPr>
          <w:sz w:val="26"/>
          <w:szCs w:val="26"/>
          <w:lang w:val="es-ES"/>
        </w:rPr>
        <w:t xml:space="preserve"> (</w:t>
      </w:r>
      <w:r w:rsidRPr="00260278">
        <w:rPr>
          <w:sz w:val="26"/>
          <w:szCs w:val="26"/>
        </w:rPr>
        <w:t>31:7-11</w:t>
      </w:r>
      <w:r w:rsidRPr="00260278">
        <w:rPr>
          <w:sz w:val="26"/>
          <w:szCs w:val="26"/>
          <w:lang w:val="es-ES"/>
        </w:rPr>
        <w:t>),</w:t>
      </w:r>
      <w:r w:rsidRPr="00260278">
        <w:rPr>
          <w:sz w:val="26"/>
          <w:szCs w:val="26"/>
        </w:rPr>
        <w:t xml:space="preserve"> Yasna</w:t>
      </w:r>
      <w:r w:rsidRPr="00260278">
        <w:rPr>
          <w:sz w:val="26"/>
          <w:szCs w:val="26"/>
          <w:lang w:val="es-ES"/>
        </w:rPr>
        <w:t xml:space="preserve"> (</w:t>
      </w:r>
      <w:r w:rsidRPr="00260278">
        <w:rPr>
          <w:sz w:val="26"/>
          <w:szCs w:val="26"/>
        </w:rPr>
        <w:t>44:7)</w:t>
      </w:r>
      <w:r w:rsidRPr="00260278">
        <w:rPr>
          <w:sz w:val="26"/>
          <w:szCs w:val="26"/>
          <w:lang w:val="es-ES"/>
        </w:rPr>
        <w:t xml:space="preserve">, </w:t>
      </w:r>
      <w:r w:rsidRPr="00260278">
        <w:rPr>
          <w:sz w:val="26"/>
          <w:szCs w:val="26"/>
        </w:rPr>
        <w:t xml:space="preserve">Yasna </w:t>
      </w:r>
      <w:r w:rsidRPr="00260278">
        <w:rPr>
          <w:sz w:val="26"/>
          <w:szCs w:val="26"/>
          <w:lang w:val="es-ES"/>
        </w:rPr>
        <w:t>(</w:t>
      </w:r>
      <w:r w:rsidRPr="00260278">
        <w:rPr>
          <w:sz w:val="26"/>
          <w:szCs w:val="26"/>
        </w:rPr>
        <w:t>50:11)</w:t>
      </w:r>
      <w:r w:rsidRPr="00260278">
        <w:rPr>
          <w:sz w:val="26"/>
          <w:szCs w:val="26"/>
          <w:lang w:val="es-ES"/>
        </w:rPr>
        <w:t xml:space="preserve">, </w:t>
      </w:r>
      <w:r w:rsidRPr="00260278">
        <w:rPr>
          <w:sz w:val="26"/>
          <w:szCs w:val="26"/>
        </w:rPr>
        <w:t>Yasna</w:t>
      </w:r>
      <w:r w:rsidRPr="00260278">
        <w:rPr>
          <w:sz w:val="26"/>
          <w:szCs w:val="26"/>
          <w:lang w:val="es-ES"/>
        </w:rPr>
        <w:t xml:space="preserve"> (</w:t>
      </w:r>
      <w:r w:rsidRPr="00260278">
        <w:rPr>
          <w:sz w:val="26"/>
          <w:szCs w:val="26"/>
        </w:rPr>
        <w:t>51:7)</w:t>
      </w:r>
    </w:p>
    <w:p w14:paraId="4E25C22C" w14:textId="77777777" w:rsidR="00295387" w:rsidRPr="00260278" w:rsidRDefault="00295387" w:rsidP="00F3362E">
      <w:pPr>
        <w:numPr>
          <w:ilvl w:val="0"/>
          <w:numId w:val="8"/>
        </w:numPr>
        <w:spacing w:after="120"/>
        <w:jc w:val="both"/>
        <w:rPr>
          <w:sz w:val="26"/>
          <w:szCs w:val="26"/>
          <w:lang w:val="es-ES"/>
        </w:rPr>
      </w:pPr>
      <w:r w:rsidRPr="00260278">
        <w:rPr>
          <w:b/>
          <w:bCs/>
          <w:sz w:val="26"/>
          <w:szCs w:val="26"/>
          <w:lang w:val="es-ES"/>
        </w:rPr>
        <w:t xml:space="preserve">Le Tout-Puissant - l'Haut </w:t>
      </w:r>
      <w:r w:rsidRPr="00260278">
        <w:rPr>
          <w:sz w:val="26"/>
          <w:szCs w:val="26"/>
          <w:lang w:val="es-ES"/>
        </w:rPr>
        <w:t xml:space="preserve">- </w:t>
      </w:r>
      <w:r w:rsidRPr="00260278">
        <w:rPr>
          <w:sz w:val="26"/>
          <w:szCs w:val="26"/>
        </w:rPr>
        <w:t>Yasna</w:t>
      </w:r>
      <w:r w:rsidRPr="00260278">
        <w:rPr>
          <w:sz w:val="26"/>
          <w:szCs w:val="26"/>
          <w:lang w:val="es-ES"/>
        </w:rPr>
        <w:t xml:space="preserve"> (</w:t>
      </w:r>
      <w:r w:rsidRPr="00260278">
        <w:rPr>
          <w:sz w:val="26"/>
          <w:szCs w:val="26"/>
        </w:rPr>
        <w:t>33:11)</w:t>
      </w:r>
      <w:r w:rsidRPr="00260278">
        <w:rPr>
          <w:sz w:val="26"/>
          <w:szCs w:val="26"/>
          <w:lang w:val="es-ES"/>
        </w:rPr>
        <w:t>,</w:t>
      </w:r>
      <w:r w:rsidRPr="00260278">
        <w:rPr>
          <w:sz w:val="26"/>
          <w:szCs w:val="26"/>
        </w:rPr>
        <w:t xml:space="preserve"> Yasna</w:t>
      </w:r>
      <w:r w:rsidRPr="00260278">
        <w:rPr>
          <w:sz w:val="26"/>
          <w:szCs w:val="26"/>
          <w:lang w:val="es-ES"/>
        </w:rPr>
        <w:t xml:space="preserve"> (</w:t>
      </w:r>
      <w:r w:rsidRPr="00260278">
        <w:rPr>
          <w:sz w:val="26"/>
          <w:szCs w:val="26"/>
        </w:rPr>
        <w:t>45:6</w:t>
      </w:r>
      <w:r w:rsidRPr="00260278">
        <w:rPr>
          <w:sz w:val="26"/>
          <w:szCs w:val="26"/>
          <w:lang w:val="es-ES"/>
        </w:rPr>
        <w:t>)</w:t>
      </w:r>
    </w:p>
    <w:p w14:paraId="1996FBA3" w14:textId="77777777" w:rsidR="00295387" w:rsidRPr="00260278" w:rsidRDefault="00295387" w:rsidP="00F3362E">
      <w:pPr>
        <w:numPr>
          <w:ilvl w:val="0"/>
          <w:numId w:val="8"/>
        </w:numPr>
        <w:spacing w:after="120"/>
        <w:jc w:val="both"/>
        <w:rPr>
          <w:sz w:val="26"/>
          <w:szCs w:val="26"/>
          <w:lang w:val="es-ES"/>
        </w:rPr>
      </w:pPr>
      <w:r w:rsidRPr="00260278">
        <w:rPr>
          <w:b/>
          <w:bCs/>
          <w:sz w:val="26"/>
          <w:szCs w:val="26"/>
          <w:lang w:val="es-ES"/>
        </w:rPr>
        <w:t xml:space="preserve">Le Bienfaiteur - "Hudai" </w:t>
      </w:r>
      <w:r w:rsidRPr="00260278">
        <w:rPr>
          <w:sz w:val="26"/>
          <w:szCs w:val="26"/>
          <w:lang w:val="es-ES"/>
        </w:rPr>
        <w:t>- Yasna (33:11), Yasna (48:3)</w:t>
      </w:r>
    </w:p>
    <w:p w14:paraId="50405409" w14:textId="77777777" w:rsidR="00295387" w:rsidRPr="00260278" w:rsidRDefault="00295387" w:rsidP="00F3362E">
      <w:pPr>
        <w:numPr>
          <w:ilvl w:val="0"/>
          <w:numId w:val="8"/>
        </w:numPr>
        <w:spacing w:after="120"/>
        <w:jc w:val="both"/>
        <w:rPr>
          <w:sz w:val="26"/>
          <w:szCs w:val="26"/>
          <w:lang w:val="es-ES"/>
        </w:rPr>
      </w:pPr>
      <w:r w:rsidRPr="00260278">
        <w:rPr>
          <w:b/>
          <w:bCs/>
          <w:sz w:val="26"/>
          <w:szCs w:val="26"/>
          <w:lang w:val="es-ES"/>
        </w:rPr>
        <w:t xml:space="preserve">Le Généreux - "Spenta" </w:t>
      </w:r>
      <w:r w:rsidRPr="00260278">
        <w:rPr>
          <w:sz w:val="26"/>
          <w:szCs w:val="26"/>
          <w:lang w:val="es-ES"/>
        </w:rPr>
        <w:t>- Yasna (</w:t>
      </w:r>
      <w:r w:rsidRPr="00260278">
        <w:rPr>
          <w:sz w:val="26"/>
          <w:szCs w:val="26"/>
        </w:rPr>
        <w:t>43:4,5,7,9,11,13,15</w:t>
      </w:r>
      <w:r w:rsidRPr="00260278">
        <w:rPr>
          <w:sz w:val="26"/>
          <w:szCs w:val="26"/>
          <w:lang w:val="es-ES"/>
        </w:rPr>
        <w:t>), Yasna (44:2), Yasna (45:5), Yasna (46:9), Yasna (48:3)</w:t>
      </w:r>
    </w:p>
    <w:p w14:paraId="5FDE3DD1" w14:textId="77777777" w:rsidR="00295387" w:rsidRPr="00260278" w:rsidRDefault="00295387" w:rsidP="00F3362E">
      <w:pPr>
        <w:spacing w:after="120"/>
        <w:rPr>
          <w:b/>
          <w:bCs/>
          <w:color w:val="FF0000"/>
          <w:sz w:val="26"/>
          <w:szCs w:val="26"/>
          <w:lang w:val="es-ES"/>
        </w:rPr>
      </w:pPr>
    </w:p>
    <w:p w14:paraId="6BF6609A" w14:textId="77777777" w:rsidR="00295387" w:rsidRPr="00260278" w:rsidRDefault="00295387" w:rsidP="00F3362E">
      <w:pPr>
        <w:spacing w:after="120"/>
        <w:jc w:val="center"/>
        <w:rPr>
          <w:b/>
          <w:bCs/>
          <w:color w:val="FF0000"/>
          <w:sz w:val="26"/>
          <w:szCs w:val="26"/>
          <w:lang w:val="es-ES"/>
        </w:rPr>
      </w:pPr>
    </w:p>
    <w:p w14:paraId="1883297E" w14:textId="2ACB15E8" w:rsidR="00295387" w:rsidRPr="00260278" w:rsidRDefault="00295387" w:rsidP="00F3362E">
      <w:pPr>
        <w:spacing w:after="120"/>
        <w:jc w:val="center"/>
        <w:rPr>
          <w:b/>
          <w:bCs/>
          <w:color w:val="FF0000"/>
          <w:sz w:val="26"/>
          <w:szCs w:val="26"/>
          <w:lang w:val="es-ES"/>
        </w:rPr>
      </w:pPr>
      <w:r w:rsidRPr="00260278">
        <w:rPr>
          <w:b/>
          <w:bCs/>
          <w:color w:val="FF0000"/>
          <w:sz w:val="26"/>
          <w:szCs w:val="26"/>
          <w:lang w:val="es-ES"/>
        </w:rPr>
        <w:t>LE CONCEPT DE DIEU DANS LE JUDAÏSME</w:t>
      </w:r>
    </w:p>
    <w:p w14:paraId="7ADB8376" w14:textId="77777777" w:rsidR="00295387" w:rsidRPr="00260278" w:rsidRDefault="00295387" w:rsidP="00F3362E">
      <w:pPr>
        <w:spacing w:after="120"/>
        <w:jc w:val="center"/>
        <w:rPr>
          <w:b/>
          <w:bCs/>
          <w:color w:val="FF0000"/>
          <w:sz w:val="26"/>
          <w:szCs w:val="26"/>
          <w:lang w:val="es-ES"/>
        </w:rPr>
      </w:pPr>
    </w:p>
    <w:p w14:paraId="524F4B04"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Le judaïsme est une des grandes religions sémitiques et ses partisans sont connus comme </w:t>
      </w:r>
      <w:r w:rsidR="00702CF1" w:rsidRPr="00260278">
        <w:rPr>
          <w:sz w:val="26"/>
          <w:szCs w:val="26"/>
          <w:lang w:val="es-ES"/>
        </w:rPr>
        <w:t>étant</w:t>
      </w:r>
      <w:r w:rsidRPr="00260278">
        <w:rPr>
          <w:sz w:val="26"/>
          <w:szCs w:val="26"/>
          <w:lang w:val="es-ES"/>
        </w:rPr>
        <w:t xml:space="preserve"> hébreux, et ils croient en la mission prophétique de Moïse (que l</w:t>
      </w:r>
      <w:r w:rsidR="00702CF1" w:rsidRPr="00260278">
        <w:rPr>
          <w:sz w:val="26"/>
          <w:szCs w:val="26"/>
          <w:lang w:val="es-ES"/>
        </w:rPr>
        <w:t>a paix soit sur lui</w:t>
      </w:r>
      <w:r w:rsidRPr="00260278">
        <w:rPr>
          <w:sz w:val="26"/>
          <w:szCs w:val="26"/>
          <w:lang w:val="es-ES"/>
        </w:rPr>
        <w:t>).</w:t>
      </w:r>
    </w:p>
    <w:p w14:paraId="46FDA9C0" w14:textId="77777777" w:rsidR="00295387" w:rsidRPr="00260278" w:rsidRDefault="00295387" w:rsidP="00F3362E">
      <w:pPr>
        <w:numPr>
          <w:ilvl w:val="0"/>
          <w:numId w:val="9"/>
        </w:numPr>
        <w:spacing w:after="120"/>
        <w:jc w:val="both"/>
        <w:rPr>
          <w:sz w:val="26"/>
          <w:szCs w:val="26"/>
          <w:lang w:val="es-ES"/>
        </w:rPr>
      </w:pPr>
      <w:r w:rsidRPr="00260278">
        <w:rPr>
          <w:sz w:val="26"/>
          <w:szCs w:val="26"/>
          <w:lang w:val="es-ES"/>
        </w:rPr>
        <w:t xml:space="preserve">Le verset suivant du Deutéronome contient le message de </w:t>
      </w:r>
      <w:r w:rsidR="00702CF1" w:rsidRPr="00260278">
        <w:rPr>
          <w:sz w:val="26"/>
          <w:szCs w:val="26"/>
          <w:lang w:val="es-ES"/>
        </w:rPr>
        <w:t>Moïse (que la paix soit sur lui</w:t>
      </w:r>
      <w:r w:rsidRPr="00260278">
        <w:rPr>
          <w:sz w:val="26"/>
          <w:szCs w:val="26"/>
          <w:lang w:val="es-ES"/>
        </w:rPr>
        <w:t xml:space="preserve">): </w:t>
      </w:r>
      <w:r w:rsidRPr="00260278">
        <w:rPr>
          <w:i/>
          <w:iCs/>
          <w:sz w:val="26"/>
          <w:szCs w:val="26"/>
          <w:lang w:val="es-ES"/>
        </w:rPr>
        <w:t>"</w:t>
      </w:r>
      <w:r w:rsidRPr="00260278">
        <w:rPr>
          <w:i/>
          <w:iCs/>
          <w:sz w:val="26"/>
          <w:szCs w:val="26"/>
        </w:rPr>
        <w:t>Shama Israelu Adonai Ila Hayno Adna Ikhad</w:t>
      </w:r>
      <w:r w:rsidRPr="00260278">
        <w:rPr>
          <w:i/>
          <w:iCs/>
          <w:sz w:val="26"/>
          <w:szCs w:val="26"/>
          <w:lang w:val="es-ES"/>
        </w:rPr>
        <w:t xml:space="preserve">". </w:t>
      </w:r>
      <w:r w:rsidRPr="00260278">
        <w:rPr>
          <w:sz w:val="26"/>
          <w:szCs w:val="26"/>
          <w:lang w:val="es-ES"/>
        </w:rPr>
        <w:t xml:space="preserve">C'est une citation en hébreu qui signifie: </w:t>
      </w:r>
      <w:r w:rsidRPr="00260278">
        <w:rPr>
          <w:b/>
          <w:bCs/>
          <w:i/>
          <w:iCs/>
          <w:color w:val="003399"/>
          <w:sz w:val="26"/>
          <w:szCs w:val="26"/>
          <w:lang w:val="es-ES"/>
        </w:rPr>
        <w:t>"</w:t>
      </w:r>
      <w:r w:rsidRPr="00260278">
        <w:rPr>
          <w:b/>
          <w:bCs/>
          <w:i/>
          <w:iCs/>
          <w:color w:val="003399"/>
          <w:sz w:val="26"/>
          <w:szCs w:val="26"/>
        </w:rPr>
        <w:t>Écoute, Israël! l'Éternel, notre Dieu, est le seul Éternel.</w:t>
      </w:r>
      <w:r w:rsidRPr="00260278">
        <w:rPr>
          <w:b/>
          <w:bCs/>
          <w:i/>
          <w:iCs/>
          <w:color w:val="003399"/>
          <w:sz w:val="26"/>
          <w:szCs w:val="26"/>
          <w:lang w:val="es-ES"/>
        </w:rPr>
        <w:t>"</w:t>
      </w:r>
      <w:r w:rsidRPr="00260278">
        <w:rPr>
          <w:sz w:val="26"/>
          <w:szCs w:val="26"/>
          <w:lang w:val="es-ES"/>
        </w:rPr>
        <w:t xml:space="preserve"> (Deutéronome, 6:4)</w:t>
      </w:r>
    </w:p>
    <w:p w14:paraId="0C6607AA" w14:textId="77777777" w:rsidR="00295387" w:rsidRPr="00260278" w:rsidRDefault="00295387" w:rsidP="00F3362E">
      <w:pPr>
        <w:numPr>
          <w:ilvl w:val="0"/>
          <w:numId w:val="9"/>
        </w:numPr>
        <w:spacing w:after="120"/>
        <w:jc w:val="both"/>
        <w:rPr>
          <w:sz w:val="26"/>
          <w:szCs w:val="26"/>
          <w:lang w:val="es-ES"/>
        </w:rPr>
      </w:pPr>
      <w:r w:rsidRPr="00260278">
        <w:rPr>
          <w:sz w:val="26"/>
          <w:szCs w:val="26"/>
          <w:lang w:val="es-ES"/>
        </w:rPr>
        <w:t>Dans le livre d'Esaïe, on trouve les versets suivants:</w:t>
      </w:r>
    </w:p>
    <w:p w14:paraId="4140C13A" w14:textId="77777777" w:rsidR="00295387" w:rsidRPr="00260278" w:rsidRDefault="00295387" w:rsidP="00F3362E">
      <w:pPr>
        <w:spacing w:after="120"/>
        <w:jc w:val="both"/>
        <w:rPr>
          <w:sz w:val="26"/>
          <w:szCs w:val="26"/>
          <w:lang w:val="es-ES"/>
        </w:rPr>
      </w:pPr>
      <w:r w:rsidRPr="00260278">
        <w:rPr>
          <w:b/>
          <w:bCs/>
          <w:i/>
          <w:iCs/>
          <w:color w:val="003399"/>
          <w:sz w:val="26"/>
          <w:szCs w:val="26"/>
          <w:lang w:val="es-ES"/>
        </w:rPr>
        <w:lastRenderedPageBreak/>
        <w:t>"</w:t>
      </w:r>
      <w:r w:rsidRPr="00260278">
        <w:rPr>
          <w:b/>
          <w:bCs/>
          <w:i/>
          <w:iCs/>
          <w:color w:val="003399"/>
          <w:sz w:val="26"/>
          <w:szCs w:val="26"/>
        </w:rPr>
        <w:t>C'est moi, moi qui suis l'Éternel, Et hors moi il n'y a point de sauveur.</w:t>
      </w:r>
      <w:r w:rsidRPr="00260278">
        <w:rPr>
          <w:b/>
          <w:bCs/>
          <w:i/>
          <w:iCs/>
          <w:color w:val="003399"/>
          <w:sz w:val="26"/>
          <w:szCs w:val="26"/>
          <w:lang w:val="es-ES"/>
        </w:rPr>
        <w:t>"</w:t>
      </w:r>
      <w:r w:rsidRPr="00260278">
        <w:rPr>
          <w:sz w:val="26"/>
          <w:szCs w:val="26"/>
          <w:lang w:val="es-ES"/>
        </w:rPr>
        <w:t xml:space="preserve"> (Esaïe, 43.11)</w:t>
      </w:r>
    </w:p>
    <w:p w14:paraId="6C4197F2" w14:textId="77777777" w:rsidR="00295387" w:rsidRPr="00260278" w:rsidRDefault="00295387" w:rsidP="00F3362E">
      <w:pPr>
        <w:spacing w:after="120"/>
        <w:jc w:val="both"/>
        <w:rPr>
          <w:sz w:val="26"/>
          <w:szCs w:val="26"/>
          <w:lang w:val="es-ES"/>
        </w:rPr>
      </w:pPr>
      <w:r w:rsidRPr="00260278">
        <w:rPr>
          <w:b/>
          <w:bCs/>
          <w:i/>
          <w:iCs/>
          <w:color w:val="003399"/>
          <w:sz w:val="26"/>
          <w:szCs w:val="26"/>
          <w:lang w:val="es-ES"/>
        </w:rPr>
        <w:t>"</w:t>
      </w:r>
      <w:r w:rsidRPr="00260278">
        <w:rPr>
          <w:b/>
          <w:bCs/>
          <w:i/>
          <w:iCs/>
          <w:color w:val="003399"/>
          <w:sz w:val="26"/>
          <w:szCs w:val="26"/>
        </w:rPr>
        <w:t>Je suis l'Éternel, et il n'y en a point d'autre, Hors moi il n'y a point de Dieu</w:t>
      </w:r>
      <w:r w:rsidRPr="00260278">
        <w:rPr>
          <w:b/>
          <w:bCs/>
          <w:i/>
          <w:iCs/>
          <w:color w:val="003399"/>
          <w:sz w:val="26"/>
          <w:szCs w:val="26"/>
          <w:lang w:val="es-ES"/>
        </w:rPr>
        <w:t>"</w:t>
      </w:r>
      <w:r w:rsidRPr="00260278">
        <w:rPr>
          <w:sz w:val="26"/>
          <w:szCs w:val="26"/>
          <w:lang w:val="es-ES"/>
        </w:rPr>
        <w:t xml:space="preserve"> (Esaïe, 45:5)</w:t>
      </w:r>
    </w:p>
    <w:p w14:paraId="2B6F22DD" w14:textId="77777777" w:rsidR="00295387" w:rsidRPr="00260278" w:rsidRDefault="00295387" w:rsidP="00F3362E">
      <w:pPr>
        <w:spacing w:after="120"/>
        <w:jc w:val="both"/>
        <w:rPr>
          <w:sz w:val="26"/>
          <w:szCs w:val="26"/>
          <w:lang w:val="es-ES"/>
        </w:rPr>
      </w:pPr>
      <w:r w:rsidRPr="00260278">
        <w:rPr>
          <w:b/>
          <w:bCs/>
          <w:i/>
          <w:iCs/>
          <w:color w:val="003399"/>
          <w:sz w:val="26"/>
          <w:szCs w:val="26"/>
          <w:lang w:val="es-ES"/>
        </w:rPr>
        <w:t>"</w:t>
      </w:r>
      <w:r w:rsidRPr="00260278">
        <w:rPr>
          <w:b/>
          <w:bCs/>
          <w:i/>
          <w:iCs/>
          <w:color w:val="003399"/>
          <w:sz w:val="26"/>
          <w:szCs w:val="26"/>
        </w:rPr>
        <w:t>Car je suis Dieu, et il n'y en a point d'autre, Je suis Dieu, et nul n'est semblable à moi.</w:t>
      </w:r>
      <w:r w:rsidRPr="00260278">
        <w:rPr>
          <w:b/>
          <w:bCs/>
          <w:i/>
          <w:iCs/>
          <w:color w:val="003399"/>
          <w:sz w:val="26"/>
          <w:szCs w:val="26"/>
          <w:lang w:val="es-ES"/>
        </w:rPr>
        <w:t>"</w:t>
      </w:r>
      <w:r w:rsidRPr="00260278">
        <w:rPr>
          <w:b/>
          <w:bCs/>
          <w:color w:val="003399"/>
          <w:sz w:val="26"/>
          <w:szCs w:val="26"/>
          <w:lang w:val="es-ES"/>
        </w:rPr>
        <w:t xml:space="preserve"> </w:t>
      </w:r>
      <w:r w:rsidRPr="00260278">
        <w:rPr>
          <w:sz w:val="26"/>
          <w:szCs w:val="26"/>
          <w:lang w:val="es-ES"/>
        </w:rPr>
        <w:t>(Esaïe, 46.9)</w:t>
      </w:r>
    </w:p>
    <w:p w14:paraId="61994D2D" w14:textId="77777777" w:rsidR="00295387" w:rsidRPr="00260278" w:rsidRDefault="00295387" w:rsidP="00F3362E">
      <w:pPr>
        <w:spacing w:after="120"/>
        <w:jc w:val="both"/>
        <w:rPr>
          <w:sz w:val="26"/>
          <w:szCs w:val="26"/>
          <w:lang w:val="es-ES"/>
        </w:rPr>
      </w:pPr>
      <w:r w:rsidRPr="00260278">
        <w:rPr>
          <w:sz w:val="26"/>
          <w:szCs w:val="26"/>
          <w:lang w:val="es-ES"/>
        </w:rPr>
        <w:t>c) Le judaïsme condamne le culte des idoles:</w:t>
      </w:r>
    </w:p>
    <w:p w14:paraId="5132AFD5" w14:textId="77777777" w:rsidR="00295387" w:rsidRPr="00260278" w:rsidRDefault="00295387" w:rsidP="00F3362E">
      <w:pPr>
        <w:spacing w:after="120"/>
        <w:jc w:val="both"/>
        <w:rPr>
          <w:sz w:val="26"/>
          <w:szCs w:val="26"/>
          <w:lang w:val="es-ES"/>
        </w:rPr>
      </w:pPr>
      <w:r w:rsidRPr="00260278">
        <w:rPr>
          <w:b/>
          <w:bCs/>
          <w:i/>
          <w:iCs/>
          <w:color w:val="003399"/>
          <w:sz w:val="26"/>
          <w:szCs w:val="26"/>
          <w:lang w:val="es-ES"/>
        </w:rPr>
        <w:t>"</w:t>
      </w:r>
      <w:r w:rsidRPr="00260278">
        <w:rPr>
          <w:b/>
          <w:bCs/>
          <w:i/>
          <w:iCs/>
          <w:color w:val="003399"/>
          <w:sz w:val="26"/>
          <w:szCs w:val="26"/>
        </w:rPr>
        <w:t>Tu n'auras pas d'autres dieux devant ma face. Tu ne te feras point d'image taillée, ni de représentation quelconque des choses qui sont en haut dans les cieux, qui sont en bas sur la terre, et qui sont dans les eaux plus bas que la terre. Tu ne te prosterneras point devant elles, et tu ne les serviras point; car moi, l'Éternel, ton Dieu, je suis un Dieu jaloux, qui punis l'iniquité des pères sur les enfants jusqu'à la troisième et la quatrième génération de ceux qui me haïssent</w:t>
      </w:r>
      <w:r w:rsidRPr="00260278">
        <w:rPr>
          <w:b/>
          <w:bCs/>
          <w:i/>
          <w:iCs/>
          <w:color w:val="003399"/>
          <w:sz w:val="26"/>
          <w:szCs w:val="26"/>
          <w:lang w:val="es-ES"/>
        </w:rPr>
        <w:t>"</w:t>
      </w:r>
      <w:r w:rsidRPr="00260278">
        <w:rPr>
          <w:sz w:val="26"/>
          <w:szCs w:val="26"/>
          <w:lang w:val="es-ES"/>
        </w:rPr>
        <w:t xml:space="preserve"> (Exode, 20:3-5)</w:t>
      </w:r>
    </w:p>
    <w:p w14:paraId="20905B38" w14:textId="77777777" w:rsidR="00295387" w:rsidRPr="00260278" w:rsidRDefault="00295387" w:rsidP="00F3362E">
      <w:pPr>
        <w:spacing w:after="120"/>
        <w:jc w:val="both"/>
        <w:rPr>
          <w:color w:val="222222"/>
          <w:sz w:val="26"/>
          <w:szCs w:val="26"/>
          <w:shd w:val="clear" w:color="auto" w:fill="EBEFF9"/>
          <w:lang w:val="es-ES"/>
        </w:rPr>
      </w:pPr>
      <w:r w:rsidRPr="00260278">
        <w:rPr>
          <w:sz w:val="26"/>
          <w:szCs w:val="26"/>
          <w:lang w:val="es-ES"/>
        </w:rPr>
        <w:t>d) Un message similaire est trouvé dans le Deutéronome:</w:t>
      </w:r>
    </w:p>
    <w:p w14:paraId="5D0828D7" w14:textId="77777777" w:rsidR="00295387" w:rsidRPr="00260278" w:rsidRDefault="00295387" w:rsidP="00F3362E">
      <w:pPr>
        <w:spacing w:after="120"/>
        <w:jc w:val="both"/>
        <w:rPr>
          <w:sz w:val="26"/>
          <w:szCs w:val="26"/>
          <w:lang w:val="es-ES"/>
        </w:rPr>
      </w:pPr>
      <w:r w:rsidRPr="00260278">
        <w:rPr>
          <w:b/>
          <w:bCs/>
          <w:i/>
          <w:iCs/>
          <w:color w:val="003399"/>
          <w:sz w:val="26"/>
          <w:szCs w:val="26"/>
          <w:lang w:val="es-ES"/>
        </w:rPr>
        <w:t>"</w:t>
      </w:r>
      <w:r w:rsidRPr="00260278">
        <w:rPr>
          <w:b/>
          <w:bCs/>
          <w:i/>
          <w:iCs/>
          <w:color w:val="003399"/>
          <w:sz w:val="26"/>
          <w:szCs w:val="26"/>
        </w:rPr>
        <w:t>Tu n'auras point d'autres dieux devant ma face. Tu ne te feras point d'image taillée, de représentation quelconque des choses qui sont en haut dans les cieux, qui sont en bas sur la terre, et qui sont dans les eaux plus bas que la terre. Tu ne te prosterneras point devant elles, et tu ne les serviras point; car moi, l'Éternel, ton Dieu, je suis un Dieu jaloux, qui punis l'iniquité des pères sur les enfants jusqu'à la troisième et à la quatrième génération de ceux qui me haïssent</w:t>
      </w:r>
      <w:r w:rsidRPr="00260278">
        <w:rPr>
          <w:b/>
          <w:bCs/>
          <w:i/>
          <w:iCs/>
          <w:color w:val="003399"/>
          <w:sz w:val="26"/>
          <w:szCs w:val="26"/>
          <w:lang w:val="es-ES"/>
        </w:rPr>
        <w:t>"</w:t>
      </w:r>
      <w:r w:rsidRPr="00260278">
        <w:rPr>
          <w:sz w:val="26"/>
          <w:szCs w:val="26"/>
          <w:lang w:val="es-ES"/>
        </w:rPr>
        <w:t xml:space="preserve"> (Deutéronome, 5:7-9)</w:t>
      </w:r>
    </w:p>
    <w:p w14:paraId="17FF3CCF" w14:textId="77777777" w:rsidR="00295387" w:rsidRPr="00260278" w:rsidRDefault="00295387" w:rsidP="00F3362E">
      <w:pPr>
        <w:spacing w:after="120"/>
        <w:jc w:val="both"/>
        <w:rPr>
          <w:sz w:val="26"/>
          <w:szCs w:val="26"/>
          <w:lang w:val="es-ES"/>
        </w:rPr>
      </w:pPr>
    </w:p>
    <w:p w14:paraId="35CC832D" w14:textId="77777777" w:rsidR="00295387" w:rsidRPr="00260278" w:rsidRDefault="00295387" w:rsidP="00F3362E">
      <w:pPr>
        <w:spacing w:after="120"/>
        <w:jc w:val="both"/>
        <w:rPr>
          <w:sz w:val="26"/>
          <w:szCs w:val="26"/>
          <w:lang w:val="es-ES"/>
        </w:rPr>
      </w:pPr>
    </w:p>
    <w:p w14:paraId="51EF2BE4" w14:textId="6614952D" w:rsidR="00295387" w:rsidRPr="00260278" w:rsidRDefault="00295387" w:rsidP="00F3362E">
      <w:pPr>
        <w:spacing w:after="120"/>
        <w:jc w:val="center"/>
        <w:rPr>
          <w:b/>
          <w:bCs/>
          <w:color w:val="FF0000"/>
          <w:sz w:val="26"/>
          <w:szCs w:val="26"/>
          <w:lang w:val="es-ES"/>
        </w:rPr>
      </w:pPr>
      <w:r w:rsidRPr="00260278">
        <w:rPr>
          <w:b/>
          <w:bCs/>
          <w:color w:val="FF0000"/>
          <w:sz w:val="26"/>
          <w:szCs w:val="26"/>
          <w:lang w:val="es-ES"/>
        </w:rPr>
        <w:t>LE CONCEPT DE DIEU DANS LE CHRISTIANISME</w:t>
      </w:r>
    </w:p>
    <w:p w14:paraId="5F73B6ED" w14:textId="77777777" w:rsidR="00295387" w:rsidRPr="00260278" w:rsidRDefault="00295387" w:rsidP="00F3362E">
      <w:pPr>
        <w:spacing w:after="120"/>
        <w:jc w:val="center"/>
        <w:rPr>
          <w:b/>
          <w:bCs/>
          <w:color w:val="FF0000"/>
          <w:sz w:val="26"/>
          <w:szCs w:val="26"/>
          <w:lang w:val="es-ES"/>
        </w:rPr>
      </w:pPr>
    </w:p>
    <w:p w14:paraId="753D7E8E"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Le christianisme est une religion sémitique, qui prétend avoir </w:t>
      </w:r>
      <w:r w:rsidRPr="00260278">
        <w:rPr>
          <w:sz w:val="26"/>
          <w:szCs w:val="26"/>
          <w:lang w:val="es-ES"/>
        </w:rPr>
        <w:lastRenderedPageBreak/>
        <w:t xml:space="preserve">deux milliards d'adeptes dans le monde. Le mot "chrétien" vient du latin populaire, de "Christianus", dérivé du Christ. </w:t>
      </w:r>
      <w:r w:rsidR="00702CF1" w:rsidRPr="00260278">
        <w:rPr>
          <w:sz w:val="26"/>
          <w:szCs w:val="26"/>
          <w:lang w:val="es-ES"/>
        </w:rPr>
        <w:t>Jésus (que la paix soit sur lui</w:t>
      </w:r>
      <w:r w:rsidRPr="00260278">
        <w:rPr>
          <w:sz w:val="26"/>
          <w:szCs w:val="26"/>
          <w:lang w:val="es-ES"/>
        </w:rPr>
        <w:t xml:space="preserve">) est un prophète honoré dans l'Islam. En </w:t>
      </w:r>
      <w:r w:rsidR="00702CF1" w:rsidRPr="00260278">
        <w:rPr>
          <w:sz w:val="26"/>
          <w:szCs w:val="26"/>
          <w:lang w:val="es-ES"/>
        </w:rPr>
        <w:t>réalité</w:t>
      </w:r>
      <w:r w:rsidRPr="00260278">
        <w:rPr>
          <w:sz w:val="26"/>
          <w:szCs w:val="26"/>
          <w:lang w:val="es-ES"/>
        </w:rPr>
        <w:t xml:space="preserve">, l'Islam est la seule religion qui croit en la prophétie de </w:t>
      </w:r>
      <w:r w:rsidR="00702CF1" w:rsidRPr="00260278">
        <w:rPr>
          <w:sz w:val="26"/>
          <w:szCs w:val="26"/>
          <w:lang w:val="es-ES"/>
        </w:rPr>
        <w:t>Jésus (que la paix soit sur lui</w:t>
      </w:r>
      <w:r w:rsidRPr="00260278">
        <w:rPr>
          <w:sz w:val="26"/>
          <w:szCs w:val="26"/>
          <w:lang w:val="es-ES"/>
        </w:rPr>
        <w:t>).</w:t>
      </w:r>
    </w:p>
    <w:p w14:paraId="532D1355"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Avant de parler de la notion de Dieu dans le christianisme, examinons la position de </w:t>
      </w:r>
      <w:r w:rsidR="00815E29" w:rsidRPr="00260278">
        <w:rPr>
          <w:sz w:val="26"/>
          <w:szCs w:val="26"/>
          <w:lang w:val="es-ES"/>
        </w:rPr>
        <w:t>Jésus (que la paix soit sur lui</w:t>
      </w:r>
      <w:r w:rsidRPr="00260278">
        <w:rPr>
          <w:sz w:val="26"/>
          <w:szCs w:val="26"/>
          <w:lang w:val="es-ES"/>
        </w:rPr>
        <w:t>) dans l'islam:</w:t>
      </w:r>
    </w:p>
    <w:p w14:paraId="034B8690" w14:textId="77777777" w:rsidR="00295387" w:rsidRPr="00260278" w:rsidRDefault="00295387" w:rsidP="00F3362E">
      <w:pPr>
        <w:numPr>
          <w:ilvl w:val="0"/>
          <w:numId w:val="10"/>
        </w:numPr>
        <w:spacing w:after="120"/>
        <w:jc w:val="both"/>
        <w:rPr>
          <w:sz w:val="26"/>
          <w:szCs w:val="26"/>
          <w:lang w:val="es-ES"/>
        </w:rPr>
      </w:pPr>
      <w:r w:rsidRPr="00260278">
        <w:rPr>
          <w:sz w:val="26"/>
          <w:szCs w:val="26"/>
          <w:lang w:val="es-ES"/>
        </w:rPr>
        <w:t>L'islam est la seule religion qui a parmi ses piliers la foi</w:t>
      </w:r>
      <w:r w:rsidR="00815E29" w:rsidRPr="00260278">
        <w:rPr>
          <w:sz w:val="26"/>
          <w:szCs w:val="26"/>
          <w:lang w:val="es-ES"/>
        </w:rPr>
        <w:t>, la foi dans les prophètes,</w:t>
      </w:r>
      <w:r w:rsidRPr="00260278">
        <w:rPr>
          <w:sz w:val="26"/>
          <w:szCs w:val="26"/>
          <w:lang w:val="es-ES"/>
        </w:rPr>
        <w:t xml:space="preserve"> et </w:t>
      </w:r>
      <w:r w:rsidR="00815E29" w:rsidRPr="00260278">
        <w:rPr>
          <w:sz w:val="26"/>
          <w:szCs w:val="26"/>
          <w:lang w:val="es-ES"/>
        </w:rPr>
        <w:t>donc le faite de croire</w:t>
      </w:r>
      <w:r w:rsidRPr="00260278">
        <w:rPr>
          <w:sz w:val="26"/>
          <w:szCs w:val="26"/>
          <w:lang w:val="es-ES"/>
        </w:rPr>
        <w:t xml:space="preserve"> en </w:t>
      </w:r>
      <w:r w:rsidR="00815E29" w:rsidRPr="00260278">
        <w:rPr>
          <w:sz w:val="26"/>
          <w:szCs w:val="26"/>
          <w:lang w:val="es-ES"/>
        </w:rPr>
        <w:t>Jésus (que la paix soit sur lui</w:t>
      </w:r>
      <w:r w:rsidRPr="00260278">
        <w:rPr>
          <w:sz w:val="26"/>
          <w:szCs w:val="26"/>
          <w:lang w:val="es-ES"/>
        </w:rPr>
        <w:t xml:space="preserve">). Il n'y a pas de musulman qui ne croit pas que </w:t>
      </w:r>
      <w:r w:rsidR="00815E29" w:rsidRPr="00260278">
        <w:rPr>
          <w:sz w:val="26"/>
          <w:szCs w:val="26"/>
          <w:lang w:val="es-ES"/>
        </w:rPr>
        <w:t>Jésus (que la paix soit sur lui</w:t>
      </w:r>
      <w:r w:rsidRPr="00260278">
        <w:rPr>
          <w:sz w:val="26"/>
          <w:szCs w:val="26"/>
          <w:lang w:val="es-ES"/>
        </w:rPr>
        <w:t>) était un prophète de Dieu.</w:t>
      </w:r>
    </w:p>
    <w:p w14:paraId="0375FE42" w14:textId="77777777" w:rsidR="00295387" w:rsidRPr="00260278" w:rsidRDefault="00295387" w:rsidP="00F3362E">
      <w:pPr>
        <w:numPr>
          <w:ilvl w:val="0"/>
          <w:numId w:val="10"/>
        </w:numPr>
        <w:spacing w:after="120"/>
        <w:jc w:val="both"/>
        <w:rPr>
          <w:sz w:val="26"/>
          <w:szCs w:val="26"/>
          <w:lang w:val="es-ES"/>
        </w:rPr>
      </w:pPr>
      <w:r w:rsidRPr="00260278">
        <w:rPr>
          <w:sz w:val="26"/>
          <w:szCs w:val="26"/>
          <w:lang w:val="es-ES"/>
        </w:rPr>
        <w:t>Les musulmans croient qu'il est l'un des plus grands messagers d'Allah subhanahu wa ta'ala</w:t>
      </w:r>
    </w:p>
    <w:p w14:paraId="60A7E971" w14:textId="77777777" w:rsidR="00295387" w:rsidRPr="00260278" w:rsidRDefault="00295387" w:rsidP="00F3362E">
      <w:pPr>
        <w:numPr>
          <w:ilvl w:val="0"/>
          <w:numId w:val="10"/>
        </w:numPr>
        <w:spacing w:after="120"/>
        <w:jc w:val="both"/>
        <w:rPr>
          <w:sz w:val="26"/>
          <w:szCs w:val="26"/>
          <w:lang w:val="es-ES"/>
        </w:rPr>
      </w:pPr>
      <w:r w:rsidRPr="00260278">
        <w:rPr>
          <w:sz w:val="26"/>
          <w:szCs w:val="26"/>
          <w:lang w:val="es-ES"/>
        </w:rPr>
        <w:t xml:space="preserve">Les musulmans croient qu'il est né miraculeusement, sans que sa mère Marie (que la paix soit sur </w:t>
      </w:r>
      <w:r w:rsidR="00822005" w:rsidRPr="00260278">
        <w:rPr>
          <w:sz w:val="26"/>
          <w:szCs w:val="26"/>
          <w:lang w:val="es-ES"/>
        </w:rPr>
        <w:t>elle</w:t>
      </w:r>
      <w:r w:rsidRPr="00260278">
        <w:rPr>
          <w:sz w:val="26"/>
          <w:szCs w:val="26"/>
          <w:lang w:val="es-ES"/>
        </w:rPr>
        <w:t xml:space="preserve">) </w:t>
      </w:r>
      <w:r w:rsidR="00822005" w:rsidRPr="00260278">
        <w:rPr>
          <w:sz w:val="26"/>
          <w:szCs w:val="26"/>
          <w:lang w:val="es-ES"/>
        </w:rPr>
        <w:t>soit</w:t>
      </w:r>
      <w:r w:rsidRPr="00260278">
        <w:rPr>
          <w:sz w:val="26"/>
          <w:szCs w:val="26"/>
          <w:lang w:val="es-ES"/>
        </w:rPr>
        <w:t xml:space="preserve"> touché par un homme.</w:t>
      </w:r>
    </w:p>
    <w:p w14:paraId="24B37F1E" w14:textId="77777777" w:rsidR="00295387" w:rsidRPr="00260278" w:rsidRDefault="00295387" w:rsidP="00F3362E">
      <w:pPr>
        <w:numPr>
          <w:ilvl w:val="0"/>
          <w:numId w:val="10"/>
        </w:numPr>
        <w:spacing w:after="120"/>
        <w:jc w:val="both"/>
        <w:rPr>
          <w:sz w:val="26"/>
          <w:szCs w:val="26"/>
          <w:lang w:val="es-ES"/>
        </w:rPr>
      </w:pPr>
      <w:r w:rsidRPr="00260278">
        <w:rPr>
          <w:sz w:val="26"/>
          <w:szCs w:val="26"/>
          <w:lang w:val="es-ES"/>
        </w:rPr>
        <w:t xml:space="preserve">Nous, les musulmans, croyons qu'il a donné la vie au mort </w:t>
      </w:r>
      <w:r w:rsidR="001D577F" w:rsidRPr="00260278">
        <w:rPr>
          <w:sz w:val="26"/>
          <w:szCs w:val="26"/>
          <w:lang w:val="es-ES"/>
        </w:rPr>
        <w:t xml:space="preserve">exclusivement </w:t>
      </w:r>
      <w:r w:rsidRPr="00260278">
        <w:rPr>
          <w:sz w:val="26"/>
          <w:szCs w:val="26"/>
          <w:lang w:val="es-ES"/>
        </w:rPr>
        <w:t>par la volonté de Dieu.</w:t>
      </w:r>
    </w:p>
    <w:p w14:paraId="15205BBF" w14:textId="77777777" w:rsidR="00295387" w:rsidRPr="00260278" w:rsidRDefault="00295387" w:rsidP="00F3362E">
      <w:pPr>
        <w:numPr>
          <w:ilvl w:val="0"/>
          <w:numId w:val="10"/>
        </w:numPr>
        <w:spacing w:after="120"/>
        <w:jc w:val="both"/>
        <w:rPr>
          <w:sz w:val="26"/>
          <w:szCs w:val="26"/>
          <w:lang w:val="es-ES"/>
        </w:rPr>
      </w:pPr>
      <w:r w:rsidRPr="00260278">
        <w:rPr>
          <w:sz w:val="26"/>
          <w:szCs w:val="26"/>
          <w:lang w:val="es-ES"/>
        </w:rPr>
        <w:t xml:space="preserve">Il a également </w:t>
      </w:r>
      <w:r w:rsidR="001D577F" w:rsidRPr="00260278">
        <w:rPr>
          <w:sz w:val="26"/>
          <w:szCs w:val="26"/>
          <w:lang w:val="es-ES"/>
        </w:rPr>
        <w:t>redonné la vue aux aveugles et guéri d</w:t>
      </w:r>
      <w:r w:rsidRPr="00260278">
        <w:rPr>
          <w:sz w:val="26"/>
          <w:szCs w:val="26"/>
          <w:lang w:val="es-ES"/>
        </w:rPr>
        <w:t xml:space="preserve">es lépreux, </w:t>
      </w:r>
      <w:r w:rsidR="001D577F" w:rsidRPr="00260278">
        <w:rPr>
          <w:sz w:val="26"/>
          <w:szCs w:val="26"/>
          <w:lang w:val="es-ES"/>
        </w:rPr>
        <w:t>tout cela</w:t>
      </w:r>
      <w:r w:rsidRPr="00260278">
        <w:rPr>
          <w:sz w:val="26"/>
          <w:szCs w:val="26"/>
          <w:lang w:val="es-ES"/>
        </w:rPr>
        <w:t xml:space="preserve"> par la volonté de Dieu.</w:t>
      </w:r>
    </w:p>
    <w:p w14:paraId="156C6A8F"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On peut </w:t>
      </w:r>
      <w:r w:rsidR="00265B33" w:rsidRPr="00260278">
        <w:rPr>
          <w:sz w:val="26"/>
          <w:szCs w:val="26"/>
          <w:lang w:val="es-ES"/>
        </w:rPr>
        <w:t xml:space="preserve">alors </w:t>
      </w:r>
      <w:r w:rsidRPr="00260278">
        <w:rPr>
          <w:sz w:val="26"/>
          <w:szCs w:val="26"/>
          <w:lang w:val="es-ES"/>
        </w:rPr>
        <w:t>se demander, si les musulmans et les chrétiens respectent</w:t>
      </w:r>
      <w:r w:rsidR="00265B33" w:rsidRPr="00260278">
        <w:rPr>
          <w:sz w:val="26"/>
          <w:szCs w:val="26"/>
          <w:lang w:val="es-ES"/>
        </w:rPr>
        <w:t xml:space="preserve"> et croient en</w:t>
      </w:r>
      <w:r w:rsidRPr="00260278">
        <w:rPr>
          <w:sz w:val="26"/>
          <w:szCs w:val="26"/>
          <w:lang w:val="es-ES"/>
        </w:rPr>
        <w:t xml:space="preserve"> </w:t>
      </w:r>
      <w:r w:rsidR="00265B33" w:rsidRPr="00260278">
        <w:rPr>
          <w:sz w:val="26"/>
          <w:szCs w:val="26"/>
          <w:lang w:val="es-ES"/>
        </w:rPr>
        <w:t>Jésus (que la paix soit sur lui</w:t>
      </w:r>
      <w:r w:rsidRPr="00260278">
        <w:rPr>
          <w:sz w:val="26"/>
          <w:szCs w:val="26"/>
          <w:lang w:val="es-ES"/>
        </w:rPr>
        <w:t xml:space="preserve">), pourquoi </w:t>
      </w:r>
      <w:r w:rsidR="00265B33" w:rsidRPr="00260278">
        <w:rPr>
          <w:sz w:val="26"/>
          <w:szCs w:val="26"/>
          <w:lang w:val="es-ES"/>
        </w:rPr>
        <w:t xml:space="preserve">leur chemins ce sont–ils séparés </w:t>
      </w:r>
      <w:r w:rsidRPr="00260278">
        <w:rPr>
          <w:sz w:val="26"/>
          <w:szCs w:val="26"/>
          <w:lang w:val="es-ES"/>
        </w:rPr>
        <w:t xml:space="preserve">? La principale différence entre l'islam et le christianisme est </w:t>
      </w:r>
      <w:r w:rsidR="0043730A" w:rsidRPr="00260278">
        <w:rPr>
          <w:sz w:val="26"/>
          <w:szCs w:val="26"/>
          <w:lang w:val="es-ES"/>
        </w:rPr>
        <w:t>le fait que l</w:t>
      </w:r>
      <w:r w:rsidRPr="00260278">
        <w:rPr>
          <w:sz w:val="26"/>
          <w:szCs w:val="26"/>
          <w:lang w:val="es-ES"/>
        </w:rPr>
        <w:t xml:space="preserve">es chrétiens </w:t>
      </w:r>
      <w:r w:rsidR="0043730A" w:rsidRPr="00260278">
        <w:rPr>
          <w:sz w:val="26"/>
          <w:szCs w:val="26"/>
          <w:lang w:val="es-ES"/>
        </w:rPr>
        <w:t>croient à</w:t>
      </w:r>
      <w:r w:rsidRPr="00260278">
        <w:rPr>
          <w:sz w:val="26"/>
          <w:szCs w:val="26"/>
          <w:lang w:val="es-ES"/>
        </w:rPr>
        <w:t xml:space="preserve"> la divinité du Christ.</w:t>
      </w:r>
    </w:p>
    <w:p w14:paraId="7B409DF4"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Une étude des Écritures chrétiennes peut montrer que </w:t>
      </w:r>
      <w:r w:rsidR="0043730A" w:rsidRPr="00260278">
        <w:rPr>
          <w:sz w:val="26"/>
          <w:szCs w:val="26"/>
          <w:lang w:val="es-ES"/>
        </w:rPr>
        <w:t>Jésus (que la paix soit sur lui</w:t>
      </w:r>
      <w:r w:rsidRPr="00260278">
        <w:rPr>
          <w:sz w:val="26"/>
          <w:szCs w:val="26"/>
          <w:lang w:val="es-ES"/>
        </w:rPr>
        <w:t xml:space="preserve">) n'a jamais revendiqué la divinité. En </w:t>
      </w:r>
      <w:r w:rsidR="0043730A" w:rsidRPr="00260278">
        <w:rPr>
          <w:sz w:val="26"/>
          <w:szCs w:val="26"/>
          <w:lang w:val="es-ES"/>
        </w:rPr>
        <w:t>réalité</w:t>
      </w:r>
      <w:r w:rsidRPr="00260278">
        <w:rPr>
          <w:sz w:val="26"/>
          <w:szCs w:val="26"/>
          <w:lang w:val="es-ES"/>
        </w:rPr>
        <w:t xml:space="preserve">, il y a </w:t>
      </w:r>
      <w:r w:rsidR="0043730A" w:rsidRPr="00260278">
        <w:rPr>
          <w:sz w:val="26"/>
          <w:szCs w:val="26"/>
          <w:lang w:val="es-ES"/>
        </w:rPr>
        <w:t>pas de</w:t>
      </w:r>
      <w:r w:rsidRPr="00260278">
        <w:rPr>
          <w:sz w:val="26"/>
          <w:szCs w:val="26"/>
          <w:lang w:val="es-ES"/>
        </w:rPr>
        <w:t xml:space="preserve"> déclaration dans la Bible où </w:t>
      </w:r>
      <w:r w:rsidR="0043730A" w:rsidRPr="00260278">
        <w:rPr>
          <w:sz w:val="26"/>
          <w:szCs w:val="26"/>
          <w:lang w:val="es-ES"/>
        </w:rPr>
        <w:t>Jésus (que la paix soit sur lui</w:t>
      </w:r>
      <w:r w:rsidRPr="00260278">
        <w:rPr>
          <w:sz w:val="26"/>
          <w:szCs w:val="26"/>
          <w:lang w:val="es-ES"/>
        </w:rPr>
        <w:t xml:space="preserve">) dit: "Je suis Dieu" ou "Adorez-moi". </w:t>
      </w:r>
      <w:r w:rsidR="0043730A" w:rsidRPr="00260278">
        <w:rPr>
          <w:sz w:val="26"/>
          <w:szCs w:val="26"/>
          <w:lang w:val="es-ES"/>
        </w:rPr>
        <w:t>Et</w:t>
      </w:r>
      <w:r w:rsidRPr="00260278">
        <w:rPr>
          <w:sz w:val="26"/>
          <w:szCs w:val="26"/>
          <w:lang w:val="es-ES"/>
        </w:rPr>
        <w:t xml:space="preserve"> nous trouvons des passages de la Bible attribués à Jésus (que la paix soit sur lui!) </w:t>
      </w:r>
      <w:r w:rsidRPr="00260278">
        <w:rPr>
          <w:sz w:val="26"/>
          <w:szCs w:val="26"/>
          <w:lang w:val="es-ES"/>
        </w:rPr>
        <w:lastRenderedPageBreak/>
        <w:t>dans lesquels il a prêché le contraire:</w:t>
      </w:r>
    </w:p>
    <w:p w14:paraId="78F887B5" w14:textId="77777777" w:rsidR="00295387" w:rsidRPr="00260278" w:rsidRDefault="00295387" w:rsidP="00F3362E">
      <w:pPr>
        <w:spacing w:after="120"/>
        <w:rPr>
          <w:sz w:val="26"/>
          <w:szCs w:val="26"/>
          <w:lang w:val="es-ES"/>
        </w:rPr>
      </w:pPr>
      <w:r w:rsidRPr="00260278">
        <w:rPr>
          <w:b/>
          <w:bCs/>
          <w:i/>
          <w:iCs/>
          <w:color w:val="003399"/>
          <w:sz w:val="26"/>
          <w:szCs w:val="26"/>
          <w:lang w:val="es-ES"/>
        </w:rPr>
        <w:t>"...</w:t>
      </w:r>
      <w:r w:rsidRPr="00260278">
        <w:rPr>
          <w:b/>
          <w:bCs/>
          <w:i/>
          <w:iCs/>
          <w:color w:val="003399"/>
          <w:sz w:val="26"/>
          <w:szCs w:val="26"/>
        </w:rPr>
        <w:t>car le Père est plus grand que moi.</w:t>
      </w:r>
      <w:r w:rsidRPr="00260278">
        <w:rPr>
          <w:b/>
          <w:bCs/>
          <w:i/>
          <w:iCs/>
          <w:color w:val="003399"/>
          <w:sz w:val="26"/>
          <w:szCs w:val="26"/>
          <w:lang w:val="es-ES"/>
        </w:rPr>
        <w:t>"</w:t>
      </w:r>
      <w:r w:rsidRPr="00260278">
        <w:rPr>
          <w:sz w:val="26"/>
          <w:szCs w:val="26"/>
          <w:lang w:val="es-ES"/>
        </w:rPr>
        <w:t xml:space="preserve"> (Jean, 14:28)</w:t>
      </w:r>
    </w:p>
    <w:p w14:paraId="717B2482" w14:textId="77777777" w:rsidR="00295387" w:rsidRPr="00260278" w:rsidRDefault="00295387" w:rsidP="00F3362E">
      <w:pPr>
        <w:spacing w:after="120"/>
        <w:rPr>
          <w:sz w:val="26"/>
          <w:szCs w:val="26"/>
          <w:lang w:val="es-ES"/>
        </w:rPr>
      </w:pPr>
      <w:r w:rsidRPr="00260278">
        <w:rPr>
          <w:b/>
          <w:bCs/>
          <w:i/>
          <w:iCs/>
          <w:color w:val="003399"/>
          <w:sz w:val="26"/>
          <w:szCs w:val="26"/>
          <w:lang w:val="es-ES"/>
        </w:rPr>
        <w:t>"</w:t>
      </w:r>
      <w:r w:rsidRPr="00260278">
        <w:rPr>
          <w:b/>
          <w:bCs/>
          <w:i/>
          <w:iCs/>
          <w:color w:val="003399"/>
          <w:sz w:val="26"/>
          <w:szCs w:val="26"/>
        </w:rPr>
        <w:t>Mon Père, qui me les a données, est plus grand que tous;</w:t>
      </w:r>
      <w:r w:rsidRPr="00260278">
        <w:rPr>
          <w:b/>
          <w:bCs/>
          <w:i/>
          <w:iCs/>
          <w:color w:val="003399"/>
          <w:sz w:val="26"/>
          <w:szCs w:val="26"/>
          <w:lang w:val="es-ES"/>
        </w:rPr>
        <w:t>"</w:t>
      </w:r>
      <w:r w:rsidRPr="00260278">
        <w:rPr>
          <w:sz w:val="26"/>
          <w:szCs w:val="26"/>
          <w:lang w:val="es-ES"/>
        </w:rPr>
        <w:t xml:space="preserve"> (Jean, 10:29)</w:t>
      </w:r>
    </w:p>
    <w:p w14:paraId="1C3495E0" w14:textId="77777777" w:rsidR="00295387" w:rsidRPr="00260278" w:rsidRDefault="00295387" w:rsidP="00F3362E">
      <w:pPr>
        <w:spacing w:after="120"/>
        <w:rPr>
          <w:sz w:val="26"/>
          <w:szCs w:val="26"/>
          <w:lang w:val="es-ES"/>
        </w:rPr>
      </w:pPr>
      <w:r w:rsidRPr="00260278">
        <w:rPr>
          <w:b/>
          <w:bCs/>
          <w:i/>
          <w:iCs/>
          <w:color w:val="003399"/>
          <w:sz w:val="26"/>
          <w:szCs w:val="26"/>
          <w:lang w:val="es-ES"/>
        </w:rPr>
        <w:t>"...</w:t>
      </w:r>
      <w:r w:rsidRPr="00260278">
        <w:rPr>
          <w:b/>
          <w:bCs/>
          <w:i/>
          <w:iCs/>
          <w:color w:val="003399"/>
          <w:sz w:val="26"/>
          <w:szCs w:val="26"/>
        </w:rPr>
        <w:t>c'est par l'Esprit de Dieu que je chasse les démons</w:t>
      </w:r>
      <w:r w:rsidRPr="00260278">
        <w:rPr>
          <w:b/>
          <w:bCs/>
          <w:i/>
          <w:iCs/>
          <w:color w:val="003399"/>
          <w:sz w:val="26"/>
          <w:szCs w:val="26"/>
          <w:lang w:val="es-ES"/>
        </w:rPr>
        <w:t>"</w:t>
      </w:r>
      <w:r w:rsidRPr="00260278">
        <w:rPr>
          <w:sz w:val="26"/>
          <w:szCs w:val="26"/>
          <w:lang w:val="es-ES"/>
        </w:rPr>
        <w:t xml:space="preserve"> (Matthieu, 12:28)</w:t>
      </w:r>
    </w:p>
    <w:p w14:paraId="28667596" w14:textId="77777777" w:rsidR="00295387" w:rsidRPr="00260278" w:rsidRDefault="00295387" w:rsidP="00F3362E">
      <w:pPr>
        <w:spacing w:after="120"/>
        <w:rPr>
          <w:sz w:val="26"/>
          <w:szCs w:val="26"/>
          <w:lang w:val="es-ES"/>
        </w:rPr>
      </w:pPr>
      <w:r w:rsidRPr="00260278">
        <w:rPr>
          <w:b/>
          <w:bCs/>
          <w:i/>
          <w:iCs/>
          <w:color w:val="003399"/>
          <w:sz w:val="26"/>
          <w:szCs w:val="26"/>
          <w:lang w:val="es-ES"/>
        </w:rPr>
        <w:t>"...</w:t>
      </w:r>
      <w:r w:rsidRPr="00260278">
        <w:rPr>
          <w:b/>
          <w:bCs/>
          <w:i/>
          <w:iCs/>
          <w:color w:val="003399"/>
          <w:sz w:val="26"/>
          <w:szCs w:val="26"/>
        </w:rPr>
        <w:t>c'est par le doigt de Dieu que je chasse les démons</w:t>
      </w:r>
      <w:r w:rsidRPr="00260278">
        <w:rPr>
          <w:b/>
          <w:bCs/>
          <w:i/>
          <w:iCs/>
          <w:color w:val="003399"/>
          <w:sz w:val="26"/>
          <w:szCs w:val="26"/>
          <w:lang w:val="es-ES"/>
        </w:rPr>
        <w:t>"</w:t>
      </w:r>
      <w:r w:rsidRPr="00260278">
        <w:rPr>
          <w:sz w:val="26"/>
          <w:szCs w:val="26"/>
          <w:lang w:val="es-ES"/>
        </w:rPr>
        <w:t xml:space="preserve"> (Luc, 11:20)</w:t>
      </w:r>
    </w:p>
    <w:p w14:paraId="7DB9D2B5" w14:textId="77777777" w:rsidR="00295387" w:rsidRPr="00260278" w:rsidRDefault="00295387" w:rsidP="00F3362E">
      <w:pPr>
        <w:spacing w:after="120"/>
        <w:jc w:val="both"/>
        <w:rPr>
          <w:sz w:val="26"/>
          <w:szCs w:val="26"/>
          <w:lang w:val="es-ES"/>
        </w:rPr>
      </w:pPr>
      <w:r w:rsidRPr="00260278">
        <w:rPr>
          <w:b/>
          <w:bCs/>
          <w:i/>
          <w:iCs/>
          <w:color w:val="003399"/>
          <w:sz w:val="26"/>
          <w:szCs w:val="26"/>
          <w:lang w:val="es-ES"/>
        </w:rPr>
        <w:t>"</w:t>
      </w:r>
      <w:r w:rsidRPr="00260278">
        <w:rPr>
          <w:b/>
          <w:bCs/>
          <w:i/>
          <w:iCs/>
          <w:color w:val="003399"/>
          <w:sz w:val="26"/>
          <w:szCs w:val="26"/>
        </w:rPr>
        <w:t>Je ne puis rien faire de moi-même: selon que j'entends, je juge; et mon jugement est juste, parce que je ne cherche pas ma volonté, mais la volonté de celui qui m'a envoyé.</w:t>
      </w:r>
      <w:r w:rsidRPr="00260278">
        <w:rPr>
          <w:b/>
          <w:bCs/>
          <w:i/>
          <w:iCs/>
          <w:color w:val="003399"/>
          <w:sz w:val="26"/>
          <w:szCs w:val="26"/>
          <w:lang w:val="es-ES"/>
        </w:rPr>
        <w:t>"</w:t>
      </w:r>
      <w:r w:rsidRPr="00260278">
        <w:rPr>
          <w:sz w:val="26"/>
          <w:szCs w:val="26"/>
          <w:lang w:val="es-ES"/>
        </w:rPr>
        <w:t xml:space="preserve"> (Jean, 5:30)</w:t>
      </w:r>
    </w:p>
    <w:p w14:paraId="5CD55413" w14:textId="77777777" w:rsidR="00295387" w:rsidRPr="00260278" w:rsidRDefault="00295387" w:rsidP="00F3362E">
      <w:pPr>
        <w:spacing w:after="120"/>
        <w:jc w:val="both"/>
        <w:rPr>
          <w:sz w:val="26"/>
          <w:szCs w:val="26"/>
          <w:lang w:val="es-ES"/>
        </w:rPr>
      </w:pPr>
    </w:p>
    <w:p w14:paraId="7F075383"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La mission de Jésus-C</w:t>
      </w:r>
      <w:r w:rsidR="00571B38" w:rsidRPr="00260278">
        <w:rPr>
          <w:b/>
          <w:bCs/>
          <w:color w:val="FF0000"/>
          <w:sz w:val="26"/>
          <w:szCs w:val="26"/>
          <w:lang w:val="es-ES"/>
        </w:rPr>
        <w:t>hrist (que la paix soit sur lui</w:t>
      </w:r>
      <w:r w:rsidRPr="00260278">
        <w:rPr>
          <w:b/>
          <w:bCs/>
          <w:color w:val="FF0000"/>
          <w:sz w:val="26"/>
          <w:szCs w:val="26"/>
          <w:lang w:val="es-ES"/>
        </w:rPr>
        <w:t>) - il est venu pour mettre en œuvre la Loi</w:t>
      </w:r>
    </w:p>
    <w:p w14:paraId="571BB708" w14:textId="77777777" w:rsidR="00295387" w:rsidRPr="00260278" w:rsidRDefault="00571B38" w:rsidP="00F3362E">
      <w:pPr>
        <w:spacing w:after="120"/>
        <w:ind w:firstLine="420"/>
        <w:jc w:val="both"/>
        <w:rPr>
          <w:sz w:val="26"/>
          <w:szCs w:val="26"/>
          <w:lang w:val="es-ES"/>
        </w:rPr>
      </w:pPr>
      <w:r w:rsidRPr="00260278">
        <w:rPr>
          <w:sz w:val="26"/>
          <w:szCs w:val="26"/>
          <w:lang w:val="es-ES"/>
        </w:rPr>
        <w:t>Jésus (que la paix soit sur lui</w:t>
      </w:r>
      <w:r w:rsidR="00295387" w:rsidRPr="00260278">
        <w:rPr>
          <w:sz w:val="26"/>
          <w:szCs w:val="26"/>
          <w:lang w:val="es-ES"/>
        </w:rPr>
        <w:t xml:space="preserve">) n'a jamais prétendu qu'il était d'origine divine, toujours annonçant clairement la nature de sa mission, à savoir qu'il a été envoyé par Dieu pour confirmer la loi judaïque précédente. Ceci est clairement mis en évidence dans les paroles attribuées à </w:t>
      </w:r>
      <w:r w:rsidRPr="00260278">
        <w:rPr>
          <w:sz w:val="26"/>
          <w:szCs w:val="26"/>
          <w:lang w:val="es-ES"/>
        </w:rPr>
        <w:t>Jésus (que la paix soit sur lui</w:t>
      </w:r>
      <w:r w:rsidR="00295387" w:rsidRPr="00260278">
        <w:rPr>
          <w:sz w:val="26"/>
          <w:szCs w:val="26"/>
          <w:lang w:val="es-ES"/>
        </w:rPr>
        <w:t>) dans l'Évangile de Matthieu:</w:t>
      </w:r>
    </w:p>
    <w:p w14:paraId="5D49A437" w14:textId="77777777" w:rsidR="00295387" w:rsidRPr="00260278" w:rsidRDefault="00295387" w:rsidP="00F3362E">
      <w:pPr>
        <w:spacing w:after="120"/>
        <w:jc w:val="both"/>
        <w:rPr>
          <w:sz w:val="26"/>
          <w:szCs w:val="26"/>
          <w:lang w:val="es-ES"/>
        </w:rPr>
      </w:pPr>
      <w:r w:rsidRPr="00260278">
        <w:rPr>
          <w:b/>
          <w:bCs/>
          <w:i/>
          <w:iCs/>
          <w:color w:val="003399"/>
          <w:sz w:val="26"/>
          <w:szCs w:val="26"/>
          <w:lang w:val="es-ES"/>
        </w:rPr>
        <w:t>"</w:t>
      </w:r>
      <w:r w:rsidRPr="00260278">
        <w:rPr>
          <w:b/>
          <w:bCs/>
          <w:i/>
          <w:iCs/>
          <w:color w:val="003399"/>
          <w:sz w:val="26"/>
          <w:szCs w:val="26"/>
        </w:rPr>
        <w:t xml:space="preserve">Ne croyez pas que je sois venu pour abolir la loi ou les prophètes; je suis venu non pour abolir, mais pour accomplir. Car, je vous le dis en vérité, tant que le ciel et la terre ne passeront point, il ne disparaîtra pas de la loi un seul iota ou un seul trait de lettre, jusqu'à ce que tout soit arrivé. Celui donc qui supprimera l'un de ces plus petits commandements, et qui enseignera aux hommes à faire de même, sera appelé le plus petit dans le royaume des cieux; mais celui qui les observera, et qui enseignera à les observer, celui-là sera appelé grand dans le royaume des cieux. Car, je vous le dis, si votre justice ne surpasse </w:t>
      </w:r>
      <w:r w:rsidRPr="00260278">
        <w:rPr>
          <w:b/>
          <w:bCs/>
          <w:i/>
          <w:iCs/>
          <w:color w:val="003399"/>
          <w:sz w:val="26"/>
          <w:szCs w:val="26"/>
        </w:rPr>
        <w:lastRenderedPageBreak/>
        <w:t>celle des scribes et des pharisiens, vous n'entrerez point dans le royaume des cieux.</w:t>
      </w:r>
      <w:r w:rsidRPr="00260278">
        <w:rPr>
          <w:b/>
          <w:bCs/>
          <w:i/>
          <w:iCs/>
          <w:color w:val="003399"/>
          <w:sz w:val="26"/>
          <w:szCs w:val="26"/>
          <w:lang w:val="es-ES"/>
        </w:rPr>
        <w:t>"</w:t>
      </w:r>
      <w:r w:rsidRPr="00260278">
        <w:rPr>
          <w:color w:val="FF0000"/>
          <w:sz w:val="26"/>
          <w:szCs w:val="26"/>
          <w:lang w:val="es-ES"/>
        </w:rPr>
        <w:t xml:space="preserve"> </w:t>
      </w:r>
      <w:r w:rsidRPr="00260278">
        <w:rPr>
          <w:sz w:val="26"/>
          <w:szCs w:val="26"/>
          <w:lang w:val="es-ES"/>
        </w:rPr>
        <w:t>(Matthieu, 5:17-20)</w:t>
      </w:r>
    </w:p>
    <w:p w14:paraId="6D2DCAEA" w14:textId="77777777" w:rsidR="00295387" w:rsidRPr="00260278" w:rsidRDefault="00295387" w:rsidP="00F3362E">
      <w:pPr>
        <w:spacing w:after="120"/>
        <w:jc w:val="both"/>
        <w:rPr>
          <w:sz w:val="26"/>
          <w:szCs w:val="26"/>
          <w:lang w:val="es-ES"/>
        </w:rPr>
      </w:pPr>
    </w:p>
    <w:p w14:paraId="10CE534B"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 xml:space="preserve">Dieu a envoyé </w:t>
      </w:r>
      <w:r w:rsidR="00571B38" w:rsidRPr="00260278">
        <w:rPr>
          <w:b/>
          <w:bCs/>
          <w:color w:val="FF0000"/>
          <w:sz w:val="26"/>
          <w:szCs w:val="26"/>
          <w:lang w:val="es-ES"/>
        </w:rPr>
        <w:t>Jésus (que la paix soit sur lui</w:t>
      </w:r>
      <w:r w:rsidRPr="00260278">
        <w:rPr>
          <w:b/>
          <w:bCs/>
          <w:color w:val="FF0000"/>
          <w:sz w:val="26"/>
          <w:szCs w:val="26"/>
          <w:lang w:val="es-ES"/>
        </w:rPr>
        <w:t>)</w:t>
      </w:r>
    </w:p>
    <w:p w14:paraId="565E2775"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La Bible mentionne la nature prophétique de la mission de </w:t>
      </w:r>
      <w:r w:rsidR="00571B38" w:rsidRPr="00260278">
        <w:rPr>
          <w:sz w:val="26"/>
          <w:szCs w:val="26"/>
          <w:lang w:val="es-ES"/>
        </w:rPr>
        <w:t>Jésus (que la paix soit sur lui</w:t>
      </w:r>
      <w:r w:rsidRPr="00260278">
        <w:rPr>
          <w:sz w:val="26"/>
          <w:szCs w:val="26"/>
          <w:lang w:val="es-ES"/>
        </w:rPr>
        <w:t>) dans les versets suivants:</w:t>
      </w:r>
    </w:p>
    <w:p w14:paraId="751C8AB8" w14:textId="77777777" w:rsidR="00295387" w:rsidRPr="00260278" w:rsidRDefault="00295387" w:rsidP="00F3362E">
      <w:pPr>
        <w:spacing w:after="120"/>
        <w:jc w:val="both"/>
        <w:rPr>
          <w:sz w:val="26"/>
          <w:szCs w:val="26"/>
          <w:lang w:val="es-ES"/>
        </w:rPr>
      </w:pPr>
      <w:r w:rsidRPr="00260278">
        <w:rPr>
          <w:b/>
          <w:bCs/>
          <w:i/>
          <w:iCs/>
          <w:color w:val="003399"/>
          <w:sz w:val="26"/>
          <w:szCs w:val="26"/>
          <w:lang w:val="es-ES"/>
        </w:rPr>
        <w:t>"</w:t>
      </w:r>
      <w:r w:rsidRPr="00260278">
        <w:rPr>
          <w:b/>
          <w:bCs/>
          <w:i/>
          <w:iCs/>
          <w:color w:val="003399"/>
          <w:sz w:val="26"/>
          <w:szCs w:val="26"/>
        </w:rPr>
        <w:t>Et la parole que vous entendez n'est pas de moi, mais du Père qui m'a envoyé.</w:t>
      </w:r>
      <w:r w:rsidRPr="00260278">
        <w:rPr>
          <w:b/>
          <w:bCs/>
          <w:i/>
          <w:iCs/>
          <w:color w:val="003399"/>
          <w:sz w:val="26"/>
          <w:szCs w:val="26"/>
          <w:lang w:val="es-ES"/>
        </w:rPr>
        <w:t>"</w:t>
      </w:r>
      <w:r w:rsidRPr="00260278">
        <w:rPr>
          <w:color w:val="FF0000"/>
          <w:sz w:val="26"/>
          <w:szCs w:val="26"/>
          <w:lang w:val="es-ES"/>
        </w:rPr>
        <w:t xml:space="preserve"> </w:t>
      </w:r>
      <w:r w:rsidRPr="00260278">
        <w:rPr>
          <w:sz w:val="26"/>
          <w:szCs w:val="26"/>
          <w:lang w:val="es-ES"/>
        </w:rPr>
        <w:t>(Jean, 14:24)</w:t>
      </w:r>
    </w:p>
    <w:p w14:paraId="63029F2A" w14:textId="77777777" w:rsidR="00295387" w:rsidRPr="00260278" w:rsidRDefault="00295387" w:rsidP="00F3362E">
      <w:pPr>
        <w:spacing w:after="120"/>
        <w:jc w:val="both"/>
        <w:rPr>
          <w:sz w:val="26"/>
          <w:szCs w:val="26"/>
          <w:lang w:val="es-ES"/>
        </w:rPr>
      </w:pPr>
      <w:r w:rsidRPr="00260278">
        <w:rPr>
          <w:b/>
          <w:bCs/>
          <w:i/>
          <w:iCs/>
          <w:color w:val="003399"/>
          <w:sz w:val="26"/>
          <w:szCs w:val="26"/>
          <w:lang w:val="es-ES"/>
        </w:rPr>
        <w:t>"</w:t>
      </w:r>
      <w:r w:rsidRPr="00260278">
        <w:rPr>
          <w:b/>
          <w:bCs/>
          <w:i/>
          <w:iCs/>
          <w:color w:val="003399"/>
          <w:sz w:val="26"/>
          <w:szCs w:val="26"/>
        </w:rPr>
        <w:t>Or, la vie éternelle, c'est qu'ils te connaissent, toi, le seul vrai Dieu, et celui que tu as envoyé, Jésus Christ.</w:t>
      </w:r>
      <w:r w:rsidRPr="00260278">
        <w:rPr>
          <w:b/>
          <w:bCs/>
          <w:i/>
          <w:iCs/>
          <w:color w:val="003399"/>
          <w:sz w:val="26"/>
          <w:szCs w:val="26"/>
          <w:lang w:val="es-ES"/>
        </w:rPr>
        <w:t>"</w:t>
      </w:r>
      <w:r w:rsidRPr="00260278">
        <w:rPr>
          <w:color w:val="FF0000"/>
          <w:sz w:val="26"/>
          <w:szCs w:val="26"/>
          <w:lang w:val="es-ES"/>
        </w:rPr>
        <w:t xml:space="preserve"> </w:t>
      </w:r>
      <w:r w:rsidRPr="00260278">
        <w:rPr>
          <w:sz w:val="26"/>
          <w:szCs w:val="26"/>
          <w:lang w:val="es-ES"/>
        </w:rPr>
        <w:t>(Jean, 17:3)</w:t>
      </w:r>
    </w:p>
    <w:p w14:paraId="76A104DE" w14:textId="77777777" w:rsidR="00295387" w:rsidRPr="00260278" w:rsidRDefault="00295387" w:rsidP="00F3362E">
      <w:pPr>
        <w:spacing w:after="120"/>
        <w:ind w:firstLine="420"/>
        <w:jc w:val="both"/>
        <w:rPr>
          <w:sz w:val="26"/>
          <w:szCs w:val="26"/>
          <w:lang w:val="es-ES"/>
        </w:rPr>
      </w:pPr>
      <w:r w:rsidRPr="00260278">
        <w:rPr>
          <w:sz w:val="26"/>
          <w:szCs w:val="26"/>
          <w:lang w:val="es-ES"/>
        </w:rPr>
        <w:t>Jésus (qu</w:t>
      </w:r>
      <w:r w:rsidR="00571B38" w:rsidRPr="00260278">
        <w:rPr>
          <w:sz w:val="26"/>
          <w:szCs w:val="26"/>
          <w:lang w:val="es-ES"/>
        </w:rPr>
        <w:t>e la paix soit sur lui</w:t>
      </w:r>
      <w:r w:rsidRPr="00260278">
        <w:rPr>
          <w:sz w:val="26"/>
          <w:szCs w:val="26"/>
          <w:lang w:val="es-ES"/>
        </w:rPr>
        <w:t>) a rejeté la moindre suggestion de sa divinité. Regardez l'incident suivant mentionné dans la Bible:</w:t>
      </w:r>
    </w:p>
    <w:p w14:paraId="1A44A718" w14:textId="77777777" w:rsidR="00295387" w:rsidRPr="00260278" w:rsidRDefault="00295387" w:rsidP="00F3362E">
      <w:pPr>
        <w:spacing w:after="120"/>
        <w:jc w:val="both"/>
        <w:rPr>
          <w:sz w:val="26"/>
          <w:szCs w:val="26"/>
          <w:lang w:val="es-ES"/>
        </w:rPr>
      </w:pPr>
      <w:r w:rsidRPr="00260278">
        <w:rPr>
          <w:b/>
          <w:bCs/>
          <w:i/>
          <w:iCs/>
          <w:color w:val="003399"/>
          <w:sz w:val="26"/>
          <w:szCs w:val="26"/>
          <w:lang w:val="es-ES"/>
        </w:rPr>
        <w:t>"</w:t>
      </w:r>
      <w:r w:rsidRPr="00260278">
        <w:rPr>
          <w:b/>
          <w:bCs/>
          <w:i/>
          <w:iCs/>
          <w:color w:val="003399"/>
          <w:sz w:val="26"/>
          <w:szCs w:val="26"/>
        </w:rPr>
        <w:t>Et voici, un homme s'approcha, et dit à Jésus: Maître, que dois-je faire de bon pour avoir la vie éternelle? Il lui répondit: Pourquoi m'interroges-tu sur ce qui est bon? Un seul est le bon. Si tu veux entrer dans la vie, observe les commandements.</w:t>
      </w:r>
      <w:r w:rsidRPr="00260278">
        <w:rPr>
          <w:b/>
          <w:bCs/>
          <w:i/>
          <w:iCs/>
          <w:color w:val="003399"/>
          <w:sz w:val="26"/>
          <w:szCs w:val="26"/>
          <w:lang w:val="es-ES"/>
        </w:rPr>
        <w:t>"</w:t>
      </w:r>
      <w:r w:rsidRPr="00260278">
        <w:rPr>
          <w:color w:val="FF0000"/>
          <w:sz w:val="26"/>
          <w:szCs w:val="26"/>
          <w:lang w:val="es-ES"/>
        </w:rPr>
        <w:t xml:space="preserve"> </w:t>
      </w:r>
      <w:r w:rsidRPr="00260278">
        <w:rPr>
          <w:sz w:val="26"/>
          <w:szCs w:val="26"/>
          <w:lang w:val="es-ES"/>
        </w:rPr>
        <w:t>(Matthieu, 19:16-17)</w:t>
      </w:r>
    </w:p>
    <w:p w14:paraId="56CB13AB"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Ces mots de </w:t>
      </w:r>
      <w:r w:rsidR="00571B38" w:rsidRPr="00260278">
        <w:rPr>
          <w:sz w:val="26"/>
          <w:szCs w:val="26"/>
          <w:lang w:val="es-ES"/>
        </w:rPr>
        <w:t>Jésus (que la paix soit sur lui</w:t>
      </w:r>
      <w:r w:rsidRPr="00260278">
        <w:rPr>
          <w:sz w:val="26"/>
          <w:szCs w:val="26"/>
          <w:lang w:val="es-ES"/>
        </w:rPr>
        <w:t xml:space="preserve">) rejetent le dogme chrétien de sa divinité et le salut par son sacrifice. </w:t>
      </w:r>
      <w:r w:rsidR="00571B38" w:rsidRPr="00260278">
        <w:rPr>
          <w:sz w:val="26"/>
          <w:szCs w:val="26"/>
          <w:lang w:val="es-ES"/>
        </w:rPr>
        <w:t>Jésus (que la paix soit sur lui</w:t>
      </w:r>
      <w:r w:rsidRPr="00260278">
        <w:rPr>
          <w:sz w:val="26"/>
          <w:szCs w:val="26"/>
          <w:lang w:val="es-ES"/>
        </w:rPr>
        <w:t>) appelle à garder les commandements comme un moyen d'obtenir le salut.</w:t>
      </w:r>
    </w:p>
    <w:p w14:paraId="47BE59B1" w14:textId="77777777" w:rsidR="00295387" w:rsidRPr="00260278" w:rsidRDefault="00295387" w:rsidP="00F3362E">
      <w:pPr>
        <w:spacing w:after="120"/>
        <w:rPr>
          <w:sz w:val="26"/>
          <w:szCs w:val="26"/>
          <w:lang w:val="es-ES"/>
        </w:rPr>
      </w:pPr>
    </w:p>
    <w:p w14:paraId="6C83BB95" w14:textId="77777777" w:rsidR="00295387" w:rsidRPr="00260278" w:rsidRDefault="00571B38" w:rsidP="00F3362E">
      <w:pPr>
        <w:spacing w:after="120"/>
        <w:ind w:firstLine="420"/>
        <w:rPr>
          <w:b/>
          <w:bCs/>
          <w:color w:val="FF0000"/>
          <w:sz w:val="26"/>
          <w:szCs w:val="26"/>
          <w:lang w:val="es-ES"/>
        </w:rPr>
      </w:pPr>
      <w:r w:rsidRPr="00260278">
        <w:rPr>
          <w:b/>
          <w:bCs/>
          <w:color w:val="FF0000"/>
          <w:sz w:val="26"/>
          <w:szCs w:val="26"/>
          <w:lang w:val="es-ES"/>
        </w:rPr>
        <w:t xml:space="preserve">Jésus </w:t>
      </w:r>
      <w:r w:rsidR="00295387" w:rsidRPr="00260278">
        <w:rPr>
          <w:b/>
          <w:bCs/>
          <w:color w:val="FF0000"/>
          <w:sz w:val="26"/>
          <w:szCs w:val="26"/>
          <w:lang w:val="es-ES"/>
        </w:rPr>
        <w:t>de Nazareth</w:t>
      </w:r>
      <w:r w:rsidRPr="00260278">
        <w:rPr>
          <w:b/>
          <w:bCs/>
          <w:color w:val="FF0000"/>
          <w:sz w:val="26"/>
          <w:szCs w:val="26"/>
          <w:lang w:val="es-ES"/>
        </w:rPr>
        <w:t xml:space="preserve"> (que la paix soit sur lui) </w:t>
      </w:r>
      <w:r w:rsidR="00295387" w:rsidRPr="00260278">
        <w:rPr>
          <w:b/>
          <w:bCs/>
          <w:color w:val="FF0000"/>
          <w:sz w:val="26"/>
          <w:szCs w:val="26"/>
          <w:lang w:val="es-ES"/>
        </w:rPr>
        <w:t xml:space="preserve"> - un homme approuvé de Dieu</w:t>
      </w:r>
    </w:p>
    <w:p w14:paraId="14C02CA2"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Le passage suivant de la Bible soutient la croyance islamique sur le fait que </w:t>
      </w:r>
      <w:r w:rsidR="00571B38" w:rsidRPr="00260278">
        <w:rPr>
          <w:sz w:val="26"/>
          <w:szCs w:val="26"/>
          <w:lang w:val="es-ES"/>
        </w:rPr>
        <w:t>Jésus (que la paix soit sur lui</w:t>
      </w:r>
      <w:r w:rsidRPr="00260278">
        <w:rPr>
          <w:sz w:val="26"/>
          <w:szCs w:val="26"/>
          <w:lang w:val="es-ES"/>
        </w:rPr>
        <w:t>) était un prophète de Dieu:</w:t>
      </w:r>
    </w:p>
    <w:p w14:paraId="2B7CECBD" w14:textId="77777777" w:rsidR="00295387" w:rsidRPr="00260278" w:rsidRDefault="00295387" w:rsidP="00F3362E">
      <w:pPr>
        <w:spacing w:after="120"/>
        <w:jc w:val="both"/>
        <w:rPr>
          <w:sz w:val="26"/>
          <w:szCs w:val="26"/>
          <w:lang w:val="es-ES"/>
        </w:rPr>
      </w:pPr>
      <w:r w:rsidRPr="00260278">
        <w:rPr>
          <w:b/>
          <w:bCs/>
          <w:i/>
          <w:iCs/>
          <w:color w:val="003399"/>
          <w:sz w:val="26"/>
          <w:szCs w:val="26"/>
          <w:lang w:val="es-ES"/>
        </w:rPr>
        <w:t>"</w:t>
      </w:r>
      <w:r w:rsidRPr="00260278">
        <w:rPr>
          <w:b/>
          <w:bCs/>
          <w:i/>
          <w:iCs/>
          <w:color w:val="003399"/>
          <w:sz w:val="26"/>
          <w:szCs w:val="26"/>
        </w:rPr>
        <w:t xml:space="preserve">Hommes Israélites, écoutez ces paroles! Jésus de Nazareth, cet homme à qui Dieu a rendu témoignage devant vous par les </w:t>
      </w:r>
      <w:r w:rsidRPr="00260278">
        <w:rPr>
          <w:b/>
          <w:bCs/>
          <w:i/>
          <w:iCs/>
          <w:color w:val="003399"/>
          <w:sz w:val="26"/>
          <w:szCs w:val="26"/>
        </w:rPr>
        <w:lastRenderedPageBreak/>
        <w:t>miracles, les prodiges et les signes qu'il a opérés par lui au milieu de vous, comme vous le savez vous-mêmes</w:t>
      </w:r>
      <w:r w:rsidRPr="00260278">
        <w:rPr>
          <w:b/>
          <w:bCs/>
          <w:i/>
          <w:iCs/>
          <w:color w:val="003399"/>
          <w:sz w:val="26"/>
          <w:szCs w:val="26"/>
          <w:lang w:val="es-ES"/>
        </w:rPr>
        <w:t>"</w:t>
      </w:r>
      <w:r w:rsidRPr="00260278">
        <w:rPr>
          <w:sz w:val="26"/>
          <w:szCs w:val="26"/>
          <w:lang w:val="es-ES"/>
        </w:rPr>
        <w:t xml:space="preserve"> (Actes, 2:22)</w:t>
      </w:r>
    </w:p>
    <w:p w14:paraId="7292D6BD" w14:textId="77777777" w:rsidR="00295387" w:rsidRPr="00260278" w:rsidRDefault="00295387" w:rsidP="00F3362E">
      <w:pPr>
        <w:spacing w:after="120"/>
        <w:jc w:val="both"/>
        <w:rPr>
          <w:sz w:val="26"/>
          <w:szCs w:val="26"/>
          <w:lang w:val="es-ES"/>
        </w:rPr>
      </w:pPr>
    </w:p>
    <w:p w14:paraId="064506D3"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Le premier commandement - Dieu est Unique</w:t>
      </w:r>
    </w:p>
    <w:p w14:paraId="2123915D" w14:textId="77777777" w:rsidR="00295387" w:rsidRPr="00260278" w:rsidRDefault="00267C86" w:rsidP="00F3362E">
      <w:pPr>
        <w:spacing w:after="120"/>
        <w:ind w:firstLine="420"/>
        <w:jc w:val="both"/>
        <w:rPr>
          <w:sz w:val="26"/>
          <w:szCs w:val="26"/>
          <w:lang w:val="es-ES"/>
        </w:rPr>
      </w:pPr>
      <w:r w:rsidRPr="00260278">
        <w:rPr>
          <w:sz w:val="26"/>
          <w:szCs w:val="26"/>
          <w:lang w:val="es-ES"/>
        </w:rPr>
        <w:t xml:space="preserve">La croyance </w:t>
      </w:r>
      <w:r w:rsidR="00295387" w:rsidRPr="00260278">
        <w:rPr>
          <w:sz w:val="26"/>
          <w:szCs w:val="26"/>
          <w:lang w:val="es-ES"/>
        </w:rPr>
        <w:t>en la Trinité</w:t>
      </w:r>
      <w:r w:rsidRPr="00260278">
        <w:rPr>
          <w:sz w:val="26"/>
          <w:szCs w:val="26"/>
          <w:lang w:val="es-ES"/>
        </w:rPr>
        <w:t xml:space="preserve"> n’est pas presente dans la Bible. Un des érudit</w:t>
      </w:r>
      <w:r w:rsidR="00295387" w:rsidRPr="00260278">
        <w:rPr>
          <w:sz w:val="26"/>
          <w:szCs w:val="26"/>
          <w:lang w:val="es-ES"/>
        </w:rPr>
        <w:t>s demand</w:t>
      </w:r>
      <w:r w:rsidRPr="00260278">
        <w:rPr>
          <w:sz w:val="26"/>
          <w:szCs w:val="26"/>
          <w:lang w:val="es-ES"/>
        </w:rPr>
        <w:t>a</w:t>
      </w:r>
      <w:r w:rsidR="00295387" w:rsidRPr="00260278">
        <w:rPr>
          <w:sz w:val="26"/>
          <w:szCs w:val="26"/>
          <w:lang w:val="es-ES"/>
        </w:rPr>
        <w:t xml:space="preserve"> à Jésus (que la paix soit sur </w:t>
      </w:r>
      <w:r w:rsidR="00CD13A1" w:rsidRPr="00260278">
        <w:rPr>
          <w:sz w:val="26"/>
          <w:szCs w:val="26"/>
          <w:lang w:val="es-ES"/>
        </w:rPr>
        <w:t>lui</w:t>
      </w:r>
      <w:r w:rsidRPr="00260278">
        <w:rPr>
          <w:sz w:val="26"/>
          <w:szCs w:val="26"/>
          <w:lang w:val="es-ES"/>
        </w:rPr>
        <w:t>) quel</w:t>
      </w:r>
      <w:r w:rsidR="00295387" w:rsidRPr="00260278">
        <w:rPr>
          <w:sz w:val="26"/>
          <w:szCs w:val="26"/>
          <w:lang w:val="es-ES"/>
        </w:rPr>
        <w:t xml:space="preserve"> est le premier commandement; </w:t>
      </w:r>
      <w:r w:rsidR="00CD13A1" w:rsidRPr="00260278">
        <w:rPr>
          <w:sz w:val="26"/>
          <w:szCs w:val="26"/>
          <w:lang w:val="es-ES"/>
        </w:rPr>
        <w:t>Jésus (que la paix soit sur lui</w:t>
      </w:r>
      <w:r w:rsidR="00295387" w:rsidRPr="00260278">
        <w:rPr>
          <w:sz w:val="26"/>
          <w:szCs w:val="26"/>
          <w:lang w:val="es-ES"/>
        </w:rPr>
        <w:t xml:space="preserve">) </w:t>
      </w:r>
      <w:r w:rsidRPr="00260278">
        <w:rPr>
          <w:sz w:val="26"/>
          <w:szCs w:val="26"/>
          <w:lang w:val="es-ES"/>
        </w:rPr>
        <w:t>reprit</w:t>
      </w:r>
      <w:r w:rsidR="00295387" w:rsidRPr="00260278">
        <w:rPr>
          <w:sz w:val="26"/>
          <w:szCs w:val="26"/>
          <w:lang w:val="es-ES"/>
        </w:rPr>
        <w:t xml:space="preserve"> </w:t>
      </w:r>
      <w:r w:rsidRPr="00260278">
        <w:rPr>
          <w:sz w:val="26"/>
          <w:szCs w:val="26"/>
          <w:lang w:val="es-ES"/>
        </w:rPr>
        <w:t>la parole</w:t>
      </w:r>
      <w:r w:rsidR="00295387" w:rsidRPr="00260278">
        <w:rPr>
          <w:sz w:val="26"/>
          <w:szCs w:val="26"/>
          <w:lang w:val="es-ES"/>
        </w:rPr>
        <w:t xml:space="preserve"> </w:t>
      </w:r>
      <w:r w:rsidR="00CD13A1" w:rsidRPr="00260278">
        <w:rPr>
          <w:sz w:val="26"/>
          <w:szCs w:val="26"/>
          <w:lang w:val="es-ES"/>
        </w:rPr>
        <w:t>Moïse (que la paix soit sur lui</w:t>
      </w:r>
      <w:r w:rsidRPr="00260278">
        <w:rPr>
          <w:sz w:val="26"/>
          <w:szCs w:val="26"/>
          <w:lang w:val="es-ES"/>
        </w:rPr>
        <w:t>) et dit:</w:t>
      </w:r>
      <w:r w:rsidR="00295387" w:rsidRPr="00260278">
        <w:rPr>
          <w:sz w:val="26"/>
          <w:szCs w:val="26"/>
          <w:lang w:val="es-ES"/>
        </w:rPr>
        <w:t xml:space="preserve"> </w:t>
      </w:r>
      <w:r w:rsidR="00295387" w:rsidRPr="00260278">
        <w:rPr>
          <w:i/>
          <w:iCs/>
          <w:sz w:val="26"/>
          <w:szCs w:val="26"/>
          <w:lang w:val="es-ES"/>
        </w:rPr>
        <w:t>"</w:t>
      </w:r>
      <w:r w:rsidR="00295387" w:rsidRPr="00260278">
        <w:rPr>
          <w:i/>
          <w:iCs/>
          <w:sz w:val="26"/>
          <w:szCs w:val="26"/>
        </w:rPr>
        <w:t>Shama Israelu Adonai Ila Hayno Adna Ikhat</w:t>
      </w:r>
      <w:r w:rsidR="00295387" w:rsidRPr="00260278">
        <w:rPr>
          <w:i/>
          <w:iCs/>
          <w:sz w:val="26"/>
          <w:szCs w:val="26"/>
          <w:lang w:val="es-ES"/>
        </w:rPr>
        <w:t xml:space="preserve">" - </w:t>
      </w:r>
      <w:r w:rsidR="00295387" w:rsidRPr="00260278">
        <w:rPr>
          <w:sz w:val="26"/>
          <w:szCs w:val="26"/>
          <w:lang w:val="es-ES"/>
        </w:rPr>
        <w:t>un citation en hébreu qui signifie:</w:t>
      </w:r>
    </w:p>
    <w:p w14:paraId="6C8C65EA" w14:textId="77777777" w:rsidR="00295387" w:rsidRPr="00260278" w:rsidRDefault="00295387" w:rsidP="00F3362E">
      <w:pPr>
        <w:spacing w:after="120"/>
        <w:jc w:val="both"/>
        <w:rPr>
          <w:sz w:val="26"/>
          <w:szCs w:val="26"/>
          <w:lang w:val="es-ES"/>
        </w:rPr>
      </w:pPr>
      <w:r w:rsidRPr="00260278">
        <w:rPr>
          <w:b/>
          <w:bCs/>
          <w:i/>
          <w:iCs/>
          <w:color w:val="003399"/>
          <w:sz w:val="26"/>
          <w:szCs w:val="26"/>
          <w:lang w:val="es-ES"/>
        </w:rPr>
        <w:t>"</w:t>
      </w:r>
      <w:r w:rsidRPr="00260278">
        <w:rPr>
          <w:b/>
          <w:bCs/>
          <w:i/>
          <w:iCs/>
          <w:color w:val="003399"/>
          <w:sz w:val="26"/>
          <w:szCs w:val="26"/>
        </w:rPr>
        <w:t>Voici le premier: Écoute, Israël, le Seigneur, notre Dieu, est l'unique Seigneur</w:t>
      </w:r>
      <w:r w:rsidRPr="00260278">
        <w:rPr>
          <w:b/>
          <w:bCs/>
          <w:i/>
          <w:iCs/>
          <w:color w:val="003399"/>
          <w:sz w:val="26"/>
          <w:szCs w:val="26"/>
          <w:lang w:val="es-ES"/>
        </w:rPr>
        <w:t>"</w:t>
      </w:r>
      <w:r w:rsidRPr="00260278">
        <w:rPr>
          <w:color w:val="FF0000"/>
          <w:sz w:val="26"/>
          <w:szCs w:val="26"/>
          <w:lang w:val="es-ES"/>
        </w:rPr>
        <w:t xml:space="preserve"> </w:t>
      </w:r>
      <w:r w:rsidRPr="00260278">
        <w:rPr>
          <w:sz w:val="26"/>
          <w:szCs w:val="26"/>
          <w:lang w:val="es-ES"/>
        </w:rPr>
        <w:t>(Marc, 12:29)</w:t>
      </w:r>
    </w:p>
    <w:p w14:paraId="612EA6A3" w14:textId="77777777" w:rsidR="00295387" w:rsidRPr="00260278" w:rsidRDefault="00295387" w:rsidP="00F3362E">
      <w:pPr>
        <w:spacing w:after="120"/>
        <w:jc w:val="center"/>
        <w:rPr>
          <w:b/>
          <w:bCs/>
          <w:color w:val="FF0000"/>
          <w:sz w:val="26"/>
          <w:szCs w:val="26"/>
          <w:lang w:val="es-ES"/>
        </w:rPr>
      </w:pPr>
    </w:p>
    <w:p w14:paraId="55BB92F4" w14:textId="77777777" w:rsidR="00295387" w:rsidRPr="00260278" w:rsidRDefault="00295387" w:rsidP="00F3362E">
      <w:pPr>
        <w:spacing w:after="120"/>
        <w:jc w:val="center"/>
        <w:rPr>
          <w:b/>
          <w:bCs/>
          <w:color w:val="FF0000"/>
          <w:sz w:val="26"/>
          <w:szCs w:val="26"/>
          <w:lang w:val="es-ES"/>
        </w:rPr>
      </w:pPr>
    </w:p>
    <w:p w14:paraId="18018F62" w14:textId="77777777" w:rsidR="00295387" w:rsidRPr="00260278" w:rsidRDefault="00295387" w:rsidP="00F3362E">
      <w:pPr>
        <w:spacing w:after="120"/>
        <w:jc w:val="center"/>
        <w:rPr>
          <w:b/>
          <w:bCs/>
          <w:color w:val="FF0000"/>
          <w:sz w:val="26"/>
          <w:szCs w:val="26"/>
          <w:lang w:val="es-ES"/>
        </w:rPr>
      </w:pPr>
      <w:r w:rsidRPr="00260278">
        <w:rPr>
          <w:b/>
          <w:bCs/>
          <w:color w:val="FF0000"/>
          <w:sz w:val="26"/>
          <w:szCs w:val="26"/>
          <w:lang w:val="es-ES"/>
        </w:rPr>
        <w:t xml:space="preserve">LE CONCEPT DE DIEU </w:t>
      </w:r>
      <w:r w:rsidR="00032F23" w:rsidRPr="00260278">
        <w:rPr>
          <w:b/>
          <w:bCs/>
          <w:color w:val="FF0000"/>
          <w:sz w:val="26"/>
          <w:szCs w:val="26"/>
          <w:lang w:val="es-ES"/>
        </w:rPr>
        <w:t xml:space="preserve">EN </w:t>
      </w:r>
      <w:r w:rsidRPr="00260278">
        <w:rPr>
          <w:b/>
          <w:bCs/>
          <w:color w:val="FF0000"/>
          <w:sz w:val="26"/>
          <w:szCs w:val="26"/>
          <w:lang w:val="es-ES"/>
        </w:rPr>
        <w:t>ISLAM</w:t>
      </w:r>
    </w:p>
    <w:p w14:paraId="357B4F32" w14:textId="77777777" w:rsidR="00295387" w:rsidRPr="00260278" w:rsidRDefault="00295387" w:rsidP="00F3362E">
      <w:pPr>
        <w:spacing w:after="120"/>
        <w:rPr>
          <w:b/>
          <w:bCs/>
          <w:color w:val="FF0000"/>
          <w:sz w:val="26"/>
          <w:szCs w:val="26"/>
          <w:lang w:val="es-ES"/>
        </w:rPr>
      </w:pPr>
    </w:p>
    <w:p w14:paraId="569A12CB" w14:textId="77777777" w:rsidR="00295387" w:rsidRPr="00260278" w:rsidRDefault="00295387" w:rsidP="00F3362E">
      <w:pPr>
        <w:spacing w:after="120"/>
        <w:ind w:firstLine="420"/>
        <w:jc w:val="both"/>
        <w:rPr>
          <w:sz w:val="26"/>
          <w:szCs w:val="26"/>
          <w:lang w:val="es-ES"/>
        </w:rPr>
      </w:pPr>
      <w:r w:rsidRPr="00260278">
        <w:rPr>
          <w:sz w:val="26"/>
          <w:szCs w:val="26"/>
          <w:lang w:val="es-ES"/>
        </w:rPr>
        <w:t>L'islam est une religion sémitique, avec plus de 1,2 milliard de fidèles dans le monde entier. Islam signifie "s</w:t>
      </w:r>
      <w:r w:rsidR="00AA214A" w:rsidRPr="00260278">
        <w:rPr>
          <w:sz w:val="26"/>
          <w:szCs w:val="26"/>
          <w:lang w:val="es-ES"/>
        </w:rPr>
        <w:t>oumission complète à Allah". Le livre</w:t>
      </w:r>
      <w:r w:rsidRPr="00260278">
        <w:rPr>
          <w:sz w:val="26"/>
          <w:szCs w:val="26"/>
          <w:lang w:val="es-ES"/>
        </w:rPr>
        <w:t xml:space="preserve"> musulmans </w:t>
      </w:r>
      <w:r w:rsidR="00AA214A" w:rsidRPr="00260278">
        <w:rPr>
          <w:sz w:val="26"/>
          <w:szCs w:val="26"/>
          <w:lang w:val="es-ES"/>
        </w:rPr>
        <w:t>es</w:t>
      </w:r>
      <w:r w:rsidRPr="00260278">
        <w:rPr>
          <w:sz w:val="26"/>
          <w:szCs w:val="26"/>
          <w:lang w:val="es-ES"/>
        </w:rPr>
        <w:t xml:space="preserve">t le Coran </w:t>
      </w:r>
      <w:r w:rsidR="00AA214A" w:rsidRPr="00260278">
        <w:rPr>
          <w:sz w:val="26"/>
          <w:szCs w:val="26"/>
          <w:lang w:val="es-ES"/>
        </w:rPr>
        <w:t>et est</w:t>
      </w:r>
      <w:r w:rsidRPr="00260278">
        <w:rPr>
          <w:sz w:val="26"/>
          <w:szCs w:val="26"/>
          <w:lang w:val="es-ES"/>
        </w:rPr>
        <w:t xml:space="preserve"> la parole de Dieu révélé au Prophète Muhammad (que la paix et les béné</w:t>
      </w:r>
      <w:r w:rsidR="00FE2C00" w:rsidRPr="00260278">
        <w:rPr>
          <w:sz w:val="26"/>
          <w:szCs w:val="26"/>
          <w:lang w:val="es-ES"/>
        </w:rPr>
        <w:t>dictions d'Allah soient sur lui</w:t>
      </w:r>
      <w:r w:rsidRPr="00260278">
        <w:rPr>
          <w:sz w:val="26"/>
          <w:szCs w:val="26"/>
          <w:lang w:val="es-ES"/>
        </w:rPr>
        <w:t xml:space="preserve">). L'Islam prétend qu'Allah envoya des messagers et des prophètes au fil du temps avec le message de l'Unicité de Dieu et l'existence de l'au-delà, où nous rendrons compte </w:t>
      </w:r>
      <w:r w:rsidR="00FE2C00" w:rsidRPr="00260278">
        <w:rPr>
          <w:sz w:val="26"/>
          <w:szCs w:val="26"/>
          <w:lang w:val="es-ES"/>
        </w:rPr>
        <w:t>de nos actes</w:t>
      </w:r>
      <w:r w:rsidRPr="00260278">
        <w:rPr>
          <w:sz w:val="26"/>
          <w:szCs w:val="26"/>
          <w:lang w:val="es-ES"/>
        </w:rPr>
        <w:t xml:space="preserve">. Ainsi, l'un des principes de la foi islamique est la croyance en tous les prophètes depuis Adam et </w:t>
      </w:r>
      <w:r w:rsidR="00BC4E03" w:rsidRPr="00260278">
        <w:rPr>
          <w:sz w:val="26"/>
          <w:szCs w:val="26"/>
          <w:lang w:val="es-ES"/>
        </w:rPr>
        <w:t>notamment</w:t>
      </w:r>
      <w:r w:rsidRPr="00260278">
        <w:rPr>
          <w:sz w:val="26"/>
          <w:szCs w:val="26"/>
          <w:lang w:val="es-ES"/>
        </w:rPr>
        <w:t xml:space="preserve"> Noé, Abraham, Ismaël, Isaac, Jacob, Moïse, David, Jésus et bien d'autres (q</w:t>
      </w:r>
      <w:r w:rsidR="00AA214A" w:rsidRPr="00260278">
        <w:rPr>
          <w:sz w:val="26"/>
          <w:szCs w:val="26"/>
          <w:lang w:val="es-ES"/>
        </w:rPr>
        <w:t>ue la paix d'Allah soit sur eux</w:t>
      </w:r>
      <w:r w:rsidRPr="00260278">
        <w:rPr>
          <w:sz w:val="26"/>
          <w:szCs w:val="26"/>
          <w:lang w:val="es-ES"/>
        </w:rPr>
        <w:t>).</w:t>
      </w:r>
    </w:p>
    <w:p w14:paraId="6FCFE995" w14:textId="77777777" w:rsidR="00295387" w:rsidRPr="00260278" w:rsidRDefault="00295387" w:rsidP="00F3362E">
      <w:pPr>
        <w:spacing w:after="120"/>
        <w:jc w:val="both"/>
        <w:rPr>
          <w:sz w:val="26"/>
          <w:szCs w:val="26"/>
          <w:lang w:val="es-ES"/>
        </w:rPr>
      </w:pPr>
    </w:p>
    <w:p w14:paraId="1640F24A"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La description la plus concise de Dieu</w:t>
      </w:r>
    </w:p>
    <w:p w14:paraId="549BCFC8"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La description la plus concise de Dieu dans l'Islam est donné </w:t>
      </w:r>
      <w:r w:rsidRPr="00260278">
        <w:rPr>
          <w:sz w:val="26"/>
          <w:szCs w:val="26"/>
          <w:lang w:val="es-ES"/>
        </w:rPr>
        <w:lastRenderedPageBreak/>
        <w:t>par les quatre versets du chapitre Ikhlas, chapitre 112 du Coran:</w:t>
      </w:r>
    </w:p>
    <w:p w14:paraId="787F0FC2" w14:textId="77777777" w:rsidR="00295387" w:rsidRPr="00260278" w:rsidRDefault="00295387" w:rsidP="00F3362E">
      <w:pPr>
        <w:spacing w:after="120"/>
        <w:jc w:val="center"/>
        <w:rPr>
          <w:b/>
          <w:bCs/>
          <w:color w:val="800000"/>
          <w:sz w:val="26"/>
          <w:szCs w:val="26"/>
          <w:lang w:val="fr-FR"/>
        </w:rPr>
      </w:pPr>
    </w:p>
    <w:p w14:paraId="3D8C7917" w14:textId="77777777" w:rsidR="00295387" w:rsidRPr="00260278" w:rsidRDefault="00295387" w:rsidP="00F3362E">
      <w:pPr>
        <w:spacing w:after="120"/>
        <w:jc w:val="center"/>
        <w:rPr>
          <w:b/>
          <w:bCs/>
          <w:color w:val="800000"/>
          <w:sz w:val="26"/>
          <w:szCs w:val="26"/>
        </w:rPr>
      </w:pPr>
      <w:r w:rsidRPr="00260278">
        <w:rPr>
          <w:b/>
          <w:bCs/>
          <w:color w:val="800000"/>
          <w:sz w:val="26"/>
          <w:szCs w:val="26"/>
          <w:lang w:val="es-ES"/>
        </w:rPr>
        <w:t xml:space="preserve">(1) </w:t>
      </w:r>
      <w:r w:rsidRPr="00260278">
        <w:rPr>
          <w:b/>
          <w:bCs/>
          <w:color w:val="800000"/>
          <w:sz w:val="26"/>
          <w:szCs w:val="26"/>
        </w:rPr>
        <w:t xml:space="preserve">Dis: «Il est Allah, Unique. </w:t>
      </w:r>
    </w:p>
    <w:p w14:paraId="510E4BAF" w14:textId="77777777" w:rsidR="00295387" w:rsidRPr="00260278" w:rsidRDefault="00295387" w:rsidP="00F3362E">
      <w:pPr>
        <w:spacing w:after="120"/>
        <w:jc w:val="center"/>
        <w:rPr>
          <w:b/>
          <w:bCs/>
          <w:color w:val="800000"/>
          <w:sz w:val="26"/>
          <w:szCs w:val="26"/>
        </w:rPr>
      </w:pPr>
      <w:proofErr w:type="gramStart"/>
      <w:r w:rsidRPr="00260278">
        <w:rPr>
          <w:b/>
          <w:bCs/>
          <w:color w:val="800000"/>
          <w:sz w:val="26"/>
          <w:szCs w:val="26"/>
        </w:rPr>
        <w:t>( 2</w:t>
      </w:r>
      <w:proofErr w:type="gramEnd"/>
      <w:r w:rsidRPr="00260278">
        <w:rPr>
          <w:b/>
          <w:bCs/>
          <w:color w:val="800000"/>
          <w:sz w:val="26"/>
          <w:szCs w:val="26"/>
        </w:rPr>
        <w:t xml:space="preserve"> ) </w:t>
      </w:r>
      <w:r w:rsidR="00137811" w:rsidRPr="00260278">
        <w:rPr>
          <w:b/>
          <w:bCs/>
          <w:color w:val="800000"/>
          <w:sz w:val="26"/>
          <w:szCs w:val="26"/>
        </w:rPr>
        <w:t xml:space="preserve">Allah, </w:t>
      </w:r>
      <w:r w:rsidR="00137811" w:rsidRPr="00260278">
        <w:rPr>
          <w:b/>
          <w:bCs/>
          <w:color w:val="800000"/>
          <w:sz w:val="26"/>
          <w:szCs w:val="26"/>
          <w:lang w:val="es-ES"/>
        </w:rPr>
        <w:t>l'A</w:t>
      </w:r>
      <w:r w:rsidR="00137811" w:rsidRPr="00260278">
        <w:rPr>
          <w:b/>
          <w:bCs/>
          <w:color w:val="800000"/>
          <w:sz w:val="26"/>
          <w:szCs w:val="26"/>
        </w:rPr>
        <w:t xml:space="preserve">bsolu et </w:t>
      </w:r>
      <w:r w:rsidR="00137811" w:rsidRPr="00260278">
        <w:rPr>
          <w:b/>
          <w:bCs/>
          <w:color w:val="800000"/>
          <w:sz w:val="26"/>
          <w:szCs w:val="26"/>
          <w:lang w:val="es-ES"/>
        </w:rPr>
        <w:t>l'É</w:t>
      </w:r>
      <w:r w:rsidR="00137811" w:rsidRPr="00260278">
        <w:rPr>
          <w:b/>
          <w:bCs/>
          <w:color w:val="800000"/>
          <w:sz w:val="26"/>
          <w:szCs w:val="26"/>
        </w:rPr>
        <w:t>ternel (</w:t>
      </w:r>
      <w:r w:rsidR="000C0AEC" w:rsidRPr="00260278">
        <w:rPr>
          <w:b/>
          <w:bCs/>
          <w:color w:val="800000"/>
          <w:sz w:val="26"/>
          <w:szCs w:val="26"/>
        </w:rPr>
        <w:t>note du correcteur: la traduction la</w:t>
      </w:r>
      <w:r w:rsidR="00137811" w:rsidRPr="00260278">
        <w:rPr>
          <w:b/>
          <w:bCs/>
          <w:color w:val="800000"/>
          <w:sz w:val="26"/>
          <w:szCs w:val="26"/>
        </w:rPr>
        <w:t xml:space="preserve"> plus exacte est :</w:t>
      </w:r>
      <w:r w:rsidRPr="00260278">
        <w:rPr>
          <w:b/>
          <w:bCs/>
          <w:color w:val="800000"/>
          <w:sz w:val="26"/>
          <w:szCs w:val="26"/>
        </w:rPr>
        <w:t xml:space="preserve">Allah, </w:t>
      </w:r>
      <w:r w:rsidR="004C5777" w:rsidRPr="00260278">
        <w:rPr>
          <w:b/>
          <w:bCs/>
          <w:color w:val="800000"/>
          <w:sz w:val="26"/>
          <w:szCs w:val="26"/>
          <w:lang w:val="es-ES"/>
        </w:rPr>
        <w:t xml:space="preserve">Le Seul à </w:t>
      </w:r>
      <w:r w:rsidR="004C5777" w:rsidRPr="00260278">
        <w:rPr>
          <w:b/>
          <w:bCs/>
          <w:color w:val="800000"/>
          <w:sz w:val="26"/>
          <w:szCs w:val="26"/>
          <w:lang w:val="fr-FR"/>
        </w:rPr>
        <w:t>être</w:t>
      </w:r>
      <w:r w:rsidR="004C5777" w:rsidRPr="00260278">
        <w:rPr>
          <w:b/>
          <w:bCs/>
          <w:color w:val="800000"/>
          <w:sz w:val="26"/>
          <w:szCs w:val="26"/>
          <w:lang w:val="es-ES"/>
        </w:rPr>
        <w:t xml:space="preserve"> imploré pour ce que nous désirons</w:t>
      </w:r>
      <w:r w:rsidRPr="00260278">
        <w:rPr>
          <w:b/>
          <w:bCs/>
          <w:color w:val="800000"/>
          <w:sz w:val="26"/>
          <w:szCs w:val="26"/>
        </w:rPr>
        <w:t xml:space="preserve"> </w:t>
      </w:r>
      <w:r w:rsidR="00137811" w:rsidRPr="00260278">
        <w:rPr>
          <w:b/>
          <w:bCs/>
          <w:color w:val="800000"/>
          <w:sz w:val="26"/>
          <w:szCs w:val="26"/>
        </w:rPr>
        <w:t>)</w:t>
      </w:r>
    </w:p>
    <w:p w14:paraId="2C7A5ABB" w14:textId="77777777" w:rsidR="00295387" w:rsidRPr="00260278" w:rsidRDefault="00295387" w:rsidP="00F3362E">
      <w:pPr>
        <w:spacing w:after="120"/>
        <w:jc w:val="center"/>
        <w:rPr>
          <w:b/>
          <w:bCs/>
          <w:color w:val="800000"/>
          <w:sz w:val="26"/>
          <w:szCs w:val="26"/>
          <w:lang w:val="fr-FR"/>
        </w:rPr>
      </w:pPr>
      <w:proofErr w:type="gramStart"/>
      <w:r w:rsidRPr="00260278">
        <w:rPr>
          <w:b/>
          <w:bCs/>
          <w:color w:val="800000"/>
          <w:sz w:val="26"/>
          <w:szCs w:val="26"/>
        </w:rPr>
        <w:t>( 3</w:t>
      </w:r>
      <w:proofErr w:type="gramEnd"/>
      <w:r w:rsidRPr="00260278">
        <w:rPr>
          <w:b/>
          <w:bCs/>
          <w:color w:val="800000"/>
          <w:sz w:val="26"/>
          <w:szCs w:val="26"/>
        </w:rPr>
        <w:t xml:space="preserve"> ) Il n'a jamais engendré, n'a pas été engendré non plus. </w:t>
      </w:r>
    </w:p>
    <w:p w14:paraId="6CF78FD2" w14:textId="77777777" w:rsidR="00295387" w:rsidRPr="00260278" w:rsidRDefault="00295387" w:rsidP="00F3362E">
      <w:pPr>
        <w:spacing w:after="120"/>
        <w:jc w:val="center"/>
        <w:rPr>
          <w:b/>
          <w:bCs/>
          <w:color w:val="800000"/>
          <w:sz w:val="26"/>
          <w:szCs w:val="26"/>
        </w:rPr>
      </w:pPr>
      <w:proofErr w:type="gramStart"/>
      <w:r w:rsidRPr="00260278">
        <w:rPr>
          <w:b/>
          <w:bCs/>
          <w:color w:val="800000"/>
          <w:sz w:val="26"/>
          <w:szCs w:val="26"/>
        </w:rPr>
        <w:t>( 4</w:t>
      </w:r>
      <w:proofErr w:type="gramEnd"/>
      <w:r w:rsidRPr="00260278">
        <w:rPr>
          <w:b/>
          <w:bCs/>
          <w:color w:val="800000"/>
          <w:sz w:val="26"/>
          <w:szCs w:val="26"/>
        </w:rPr>
        <w:t xml:space="preserve"> ) Et nul n'est égal à Lui».</w:t>
      </w:r>
    </w:p>
    <w:p w14:paraId="70556DF6" w14:textId="77777777" w:rsidR="00295387" w:rsidRPr="00260278" w:rsidRDefault="00295387" w:rsidP="00F3362E">
      <w:pPr>
        <w:spacing w:after="120"/>
        <w:jc w:val="center"/>
        <w:rPr>
          <w:b/>
          <w:bCs/>
          <w:sz w:val="26"/>
          <w:szCs w:val="26"/>
          <w:lang w:val="es-ES"/>
        </w:rPr>
      </w:pPr>
      <w:r w:rsidRPr="00260278">
        <w:rPr>
          <w:b/>
          <w:bCs/>
          <w:sz w:val="26"/>
          <w:szCs w:val="26"/>
          <w:lang w:val="es-ES"/>
        </w:rPr>
        <w:t>(Coran, 112:1-4)</w:t>
      </w:r>
    </w:p>
    <w:p w14:paraId="18686E2E" w14:textId="77777777" w:rsidR="00295387" w:rsidRPr="00260278" w:rsidRDefault="00295387" w:rsidP="00F3362E">
      <w:pPr>
        <w:spacing w:after="120"/>
        <w:jc w:val="center"/>
        <w:rPr>
          <w:b/>
          <w:bCs/>
          <w:color w:val="800000"/>
          <w:sz w:val="26"/>
          <w:szCs w:val="26"/>
        </w:rPr>
      </w:pPr>
    </w:p>
    <w:p w14:paraId="79579F44" w14:textId="77777777" w:rsidR="00295387" w:rsidRPr="00260278" w:rsidRDefault="00295387" w:rsidP="00F3362E">
      <w:pPr>
        <w:spacing w:after="120"/>
        <w:ind w:firstLine="420"/>
        <w:jc w:val="both"/>
        <w:rPr>
          <w:b/>
          <w:bCs/>
          <w:color w:val="FF0000"/>
          <w:sz w:val="26"/>
          <w:szCs w:val="26"/>
        </w:rPr>
      </w:pPr>
      <w:r w:rsidRPr="00260278">
        <w:rPr>
          <w:b/>
          <w:bCs/>
          <w:color w:val="FF0000"/>
          <w:sz w:val="26"/>
          <w:szCs w:val="26"/>
        </w:rPr>
        <w:t>Sourate Al-Ikhlas - la pierre angulaire de la théologie islamique</w:t>
      </w:r>
    </w:p>
    <w:p w14:paraId="3185FBA0" w14:textId="77777777" w:rsidR="00295387" w:rsidRPr="00260278" w:rsidRDefault="00295387" w:rsidP="00F3362E">
      <w:pPr>
        <w:spacing w:after="120"/>
        <w:ind w:firstLine="420"/>
        <w:jc w:val="both"/>
        <w:rPr>
          <w:sz w:val="26"/>
          <w:szCs w:val="26"/>
          <w:lang w:val="es-ES"/>
        </w:rPr>
      </w:pPr>
      <w:r w:rsidRPr="00260278">
        <w:rPr>
          <w:sz w:val="26"/>
          <w:szCs w:val="26"/>
          <w:lang w:val="es-ES"/>
        </w:rPr>
        <w:t>La sourate Al-Ikhlas (chapitre 112) du Noble Coran est la pierre angulaire de la théologie islamique. "Theo" en grec signifie "Dieu</w:t>
      </w:r>
      <w:r w:rsidR="0000228F" w:rsidRPr="00260278">
        <w:rPr>
          <w:sz w:val="26"/>
          <w:szCs w:val="26"/>
          <w:lang w:val="es-ES"/>
        </w:rPr>
        <w:t>" et "logos" signifie "science", l</w:t>
      </w:r>
      <w:r w:rsidRPr="00260278">
        <w:rPr>
          <w:sz w:val="26"/>
          <w:szCs w:val="26"/>
          <w:lang w:val="es-ES"/>
        </w:rPr>
        <w:t>a théologie signifie</w:t>
      </w:r>
      <w:r w:rsidR="0000228F" w:rsidRPr="00260278">
        <w:rPr>
          <w:sz w:val="26"/>
          <w:szCs w:val="26"/>
          <w:lang w:val="es-ES"/>
        </w:rPr>
        <w:t xml:space="preserve"> donc la</w:t>
      </w:r>
      <w:r w:rsidRPr="00260278">
        <w:rPr>
          <w:sz w:val="26"/>
          <w:szCs w:val="26"/>
          <w:lang w:val="es-ES"/>
        </w:rPr>
        <w:t xml:space="preserve"> "science de Dieu"</w:t>
      </w:r>
      <w:r w:rsidR="0000228F" w:rsidRPr="00260278">
        <w:rPr>
          <w:sz w:val="26"/>
          <w:szCs w:val="26"/>
          <w:lang w:val="es-ES"/>
        </w:rPr>
        <w:t>.</w:t>
      </w:r>
      <w:r w:rsidRPr="00260278">
        <w:rPr>
          <w:sz w:val="26"/>
          <w:szCs w:val="26"/>
          <w:lang w:val="es-ES"/>
        </w:rPr>
        <w:t xml:space="preserve"> </w:t>
      </w:r>
      <w:r w:rsidR="0000228F" w:rsidRPr="00260278">
        <w:rPr>
          <w:sz w:val="26"/>
          <w:szCs w:val="26"/>
          <w:lang w:val="es-ES"/>
        </w:rPr>
        <w:t>Les</w:t>
      </w:r>
      <w:r w:rsidRPr="00260278">
        <w:rPr>
          <w:sz w:val="26"/>
          <w:szCs w:val="26"/>
          <w:lang w:val="es-ES"/>
        </w:rPr>
        <w:t xml:space="preserve"> musulmans</w:t>
      </w:r>
      <w:r w:rsidR="0000228F" w:rsidRPr="00260278">
        <w:rPr>
          <w:sz w:val="26"/>
          <w:szCs w:val="26"/>
          <w:lang w:val="es-ES"/>
        </w:rPr>
        <w:t xml:space="preserve"> ont dans </w:t>
      </w:r>
      <w:r w:rsidRPr="00260278">
        <w:rPr>
          <w:sz w:val="26"/>
          <w:szCs w:val="26"/>
          <w:lang w:val="es-ES"/>
        </w:rPr>
        <w:t xml:space="preserve">cette définition de quatre lignes la </w:t>
      </w:r>
      <w:r w:rsidR="00CB398B" w:rsidRPr="00260278">
        <w:rPr>
          <w:sz w:val="26"/>
          <w:szCs w:val="26"/>
          <w:lang w:val="es-ES"/>
        </w:rPr>
        <w:t>base</w:t>
      </w:r>
      <w:r w:rsidRPr="00260278">
        <w:rPr>
          <w:sz w:val="26"/>
          <w:szCs w:val="26"/>
          <w:lang w:val="es-ES"/>
        </w:rPr>
        <w:t xml:space="preserve"> dans l'étude de Dieu. Ainsi, tout "candidat" à la divinité doit être </w:t>
      </w:r>
      <w:r w:rsidR="00CB398B" w:rsidRPr="00260278">
        <w:rPr>
          <w:sz w:val="26"/>
          <w:szCs w:val="26"/>
          <w:lang w:val="es-ES"/>
        </w:rPr>
        <w:t>soumise à ce "test</w:t>
      </w:r>
      <w:r w:rsidRPr="00260278">
        <w:rPr>
          <w:sz w:val="26"/>
          <w:szCs w:val="26"/>
          <w:lang w:val="es-ES"/>
        </w:rPr>
        <w:t xml:space="preserve">". </w:t>
      </w:r>
      <w:r w:rsidR="00CB398B" w:rsidRPr="00260278">
        <w:rPr>
          <w:sz w:val="26"/>
          <w:szCs w:val="26"/>
          <w:lang w:val="es-ES"/>
        </w:rPr>
        <w:t xml:space="preserve">Du fait </w:t>
      </w:r>
      <w:r w:rsidRPr="00260278">
        <w:rPr>
          <w:sz w:val="26"/>
          <w:szCs w:val="26"/>
          <w:lang w:val="es-ES"/>
        </w:rPr>
        <w:t>que les attributs d'Allah dans ce chapitre sont uniques, les faux dieux et les prétendants à la divinité peuvent être facilement révélés à l'utilisation de ces versets.</w:t>
      </w:r>
    </w:p>
    <w:p w14:paraId="7C12EFC7" w14:textId="77777777" w:rsidR="00295387" w:rsidRPr="00260278" w:rsidRDefault="00295387" w:rsidP="00F3362E">
      <w:pPr>
        <w:spacing w:after="120"/>
        <w:jc w:val="both"/>
        <w:rPr>
          <w:sz w:val="26"/>
          <w:szCs w:val="26"/>
          <w:lang w:val="es-ES"/>
        </w:rPr>
      </w:pPr>
    </w:p>
    <w:p w14:paraId="7D85B082"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Que-ce que dit l'Islam sur "l'homme-dieu"</w:t>
      </w:r>
    </w:p>
    <w:p w14:paraId="0CD157F3"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L'Inde est souvent appelé le pays de "l'homme-dieu" en raison de l'abondance de maîtres spirituels </w:t>
      </w:r>
      <w:r w:rsidR="00312E01" w:rsidRPr="00260278">
        <w:rPr>
          <w:sz w:val="26"/>
          <w:szCs w:val="26"/>
          <w:lang w:val="es-ES"/>
        </w:rPr>
        <w:t>dans ce pays</w:t>
      </w:r>
      <w:r w:rsidRPr="00260278">
        <w:rPr>
          <w:sz w:val="26"/>
          <w:szCs w:val="26"/>
          <w:lang w:val="es-ES"/>
        </w:rPr>
        <w:t>. Beaucoup de ces "babas" et "saints" ont des adeptes dans de nombreux pays. Cependant, l'Islam interdit le culte de toute personne.</w:t>
      </w:r>
    </w:p>
    <w:p w14:paraId="5627CE55"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Pour comprendre la position de l'Islam sur ces prétendants à </w:t>
      </w:r>
      <w:r w:rsidRPr="00260278">
        <w:rPr>
          <w:sz w:val="26"/>
          <w:szCs w:val="26"/>
          <w:lang w:val="es-ES"/>
        </w:rPr>
        <w:lastRenderedPageBreak/>
        <w:t xml:space="preserve">la divinité il faut analyser un tel "homme-dieu" - Osho Rajneesh; il était l'un des nombreux "parents </w:t>
      </w:r>
      <w:r w:rsidR="00272EC5" w:rsidRPr="00260278">
        <w:rPr>
          <w:sz w:val="26"/>
          <w:szCs w:val="26"/>
          <w:lang w:val="es-ES"/>
        </w:rPr>
        <w:t>spirituels" nés en Inde. Au moi</w:t>
      </w:r>
      <w:r w:rsidRPr="00260278">
        <w:rPr>
          <w:sz w:val="26"/>
          <w:szCs w:val="26"/>
          <w:lang w:val="es-ES"/>
        </w:rPr>
        <w:t xml:space="preserve"> de mai 1981,</w:t>
      </w:r>
      <w:r w:rsidR="00272EC5" w:rsidRPr="00260278">
        <w:rPr>
          <w:sz w:val="26"/>
          <w:szCs w:val="26"/>
          <w:lang w:val="es-ES"/>
        </w:rPr>
        <w:t xml:space="preserve"> Osho Rajneesh</w:t>
      </w:r>
      <w:r w:rsidRPr="00260278">
        <w:rPr>
          <w:sz w:val="26"/>
          <w:szCs w:val="26"/>
          <w:lang w:val="es-ES"/>
        </w:rPr>
        <w:t xml:space="preserve"> est allé aux États-Unis, pour habiter dans l'Oregon, où il a établi une communauté appelée "Rajneeshpuram". Plus tard, il a commis une série de crimes graves, étant arrêté et contraint de quitter le pays. Vingt et un pays ont lui refusé l'entrée. Rajneesh a voyagé partout dans le monde avant de retourner à Pune, où il mourut en 1990. Ses adeptes croient qu'il est Dieu Tout-Puissant. Un visiteur de la "communauté Osho" à Pune a trouvé l'épitaphe suivante sur sa pierre tombale: </w:t>
      </w:r>
      <w:r w:rsidRPr="00260278">
        <w:rPr>
          <w:i/>
          <w:iCs/>
          <w:sz w:val="26"/>
          <w:szCs w:val="26"/>
          <w:lang w:val="es-ES"/>
        </w:rPr>
        <w:t>"Osho - jamais né et jamais mort, il a seulement visité la planète Terre entre le 11 Décembre 1931 et 19 Janvier 1990"</w:t>
      </w:r>
      <w:r w:rsidRPr="00260278">
        <w:rPr>
          <w:sz w:val="26"/>
          <w:szCs w:val="26"/>
          <w:lang w:val="es-ES"/>
        </w:rPr>
        <w:t>.</w:t>
      </w:r>
    </w:p>
    <w:p w14:paraId="5023708A"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On doit soumettre maintenant le candidat à la divinité, Osho Rajneesh, au test de la Sourate Al-Ikhlas, </w:t>
      </w:r>
      <w:r w:rsidR="00272EC5" w:rsidRPr="00260278">
        <w:rPr>
          <w:sz w:val="26"/>
          <w:szCs w:val="26"/>
          <w:lang w:val="es-ES"/>
        </w:rPr>
        <w:t>qui est la base</w:t>
      </w:r>
      <w:r w:rsidRPr="00260278">
        <w:rPr>
          <w:sz w:val="26"/>
          <w:szCs w:val="26"/>
          <w:lang w:val="es-ES"/>
        </w:rPr>
        <w:t xml:space="preserve"> de la théologie islamique:</w:t>
      </w:r>
    </w:p>
    <w:p w14:paraId="7AA139EB" w14:textId="77777777" w:rsidR="00295387" w:rsidRPr="00260278" w:rsidRDefault="00295387" w:rsidP="00F3362E">
      <w:pPr>
        <w:spacing w:after="120"/>
        <w:jc w:val="both"/>
        <w:rPr>
          <w:b/>
          <w:bCs/>
          <w:sz w:val="26"/>
          <w:szCs w:val="26"/>
          <w:lang w:val="es-ES"/>
        </w:rPr>
      </w:pPr>
      <w:r w:rsidRPr="00260278">
        <w:rPr>
          <w:b/>
          <w:bCs/>
          <w:sz w:val="26"/>
          <w:szCs w:val="26"/>
          <w:lang w:val="es-ES"/>
        </w:rPr>
        <w:t xml:space="preserve">1. Le premier critère: </w:t>
      </w:r>
      <w:r w:rsidRPr="00260278">
        <w:rPr>
          <w:b/>
          <w:bCs/>
          <w:color w:val="800000"/>
          <w:sz w:val="26"/>
          <w:szCs w:val="26"/>
        </w:rPr>
        <w:t>Il est Allah, Unique</w:t>
      </w:r>
    </w:p>
    <w:p w14:paraId="1637D9C5" w14:textId="77777777" w:rsidR="00295387" w:rsidRPr="00260278" w:rsidRDefault="00295387" w:rsidP="00F3362E">
      <w:pPr>
        <w:spacing w:after="120"/>
        <w:ind w:firstLine="420"/>
        <w:jc w:val="both"/>
        <w:rPr>
          <w:sz w:val="26"/>
          <w:szCs w:val="26"/>
          <w:lang w:val="es-ES"/>
        </w:rPr>
      </w:pPr>
      <w:r w:rsidRPr="00260278">
        <w:rPr>
          <w:sz w:val="26"/>
          <w:szCs w:val="26"/>
          <w:lang w:val="es-ES"/>
        </w:rPr>
        <w:t>Rajneesh est seul et unique? Non! Il y a beaucoup de gens comme Rajneesh qui prétendent la divinité. Certains disciples de Rajneesh soutiennent encore que Rajneesh est seul et unique.</w:t>
      </w:r>
    </w:p>
    <w:p w14:paraId="77AA1588" w14:textId="77777777" w:rsidR="00295387" w:rsidRPr="00260278" w:rsidRDefault="00295387" w:rsidP="00F3362E">
      <w:pPr>
        <w:numPr>
          <w:ilvl w:val="0"/>
          <w:numId w:val="11"/>
        </w:numPr>
        <w:spacing w:after="120"/>
        <w:jc w:val="both"/>
        <w:rPr>
          <w:b/>
          <w:bCs/>
          <w:sz w:val="26"/>
          <w:szCs w:val="26"/>
        </w:rPr>
      </w:pPr>
      <w:r w:rsidRPr="00260278">
        <w:rPr>
          <w:b/>
          <w:bCs/>
          <w:sz w:val="26"/>
          <w:szCs w:val="26"/>
          <w:lang w:val="es-ES"/>
        </w:rPr>
        <w:t xml:space="preserve">Le deuxième critère: </w:t>
      </w:r>
      <w:r w:rsidRPr="00260278">
        <w:rPr>
          <w:b/>
          <w:bCs/>
          <w:color w:val="800000"/>
          <w:sz w:val="26"/>
          <w:szCs w:val="26"/>
        </w:rPr>
        <w:t xml:space="preserve">Allah, </w:t>
      </w:r>
      <w:r w:rsidRPr="00260278">
        <w:rPr>
          <w:b/>
          <w:bCs/>
          <w:color w:val="800000"/>
          <w:sz w:val="26"/>
          <w:szCs w:val="26"/>
          <w:lang w:val="es-ES"/>
        </w:rPr>
        <w:t>l'A</w:t>
      </w:r>
      <w:r w:rsidRPr="00260278">
        <w:rPr>
          <w:b/>
          <w:bCs/>
          <w:color w:val="800000"/>
          <w:sz w:val="26"/>
          <w:szCs w:val="26"/>
        </w:rPr>
        <w:t xml:space="preserve">bsolu et </w:t>
      </w:r>
      <w:r w:rsidRPr="00260278">
        <w:rPr>
          <w:b/>
          <w:bCs/>
          <w:color w:val="800000"/>
          <w:sz w:val="26"/>
          <w:szCs w:val="26"/>
          <w:lang w:val="es-ES"/>
        </w:rPr>
        <w:t>l'É</w:t>
      </w:r>
      <w:r w:rsidRPr="00260278">
        <w:rPr>
          <w:b/>
          <w:bCs/>
          <w:color w:val="800000"/>
          <w:sz w:val="26"/>
          <w:szCs w:val="26"/>
        </w:rPr>
        <w:t>ternel</w:t>
      </w:r>
    </w:p>
    <w:p w14:paraId="530900BC" w14:textId="77777777" w:rsidR="00295387" w:rsidRPr="00260278" w:rsidRDefault="00295387" w:rsidP="00F3362E">
      <w:pPr>
        <w:spacing w:after="120"/>
        <w:ind w:firstLine="420"/>
        <w:jc w:val="both"/>
        <w:rPr>
          <w:b/>
          <w:bCs/>
          <w:color w:val="800000"/>
          <w:sz w:val="26"/>
          <w:szCs w:val="26"/>
        </w:rPr>
      </w:pPr>
      <w:r w:rsidRPr="00260278">
        <w:rPr>
          <w:sz w:val="26"/>
          <w:szCs w:val="26"/>
        </w:rPr>
        <w:t>Rajneesh n'</w:t>
      </w:r>
      <w:r w:rsidR="00133F88" w:rsidRPr="00260278">
        <w:rPr>
          <w:sz w:val="26"/>
          <w:szCs w:val="26"/>
        </w:rPr>
        <w:t>est ni</w:t>
      </w:r>
      <w:r w:rsidRPr="00260278">
        <w:rPr>
          <w:sz w:val="26"/>
          <w:szCs w:val="26"/>
        </w:rPr>
        <w:t xml:space="preserve"> </w:t>
      </w:r>
      <w:r w:rsidR="00133F88" w:rsidRPr="00260278">
        <w:rPr>
          <w:sz w:val="26"/>
          <w:szCs w:val="26"/>
        </w:rPr>
        <w:t>absolue ni</w:t>
      </w:r>
      <w:r w:rsidRPr="00260278">
        <w:rPr>
          <w:sz w:val="26"/>
          <w:szCs w:val="26"/>
        </w:rPr>
        <w:t xml:space="preserve"> éternel, </w:t>
      </w:r>
      <w:r w:rsidR="00133F88" w:rsidRPr="00260278">
        <w:rPr>
          <w:sz w:val="26"/>
          <w:szCs w:val="26"/>
        </w:rPr>
        <w:t>son décès</w:t>
      </w:r>
      <w:r w:rsidRPr="00260278">
        <w:rPr>
          <w:sz w:val="26"/>
          <w:szCs w:val="26"/>
        </w:rPr>
        <w:t xml:space="preserve"> en 1990</w:t>
      </w:r>
      <w:r w:rsidR="00133F88" w:rsidRPr="00260278">
        <w:rPr>
          <w:sz w:val="26"/>
          <w:szCs w:val="26"/>
        </w:rPr>
        <w:t xml:space="preserve"> en est la preuve</w:t>
      </w:r>
      <w:r w:rsidRPr="00260278">
        <w:rPr>
          <w:sz w:val="26"/>
          <w:szCs w:val="26"/>
        </w:rPr>
        <w:t xml:space="preserve">. Nous savons aussi de sa biographie qu'il souffrait de diabète, </w:t>
      </w:r>
      <w:r w:rsidRPr="00260278">
        <w:rPr>
          <w:sz w:val="26"/>
          <w:szCs w:val="26"/>
          <w:lang w:val="es-ES"/>
        </w:rPr>
        <w:t xml:space="preserve">de </w:t>
      </w:r>
      <w:r w:rsidRPr="00260278">
        <w:rPr>
          <w:sz w:val="26"/>
          <w:szCs w:val="26"/>
        </w:rPr>
        <w:t xml:space="preserve">l'asthme et </w:t>
      </w:r>
      <w:r w:rsidRPr="00260278">
        <w:rPr>
          <w:sz w:val="26"/>
          <w:szCs w:val="26"/>
          <w:lang w:val="es-ES"/>
        </w:rPr>
        <w:t>d</w:t>
      </w:r>
      <w:r w:rsidRPr="00260278">
        <w:rPr>
          <w:sz w:val="26"/>
          <w:szCs w:val="26"/>
        </w:rPr>
        <w:t>es douleurs de dos chroniques. Il a affirmé qu'il a été empoisonné en prison. Imaginez qu</w:t>
      </w:r>
      <w:r w:rsidRPr="00260278">
        <w:rPr>
          <w:sz w:val="26"/>
          <w:szCs w:val="26"/>
          <w:lang w:val="es-ES"/>
        </w:rPr>
        <w:t>'</w:t>
      </w:r>
      <w:r w:rsidRPr="00260278">
        <w:rPr>
          <w:sz w:val="26"/>
          <w:szCs w:val="26"/>
        </w:rPr>
        <w:t>Allah Tout-Puissant a</w:t>
      </w:r>
      <w:r w:rsidR="00133F88" w:rsidRPr="00260278">
        <w:rPr>
          <w:sz w:val="26"/>
          <w:szCs w:val="26"/>
        </w:rPr>
        <w:t>it</w:t>
      </w:r>
      <w:r w:rsidRPr="00260278">
        <w:rPr>
          <w:sz w:val="26"/>
          <w:szCs w:val="26"/>
        </w:rPr>
        <w:t xml:space="preserve"> été empoisonné!</w:t>
      </w:r>
      <w:r w:rsidRPr="00260278">
        <w:rPr>
          <w:b/>
          <w:bCs/>
          <w:color w:val="800000"/>
          <w:sz w:val="26"/>
          <w:szCs w:val="26"/>
        </w:rPr>
        <w:t xml:space="preserve"> </w:t>
      </w:r>
    </w:p>
    <w:p w14:paraId="1B6E0FBB" w14:textId="77777777" w:rsidR="00295387" w:rsidRPr="00260278" w:rsidRDefault="00295387" w:rsidP="00F3362E">
      <w:pPr>
        <w:numPr>
          <w:ilvl w:val="0"/>
          <w:numId w:val="11"/>
        </w:numPr>
        <w:spacing w:after="120"/>
        <w:jc w:val="both"/>
        <w:rPr>
          <w:b/>
          <w:bCs/>
          <w:sz w:val="26"/>
          <w:szCs w:val="26"/>
        </w:rPr>
      </w:pPr>
      <w:r w:rsidRPr="00260278">
        <w:rPr>
          <w:b/>
          <w:bCs/>
          <w:sz w:val="26"/>
          <w:szCs w:val="26"/>
          <w:lang w:val="es-ES"/>
        </w:rPr>
        <w:t xml:space="preserve">Le troisième critère: </w:t>
      </w:r>
      <w:r w:rsidRPr="00260278">
        <w:rPr>
          <w:b/>
          <w:bCs/>
          <w:color w:val="800000"/>
          <w:sz w:val="26"/>
          <w:szCs w:val="26"/>
        </w:rPr>
        <w:t>Il n'a jamais engendré, n'a pas été engendré non plus.</w:t>
      </w:r>
    </w:p>
    <w:p w14:paraId="685E2DD5" w14:textId="77777777" w:rsidR="00295387" w:rsidRPr="00260278" w:rsidRDefault="00295387" w:rsidP="00F3362E">
      <w:pPr>
        <w:spacing w:after="120"/>
        <w:ind w:firstLine="420"/>
        <w:jc w:val="both"/>
        <w:rPr>
          <w:sz w:val="26"/>
          <w:szCs w:val="26"/>
          <w:lang w:val="es-ES"/>
        </w:rPr>
      </w:pPr>
      <w:r w:rsidRPr="00260278">
        <w:rPr>
          <w:sz w:val="26"/>
          <w:szCs w:val="26"/>
        </w:rPr>
        <w:t>Nous savons que Rajneesh est né à Jabalpur</w:t>
      </w:r>
      <w:r w:rsidRPr="00260278">
        <w:rPr>
          <w:sz w:val="26"/>
          <w:szCs w:val="26"/>
          <w:lang w:val="es-ES"/>
        </w:rPr>
        <w:t>,</w:t>
      </w:r>
      <w:r w:rsidRPr="00260278">
        <w:rPr>
          <w:sz w:val="26"/>
          <w:szCs w:val="26"/>
        </w:rPr>
        <w:t xml:space="preserve"> en Inde, </w:t>
      </w:r>
      <w:r w:rsidRPr="00260278">
        <w:rPr>
          <w:sz w:val="26"/>
          <w:szCs w:val="26"/>
          <w:lang w:val="es-ES"/>
        </w:rPr>
        <w:t>ayant</w:t>
      </w:r>
      <w:r w:rsidRPr="00260278">
        <w:rPr>
          <w:sz w:val="26"/>
          <w:szCs w:val="26"/>
        </w:rPr>
        <w:t xml:space="preserve"> une mère et un père qui </w:t>
      </w:r>
      <w:r w:rsidR="00133F88" w:rsidRPr="00260278">
        <w:rPr>
          <w:sz w:val="26"/>
          <w:szCs w:val="26"/>
          <w:lang w:val="es-ES"/>
        </w:rPr>
        <w:t>s</w:t>
      </w:r>
      <w:r w:rsidRPr="00260278">
        <w:rPr>
          <w:sz w:val="26"/>
          <w:szCs w:val="26"/>
          <w:lang w:val="es-ES"/>
        </w:rPr>
        <w:t>ont</w:t>
      </w:r>
      <w:r w:rsidRPr="00260278">
        <w:rPr>
          <w:sz w:val="26"/>
          <w:szCs w:val="26"/>
        </w:rPr>
        <w:t xml:space="preserve"> devenu</w:t>
      </w:r>
      <w:r w:rsidRPr="00260278">
        <w:rPr>
          <w:sz w:val="26"/>
          <w:szCs w:val="26"/>
          <w:lang w:val="es-ES"/>
        </w:rPr>
        <w:t>s</w:t>
      </w:r>
      <w:r w:rsidRPr="00260278">
        <w:rPr>
          <w:sz w:val="26"/>
          <w:szCs w:val="26"/>
        </w:rPr>
        <w:t xml:space="preserve"> plus tard ses disciples</w:t>
      </w:r>
      <w:r w:rsidRPr="00260278">
        <w:rPr>
          <w:sz w:val="26"/>
          <w:szCs w:val="26"/>
          <w:lang w:val="es-ES"/>
        </w:rPr>
        <w:t>.</w:t>
      </w:r>
    </w:p>
    <w:p w14:paraId="0011275D" w14:textId="77777777" w:rsidR="00295387" w:rsidRPr="00260278" w:rsidRDefault="00295387" w:rsidP="00F3362E">
      <w:pPr>
        <w:numPr>
          <w:ilvl w:val="0"/>
          <w:numId w:val="11"/>
        </w:numPr>
        <w:spacing w:after="120"/>
        <w:jc w:val="both"/>
        <w:rPr>
          <w:b/>
          <w:bCs/>
          <w:sz w:val="26"/>
          <w:szCs w:val="26"/>
        </w:rPr>
      </w:pPr>
      <w:r w:rsidRPr="00260278">
        <w:rPr>
          <w:b/>
          <w:bCs/>
          <w:sz w:val="26"/>
          <w:szCs w:val="26"/>
          <w:lang w:val="es-ES"/>
        </w:rPr>
        <w:lastRenderedPageBreak/>
        <w:t xml:space="preserve">Le quatrième critère: </w:t>
      </w:r>
      <w:r w:rsidRPr="00260278">
        <w:rPr>
          <w:b/>
          <w:bCs/>
          <w:color w:val="800000"/>
          <w:sz w:val="26"/>
          <w:szCs w:val="26"/>
        </w:rPr>
        <w:t>Et nul n'est égal à Lui</w:t>
      </w:r>
    </w:p>
    <w:p w14:paraId="2D1FCC3D" w14:textId="77777777" w:rsidR="00295387" w:rsidRPr="00260278" w:rsidRDefault="00295387" w:rsidP="00F3362E">
      <w:pPr>
        <w:spacing w:after="120"/>
        <w:ind w:firstLine="420"/>
        <w:jc w:val="both"/>
        <w:rPr>
          <w:sz w:val="26"/>
          <w:szCs w:val="26"/>
          <w:lang w:val="es-ES"/>
        </w:rPr>
      </w:pPr>
      <w:r w:rsidRPr="00260278">
        <w:rPr>
          <w:sz w:val="26"/>
          <w:szCs w:val="26"/>
          <w:lang w:val="es-ES"/>
        </w:rPr>
        <w:t>Puisque nous pouvons imaginer cet "homme-dieu" et nous pouvons le comparer avec d'autres, il est clair qu'il ne peut pas être appelé Dieu. Rajneesh a des yeux, des oreilles, du nez et des photographies qu'ils l</w:t>
      </w:r>
      <w:r w:rsidR="00133F88" w:rsidRPr="00260278">
        <w:rPr>
          <w:sz w:val="26"/>
          <w:szCs w:val="26"/>
          <w:lang w:val="es-ES"/>
        </w:rPr>
        <w:t>e</w:t>
      </w:r>
      <w:r w:rsidRPr="00260278">
        <w:rPr>
          <w:sz w:val="26"/>
          <w:szCs w:val="26"/>
          <w:lang w:val="es-ES"/>
        </w:rPr>
        <w:t xml:space="preserve"> représentent. Il est impossible pour le cerveau humain d'évoquer l'image du Dieu Unique et il n'y a aucune comparaison à Lui!</w:t>
      </w:r>
    </w:p>
    <w:p w14:paraId="37EB1581" w14:textId="77777777" w:rsidR="00295387" w:rsidRPr="00260278" w:rsidRDefault="00295387" w:rsidP="00F3362E">
      <w:pPr>
        <w:spacing w:after="120"/>
        <w:ind w:firstLine="420"/>
        <w:jc w:val="both"/>
        <w:rPr>
          <w:color w:val="222222"/>
          <w:sz w:val="26"/>
          <w:szCs w:val="26"/>
          <w:shd w:val="clear" w:color="auto" w:fill="FFFFFF"/>
          <w:lang w:val="es-ES"/>
        </w:rPr>
      </w:pPr>
      <w:r w:rsidRPr="00260278">
        <w:rPr>
          <w:color w:val="222222"/>
          <w:sz w:val="26"/>
          <w:szCs w:val="26"/>
          <w:shd w:val="clear" w:color="auto" w:fill="FFFFFF"/>
        </w:rPr>
        <w:t>Quell</w:t>
      </w:r>
      <w:r w:rsidR="00265D72" w:rsidRPr="00260278">
        <w:rPr>
          <w:color w:val="222222"/>
          <w:sz w:val="26"/>
          <w:szCs w:val="26"/>
          <w:shd w:val="clear" w:color="auto" w:fill="FFFFFF"/>
        </w:rPr>
        <w:t>e est la conclusion de ce "test</w:t>
      </w:r>
      <w:r w:rsidRPr="00260278">
        <w:rPr>
          <w:color w:val="222222"/>
          <w:sz w:val="26"/>
          <w:szCs w:val="26"/>
          <w:shd w:val="clear" w:color="auto" w:fill="FFFFFF"/>
        </w:rPr>
        <w:t xml:space="preserve">"? </w:t>
      </w:r>
      <w:r w:rsidRPr="00260278">
        <w:rPr>
          <w:color w:val="222222"/>
          <w:sz w:val="26"/>
          <w:szCs w:val="26"/>
          <w:shd w:val="clear" w:color="auto" w:fill="FFFFFF"/>
          <w:lang w:val="es-ES"/>
        </w:rPr>
        <w:t xml:space="preserve">Personne ne peut "passer le test" </w:t>
      </w:r>
      <w:r w:rsidR="00265D72" w:rsidRPr="00260278">
        <w:rPr>
          <w:color w:val="222222"/>
          <w:sz w:val="26"/>
          <w:szCs w:val="26"/>
          <w:shd w:val="clear" w:color="auto" w:fill="FFFFFF"/>
          <w:lang w:val="es-ES"/>
        </w:rPr>
        <w:t xml:space="preserve">à l’exeption du véritable </w:t>
      </w:r>
      <w:r w:rsidRPr="00260278">
        <w:rPr>
          <w:color w:val="222222"/>
          <w:sz w:val="26"/>
          <w:szCs w:val="26"/>
          <w:shd w:val="clear" w:color="auto" w:fill="FFFFFF"/>
          <w:lang w:val="es-ES"/>
        </w:rPr>
        <w:t>Dieu!</w:t>
      </w:r>
    </w:p>
    <w:p w14:paraId="50A4D911" w14:textId="77777777" w:rsidR="00295387" w:rsidRPr="00260278" w:rsidRDefault="00295387" w:rsidP="00F3362E">
      <w:pPr>
        <w:spacing w:after="120"/>
        <w:ind w:firstLine="420"/>
        <w:jc w:val="both"/>
        <w:rPr>
          <w:color w:val="222222"/>
          <w:sz w:val="26"/>
          <w:szCs w:val="26"/>
          <w:shd w:val="clear" w:color="auto" w:fill="FFFFFF"/>
          <w:lang w:val="es-ES"/>
        </w:rPr>
      </w:pPr>
    </w:p>
    <w:p w14:paraId="5F284DE5" w14:textId="77777777" w:rsidR="00295387" w:rsidRPr="00260278" w:rsidRDefault="00295387" w:rsidP="00F3362E">
      <w:pPr>
        <w:spacing w:after="120"/>
        <w:ind w:firstLine="420"/>
        <w:jc w:val="both"/>
        <w:rPr>
          <w:b/>
          <w:bCs/>
          <w:color w:val="FF0000"/>
          <w:sz w:val="26"/>
          <w:szCs w:val="26"/>
          <w:shd w:val="clear" w:color="auto" w:fill="FFFFFF"/>
          <w:lang w:val="es-ES"/>
        </w:rPr>
      </w:pPr>
      <w:r w:rsidRPr="00260278">
        <w:rPr>
          <w:b/>
          <w:bCs/>
          <w:color w:val="FF0000"/>
          <w:sz w:val="26"/>
          <w:szCs w:val="26"/>
          <w:shd w:val="clear" w:color="auto" w:fill="FFFFFF"/>
          <w:lang w:val="es-ES"/>
        </w:rPr>
        <w:t>Quel est le nom pour mentionner Allah?</w:t>
      </w:r>
    </w:p>
    <w:p w14:paraId="28413989" w14:textId="77777777" w:rsidR="00295387" w:rsidRPr="00260278" w:rsidRDefault="00295387" w:rsidP="00F3362E">
      <w:pPr>
        <w:spacing w:after="120"/>
        <w:jc w:val="both"/>
        <w:rPr>
          <w:color w:val="333333"/>
          <w:sz w:val="26"/>
          <w:szCs w:val="26"/>
          <w:shd w:val="clear" w:color="auto" w:fill="FFFFFF"/>
          <w:lang w:val="es-ES"/>
        </w:rPr>
      </w:pPr>
      <w:r w:rsidRPr="00260278">
        <w:rPr>
          <w:color w:val="333333"/>
          <w:sz w:val="26"/>
          <w:szCs w:val="26"/>
          <w:shd w:val="clear" w:color="auto" w:fill="FFFFFF"/>
          <w:lang w:val="es-ES"/>
        </w:rPr>
        <w:t xml:space="preserve">Les musulmans préfèrent utiliser le nom d'Allah au lieu du mot "Dieu", parce que le mot arabe "Allah" est pur et unique, par oposition au mot "Dieu" qui a plusieurs formes, avec le pluriel devenant "dieux" et Allah est Un et il y a pas de pluriel pour Allah. Le mot Dieu peut prendre la forme de féminin ou masculin, mais Allah n'a pas de sexe. Les musulmasn préfèrent utiliser le nom "Allah" quand ils parlent aux non-musulmans, mais ils utilisent parfois le mot "Dieu" au lieu d'Allah. Étant donné que le public auquel </w:t>
      </w:r>
      <w:r w:rsidR="00780FA9" w:rsidRPr="00260278">
        <w:rPr>
          <w:color w:val="333333"/>
          <w:sz w:val="26"/>
          <w:szCs w:val="26"/>
          <w:shd w:val="clear" w:color="auto" w:fill="FFFFFF"/>
          <w:lang w:val="es-ES"/>
        </w:rPr>
        <w:t>est</w:t>
      </w:r>
      <w:r w:rsidRPr="00260278">
        <w:rPr>
          <w:color w:val="333333"/>
          <w:sz w:val="26"/>
          <w:szCs w:val="26"/>
          <w:shd w:val="clear" w:color="auto" w:fill="FFFFFF"/>
          <w:lang w:val="es-ES"/>
        </w:rPr>
        <w:t xml:space="preserve"> destiné ce livre est composé des musulman mais aussi des non-musulmans, </w:t>
      </w:r>
      <w:r w:rsidR="00E72310" w:rsidRPr="00260278">
        <w:rPr>
          <w:color w:val="333333"/>
          <w:sz w:val="26"/>
          <w:szCs w:val="26"/>
          <w:shd w:val="clear" w:color="auto" w:fill="FFFFFF"/>
          <w:lang w:val="es-ES"/>
        </w:rPr>
        <w:t xml:space="preserve">de ce fait </w:t>
      </w:r>
      <w:r w:rsidRPr="00260278">
        <w:rPr>
          <w:color w:val="333333"/>
          <w:sz w:val="26"/>
          <w:szCs w:val="26"/>
          <w:shd w:val="clear" w:color="auto" w:fill="FFFFFF"/>
          <w:lang w:val="es-ES"/>
        </w:rPr>
        <w:t xml:space="preserve">dans certains endroits </w:t>
      </w:r>
      <w:r w:rsidR="00E72310" w:rsidRPr="00260278">
        <w:rPr>
          <w:color w:val="333333"/>
          <w:sz w:val="26"/>
          <w:szCs w:val="26"/>
          <w:shd w:val="clear" w:color="auto" w:fill="FFFFFF"/>
          <w:lang w:val="es-ES"/>
        </w:rPr>
        <w:t xml:space="preserve">du libre </w:t>
      </w:r>
      <w:r w:rsidRPr="00260278">
        <w:rPr>
          <w:color w:val="333333"/>
          <w:sz w:val="26"/>
          <w:szCs w:val="26"/>
          <w:shd w:val="clear" w:color="auto" w:fill="FFFFFF"/>
          <w:lang w:val="es-ES"/>
        </w:rPr>
        <w:t>nous</w:t>
      </w:r>
      <w:r w:rsidR="00E72310" w:rsidRPr="00260278">
        <w:rPr>
          <w:color w:val="333333"/>
          <w:sz w:val="26"/>
          <w:szCs w:val="26"/>
          <w:shd w:val="clear" w:color="auto" w:fill="FFFFFF"/>
          <w:lang w:val="es-ES"/>
        </w:rPr>
        <w:t xml:space="preserve"> utilisons aussi le mot "Dieu" a</w:t>
      </w:r>
      <w:r w:rsidRPr="00260278">
        <w:rPr>
          <w:color w:val="333333"/>
          <w:sz w:val="26"/>
          <w:szCs w:val="26"/>
          <w:shd w:val="clear" w:color="auto" w:fill="FFFFFF"/>
          <w:lang w:val="es-ES"/>
        </w:rPr>
        <w:t>u lieu d'Allah.</w:t>
      </w:r>
    </w:p>
    <w:p w14:paraId="69491376" w14:textId="77777777" w:rsidR="00295387" w:rsidRPr="00260278" w:rsidRDefault="00295387" w:rsidP="00F3362E">
      <w:pPr>
        <w:spacing w:after="120"/>
        <w:jc w:val="both"/>
        <w:rPr>
          <w:color w:val="333333"/>
          <w:sz w:val="26"/>
          <w:szCs w:val="26"/>
          <w:shd w:val="clear" w:color="auto" w:fill="FFFFFF"/>
          <w:lang w:val="es-ES"/>
        </w:rPr>
      </w:pPr>
    </w:p>
    <w:p w14:paraId="337C75C7"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Dieu ne devient pas humain</w:t>
      </w:r>
    </w:p>
    <w:p w14:paraId="48BF19F3" w14:textId="77777777" w:rsidR="00295387" w:rsidRPr="00260278" w:rsidRDefault="00295387" w:rsidP="00F3362E">
      <w:pPr>
        <w:spacing w:after="120"/>
        <w:ind w:firstLine="420"/>
        <w:jc w:val="both"/>
        <w:rPr>
          <w:sz w:val="26"/>
          <w:szCs w:val="26"/>
          <w:lang w:val="es-ES"/>
        </w:rPr>
      </w:pPr>
      <w:r w:rsidRPr="00260278">
        <w:rPr>
          <w:sz w:val="26"/>
          <w:szCs w:val="26"/>
          <w:lang w:val="es-ES"/>
        </w:rPr>
        <w:t>Certaines personne se demandent: si Dieu peut tout faire, pourquoi ne</w:t>
      </w:r>
      <w:r w:rsidR="001E1D01" w:rsidRPr="00260278">
        <w:rPr>
          <w:sz w:val="26"/>
          <w:szCs w:val="26"/>
          <w:lang w:val="es-ES"/>
        </w:rPr>
        <w:t xml:space="preserve"> pas</w:t>
      </w:r>
      <w:r w:rsidRPr="00260278">
        <w:rPr>
          <w:sz w:val="26"/>
          <w:szCs w:val="26"/>
          <w:lang w:val="es-ES"/>
        </w:rPr>
        <w:t xml:space="preserve"> se transformer en être humain? Les paragraphes suivants vont montrer l'absurdité de l'idée.</w:t>
      </w:r>
    </w:p>
    <w:p w14:paraId="66536421"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Dieu est immortel et les êtres humains sont mortels. Vous ne pouvez pas avoir un "homme-dieu" ce qui signifie un être humain immortel. </w:t>
      </w:r>
      <w:r w:rsidR="001E1D01" w:rsidRPr="00260278">
        <w:rPr>
          <w:sz w:val="26"/>
          <w:szCs w:val="26"/>
          <w:lang w:val="es-ES"/>
        </w:rPr>
        <w:t>C</w:t>
      </w:r>
      <w:r w:rsidRPr="00260278">
        <w:rPr>
          <w:sz w:val="26"/>
          <w:szCs w:val="26"/>
          <w:lang w:val="es-ES"/>
        </w:rPr>
        <w:t>ela n'a aucun sens!</w:t>
      </w:r>
    </w:p>
    <w:p w14:paraId="28353290" w14:textId="77777777" w:rsidR="00295387" w:rsidRPr="00260278" w:rsidRDefault="00295387" w:rsidP="00F3362E">
      <w:pPr>
        <w:spacing w:after="120"/>
        <w:ind w:firstLine="420"/>
        <w:jc w:val="both"/>
        <w:rPr>
          <w:sz w:val="26"/>
          <w:szCs w:val="26"/>
          <w:lang w:val="es-ES"/>
        </w:rPr>
      </w:pPr>
      <w:r w:rsidRPr="00260278">
        <w:rPr>
          <w:sz w:val="26"/>
          <w:szCs w:val="26"/>
          <w:lang w:val="es-ES"/>
        </w:rPr>
        <w:lastRenderedPageBreak/>
        <w:t xml:space="preserve">Dieu Tout-Puissant n'a pas besoin de nourriture, alors que les êtres humains ont besoin de nourriture pour rester en vie: </w:t>
      </w:r>
      <w:r w:rsidRPr="00260278">
        <w:rPr>
          <w:b/>
          <w:bCs/>
          <w:color w:val="800000"/>
          <w:sz w:val="26"/>
          <w:szCs w:val="26"/>
          <w:lang w:val="es-ES"/>
        </w:rPr>
        <w:t>"</w:t>
      </w:r>
      <w:r w:rsidRPr="00260278">
        <w:rPr>
          <w:b/>
          <w:bCs/>
          <w:color w:val="800000"/>
          <w:sz w:val="26"/>
          <w:szCs w:val="26"/>
        </w:rPr>
        <w:t>C'est Lui qui nourrit et personne ne Le nourrit</w:t>
      </w:r>
      <w:r w:rsidRPr="00260278">
        <w:rPr>
          <w:b/>
          <w:bCs/>
          <w:color w:val="800000"/>
          <w:sz w:val="26"/>
          <w:szCs w:val="26"/>
          <w:lang w:val="es-ES"/>
        </w:rPr>
        <w:t>"</w:t>
      </w:r>
      <w:r w:rsidRPr="00260278">
        <w:rPr>
          <w:sz w:val="26"/>
          <w:szCs w:val="26"/>
          <w:lang w:val="es-ES"/>
        </w:rPr>
        <w:t xml:space="preserve"> (Coran, 6:14)</w:t>
      </w:r>
    </w:p>
    <w:p w14:paraId="1BE1795C"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Dieu n'a pas besoin de sommeil, alors que les êtres humains ne peuvent pas vivre sans dormir: </w:t>
      </w:r>
      <w:r w:rsidRPr="00260278">
        <w:rPr>
          <w:b/>
          <w:bCs/>
          <w:color w:val="800000"/>
          <w:sz w:val="26"/>
          <w:szCs w:val="26"/>
          <w:lang w:val="es-ES"/>
        </w:rPr>
        <w:t>"</w:t>
      </w:r>
      <w:r w:rsidRPr="00260278">
        <w:rPr>
          <w:b/>
          <w:bCs/>
          <w:color w:val="800000"/>
          <w:sz w:val="26"/>
          <w:szCs w:val="26"/>
        </w:rPr>
        <w:t>Allah! Point de divinité à part Lui, le Vivant, Celui qui subsiste par lui-même «Al-Qayyûm». Ni somnolence ni sommeil ne Le saisissent. A Lui appartient tout ce qui est dans les cieux et sur la terre.</w:t>
      </w:r>
      <w:r w:rsidRPr="00260278">
        <w:rPr>
          <w:b/>
          <w:bCs/>
          <w:color w:val="800000"/>
          <w:sz w:val="26"/>
          <w:szCs w:val="26"/>
          <w:lang w:val="es-ES"/>
        </w:rPr>
        <w:t>"</w:t>
      </w:r>
      <w:r w:rsidRPr="00260278">
        <w:rPr>
          <w:sz w:val="26"/>
          <w:szCs w:val="26"/>
          <w:lang w:val="es-ES"/>
        </w:rPr>
        <w:t xml:space="preserve"> (Coran, 2:255)</w:t>
      </w:r>
    </w:p>
    <w:p w14:paraId="33F976FE" w14:textId="77777777" w:rsidR="00295387" w:rsidRPr="00260278" w:rsidRDefault="00295387" w:rsidP="00F3362E">
      <w:pPr>
        <w:spacing w:after="120"/>
        <w:jc w:val="both"/>
        <w:rPr>
          <w:sz w:val="26"/>
          <w:szCs w:val="26"/>
          <w:lang w:val="es-ES"/>
        </w:rPr>
      </w:pPr>
    </w:p>
    <w:p w14:paraId="0456CD70"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Prosterner devant un homme est futile</w:t>
      </w:r>
    </w:p>
    <w:p w14:paraId="1113E907"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Sachant que l'idée de Dieu devenant homme est inacceptable, de la même manière nous devons convenir que </w:t>
      </w:r>
      <w:r w:rsidR="00EE4D40" w:rsidRPr="00260278">
        <w:rPr>
          <w:sz w:val="26"/>
          <w:szCs w:val="26"/>
          <w:lang w:val="es-ES"/>
        </w:rPr>
        <w:t>se pro</w:t>
      </w:r>
      <w:r w:rsidRPr="00260278">
        <w:rPr>
          <w:sz w:val="26"/>
          <w:szCs w:val="26"/>
          <w:lang w:val="es-ES"/>
        </w:rPr>
        <w:t xml:space="preserve">sterner devant un autre homme n'a pas de sens. Si Dieu </w:t>
      </w:r>
      <w:r w:rsidR="009B797B" w:rsidRPr="00260278">
        <w:rPr>
          <w:sz w:val="26"/>
          <w:szCs w:val="26"/>
          <w:lang w:val="es-ES"/>
        </w:rPr>
        <w:t>devenait</w:t>
      </w:r>
      <w:r w:rsidRPr="00260278">
        <w:rPr>
          <w:sz w:val="26"/>
          <w:szCs w:val="26"/>
          <w:lang w:val="es-ES"/>
        </w:rPr>
        <w:t xml:space="preserve"> humain, il a</w:t>
      </w:r>
      <w:r w:rsidR="009B797B" w:rsidRPr="00260278">
        <w:rPr>
          <w:sz w:val="26"/>
          <w:szCs w:val="26"/>
          <w:lang w:val="es-ES"/>
        </w:rPr>
        <w:t>ura</w:t>
      </w:r>
      <w:r w:rsidRPr="00260278">
        <w:rPr>
          <w:sz w:val="26"/>
          <w:szCs w:val="26"/>
          <w:lang w:val="es-ES"/>
        </w:rPr>
        <w:t xml:space="preserve"> cessé d'être Dieu,</w:t>
      </w:r>
      <w:r w:rsidR="009B797B" w:rsidRPr="00260278">
        <w:rPr>
          <w:sz w:val="26"/>
          <w:szCs w:val="26"/>
          <w:lang w:val="es-ES"/>
        </w:rPr>
        <w:t xml:space="preserve"> car</w:t>
      </w:r>
      <w:r w:rsidRPr="00260278">
        <w:rPr>
          <w:sz w:val="26"/>
          <w:szCs w:val="26"/>
          <w:lang w:val="es-ES"/>
        </w:rPr>
        <w:t xml:space="preserve"> qu'il possède</w:t>
      </w:r>
      <w:r w:rsidR="009B797B" w:rsidRPr="00260278">
        <w:rPr>
          <w:sz w:val="26"/>
          <w:szCs w:val="26"/>
          <w:lang w:val="es-ES"/>
        </w:rPr>
        <w:t>rai</w:t>
      </w:r>
      <w:r w:rsidRPr="00260278">
        <w:rPr>
          <w:sz w:val="26"/>
          <w:szCs w:val="26"/>
          <w:lang w:val="es-ES"/>
        </w:rPr>
        <w:t xml:space="preserve"> des qualités humaines. Par exemple, si un accident survient à un professeur brillant et il souffre des pertes de mémoire irréparables, sera aussi stupide que ses élèves continuent à prendre des leçons de lui.</w:t>
      </w:r>
      <w:r w:rsidR="009B797B" w:rsidRPr="00260278">
        <w:rPr>
          <w:sz w:val="26"/>
          <w:szCs w:val="26"/>
          <w:lang w:val="es-ES"/>
        </w:rPr>
        <w:t xml:space="preserve"> </w:t>
      </w:r>
    </w:p>
    <w:p w14:paraId="43DF72E1"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En outre, si Dieu prend forme humaine, cet homme ne peut pas </w:t>
      </w:r>
      <w:r w:rsidR="009B797B" w:rsidRPr="00260278">
        <w:rPr>
          <w:sz w:val="26"/>
          <w:szCs w:val="26"/>
          <w:lang w:val="es-ES"/>
        </w:rPr>
        <w:t>être</w:t>
      </w:r>
      <w:r w:rsidRPr="00260278">
        <w:rPr>
          <w:sz w:val="26"/>
          <w:szCs w:val="26"/>
          <w:lang w:val="es-ES"/>
        </w:rPr>
        <w:t xml:space="preserve">, Dieu, en tant que les êtres humains, par définition, n'ont pas le pouvoir de devenir Dieu. Le culte de "l'homme-dieu" est un mensonge qui </w:t>
      </w:r>
      <w:r w:rsidR="009B797B" w:rsidRPr="00260278">
        <w:rPr>
          <w:sz w:val="26"/>
          <w:szCs w:val="26"/>
          <w:lang w:val="es-ES"/>
        </w:rPr>
        <w:t>est une abomination</w:t>
      </w:r>
      <w:r w:rsidRPr="00260278">
        <w:rPr>
          <w:sz w:val="26"/>
          <w:szCs w:val="26"/>
          <w:lang w:val="es-ES"/>
        </w:rPr>
        <w:t xml:space="preserve"> sous toutes ses formes. C'est pourquoi le Noble Coran parle contre toutes les formes de l'anthropomorphisme. Le verset suivant du Saint Coran, par exemple: </w:t>
      </w:r>
      <w:r w:rsidRPr="00260278">
        <w:rPr>
          <w:b/>
          <w:bCs/>
          <w:color w:val="800000"/>
          <w:sz w:val="26"/>
          <w:szCs w:val="26"/>
          <w:lang w:val="es-ES"/>
        </w:rPr>
        <w:t>"</w:t>
      </w:r>
      <w:r w:rsidRPr="00260278">
        <w:rPr>
          <w:b/>
          <w:bCs/>
          <w:color w:val="800000"/>
          <w:sz w:val="26"/>
          <w:szCs w:val="26"/>
        </w:rPr>
        <w:t>Il n'y a rien qui Lui ressemble</w:t>
      </w:r>
      <w:r w:rsidRPr="00260278">
        <w:rPr>
          <w:rStyle w:val="FootnoteReference"/>
          <w:b/>
          <w:bCs/>
          <w:color w:val="800000"/>
          <w:sz w:val="26"/>
          <w:szCs w:val="26"/>
        </w:rPr>
        <w:footnoteReference w:id="4"/>
      </w:r>
      <w:r w:rsidRPr="00260278">
        <w:rPr>
          <w:b/>
          <w:bCs/>
          <w:color w:val="800000"/>
          <w:sz w:val="26"/>
          <w:szCs w:val="26"/>
          <w:lang w:val="es-ES"/>
        </w:rPr>
        <w:t>"</w:t>
      </w:r>
      <w:r w:rsidRPr="00260278">
        <w:rPr>
          <w:sz w:val="26"/>
          <w:szCs w:val="26"/>
          <w:lang w:val="es-ES"/>
        </w:rPr>
        <w:t xml:space="preserve"> (Coran, 42:11)</w:t>
      </w:r>
    </w:p>
    <w:p w14:paraId="6E470A8F" w14:textId="77777777" w:rsidR="00295387" w:rsidRPr="00260278" w:rsidRDefault="00295387" w:rsidP="00F3362E">
      <w:pPr>
        <w:spacing w:after="120"/>
        <w:jc w:val="both"/>
        <w:rPr>
          <w:sz w:val="26"/>
          <w:szCs w:val="26"/>
          <w:lang w:val="es-ES"/>
        </w:rPr>
      </w:pPr>
    </w:p>
    <w:p w14:paraId="366D1493"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Dieu ne réalise pas de crimes</w:t>
      </w:r>
    </w:p>
    <w:p w14:paraId="11BB125D" w14:textId="77777777" w:rsidR="00295387" w:rsidRPr="00260278" w:rsidRDefault="00054084" w:rsidP="00F3362E">
      <w:pPr>
        <w:spacing w:after="120"/>
        <w:ind w:firstLine="420"/>
        <w:jc w:val="both"/>
        <w:rPr>
          <w:sz w:val="26"/>
          <w:szCs w:val="26"/>
          <w:lang w:val="es-ES"/>
        </w:rPr>
      </w:pPr>
      <w:r w:rsidRPr="00260278">
        <w:rPr>
          <w:sz w:val="26"/>
          <w:szCs w:val="26"/>
          <w:lang w:val="es-ES"/>
        </w:rPr>
        <w:t>Les attributs d’</w:t>
      </w:r>
      <w:r w:rsidR="00295387" w:rsidRPr="00260278">
        <w:rPr>
          <w:sz w:val="26"/>
          <w:szCs w:val="26"/>
          <w:lang w:val="es-ES"/>
        </w:rPr>
        <w:t>Allah le Tout Puissant exclu</w:t>
      </w:r>
      <w:r w:rsidRPr="00260278">
        <w:rPr>
          <w:sz w:val="26"/>
          <w:szCs w:val="26"/>
          <w:lang w:val="es-ES"/>
        </w:rPr>
        <w:t>en</w:t>
      </w:r>
      <w:r w:rsidR="00295387" w:rsidRPr="00260278">
        <w:rPr>
          <w:sz w:val="26"/>
          <w:szCs w:val="26"/>
          <w:lang w:val="es-ES"/>
        </w:rPr>
        <w:t xml:space="preserve">t toute chose </w:t>
      </w:r>
      <w:r w:rsidR="00295387" w:rsidRPr="00260278">
        <w:rPr>
          <w:sz w:val="26"/>
          <w:szCs w:val="26"/>
          <w:lang w:val="es-ES"/>
        </w:rPr>
        <w:lastRenderedPageBreak/>
        <w:t xml:space="preserve">négative, parce que nous savons qu'Il est la source de la justice, la miséricorde et la vérité. Ainsi, personne ne peut croire que Dieu commet un crime, ment, commet des erreurs ou oublie des choses comme les gens. De même, Dieu peut commetre un injustice s'Il veut, mais Il le fera jamais parce que l'injustice est un acte impie. Le Noble Coran dit: </w:t>
      </w:r>
      <w:r w:rsidR="00295387" w:rsidRPr="00260278">
        <w:rPr>
          <w:b/>
          <w:bCs/>
          <w:color w:val="800000"/>
          <w:sz w:val="26"/>
          <w:szCs w:val="26"/>
          <w:lang w:val="es-ES"/>
        </w:rPr>
        <w:t>"</w:t>
      </w:r>
      <w:r w:rsidR="00295387" w:rsidRPr="00260278">
        <w:rPr>
          <w:b/>
          <w:bCs/>
          <w:color w:val="800000"/>
          <w:sz w:val="26"/>
          <w:szCs w:val="26"/>
        </w:rPr>
        <w:t>Certes, Allah ne lèse (personne), fût-ce du poids d'un atome. S'il est une bonne action, Il la double, et accorde une grosse récompense de Sa part.</w:t>
      </w:r>
      <w:r w:rsidR="00295387" w:rsidRPr="00260278">
        <w:rPr>
          <w:b/>
          <w:bCs/>
          <w:color w:val="800000"/>
          <w:sz w:val="26"/>
          <w:szCs w:val="26"/>
          <w:lang w:val="es-ES"/>
        </w:rPr>
        <w:t>"</w:t>
      </w:r>
      <w:r w:rsidR="00295387" w:rsidRPr="00260278">
        <w:rPr>
          <w:sz w:val="26"/>
          <w:szCs w:val="26"/>
          <w:lang w:val="es-ES"/>
        </w:rPr>
        <w:t xml:space="preserve"> (Coran, 4:40)</w:t>
      </w:r>
    </w:p>
    <w:p w14:paraId="50BC2DC9" w14:textId="77777777" w:rsidR="00295387" w:rsidRPr="00260278" w:rsidRDefault="00295387" w:rsidP="00F3362E">
      <w:pPr>
        <w:spacing w:after="120"/>
        <w:ind w:firstLine="420"/>
        <w:jc w:val="both"/>
        <w:rPr>
          <w:sz w:val="26"/>
          <w:szCs w:val="26"/>
          <w:lang w:val="es-ES"/>
        </w:rPr>
      </w:pPr>
    </w:p>
    <w:p w14:paraId="5E35541B"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Dieu n'oublie pas et ne fait pas d'erreurs</w:t>
      </w:r>
    </w:p>
    <w:p w14:paraId="3EE872B7"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Dieu n'oublie rien et fait pas d'erreurs </w:t>
      </w:r>
      <w:r w:rsidR="00EC7646" w:rsidRPr="00260278">
        <w:rPr>
          <w:sz w:val="26"/>
          <w:szCs w:val="26"/>
          <w:lang w:val="es-ES"/>
        </w:rPr>
        <w:t>car ce</w:t>
      </w:r>
      <w:r w:rsidRPr="00260278">
        <w:rPr>
          <w:sz w:val="26"/>
          <w:szCs w:val="26"/>
          <w:lang w:val="es-ES"/>
        </w:rPr>
        <w:t xml:space="preserve"> sont des caractéristiques </w:t>
      </w:r>
      <w:r w:rsidR="00EC7646" w:rsidRPr="00260278">
        <w:rPr>
          <w:sz w:val="26"/>
          <w:szCs w:val="26"/>
          <w:lang w:val="es-ES"/>
        </w:rPr>
        <w:t>humaines</w:t>
      </w:r>
      <w:r w:rsidRPr="00260278">
        <w:rPr>
          <w:sz w:val="26"/>
          <w:szCs w:val="26"/>
          <w:lang w:val="es-ES"/>
        </w:rPr>
        <w:t xml:space="preserve"> </w:t>
      </w:r>
      <w:r w:rsidR="00EC7646" w:rsidRPr="00260278">
        <w:rPr>
          <w:sz w:val="26"/>
          <w:szCs w:val="26"/>
          <w:lang w:val="es-ES"/>
        </w:rPr>
        <w:t>et non divine</w:t>
      </w:r>
      <w:r w:rsidRPr="00260278">
        <w:rPr>
          <w:sz w:val="26"/>
          <w:szCs w:val="26"/>
          <w:lang w:val="es-ES"/>
        </w:rPr>
        <w:t xml:space="preserve">. Dans le Saint Coran nous trouvons: </w:t>
      </w:r>
      <w:r w:rsidRPr="00260278">
        <w:rPr>
          <w:b/>
          <w:bCs/>
          <w:color w:val="800000"/>
          <w:sz w:val="26"/>
          <w:szCs w:val="26"/>
          <w:lang w:val="es-ES"/>
        </w:rPr>
        <w:t>"</w:t>
      </w:r>
      <w:r w:rsidRPr="00260278">
        <w:rPr>
          <w:b/>
          <w:bCs/>
          <w:color w:val="800000"/>
          <w:sz w:val="26"/>
          <w:szCs w:val="26"/>
        </w:rPr>
        <w:t>Mon Seigneur [ne commet] ni erreur ni oubli.</w:t>
      </w:r>
      <w:r w:rsidRPr="00260278">
        <w:rPr>
          <w:b/>
          <w:bCs/>
          <w:color w:val="800000"/>
          <w:sz w:val="26"/>
          <w:szCs w:val="26"/>
          <w:lang w:val="es-ES"/>
        </w:rPr>
        <w:t>"</w:t>
      </w:r>
      <w:r w:rsidRPr="00260278">
        <w:rPr>
          <w:sz w:val="26"/>
          <w:szCs w:val="26"/>
          <w:lang w:val="es-ES"/>
        </w:rPr>
        <w:t xml:space="preserve"> (Coran, 20:52)</w:t>
      </w:r>
    </w:p>
    <w:p w14:paraId="7685A753" w14:textId="77777777" w:rsidR="00295387" w:rsidRPr="00260278" w:rsidRDefault="00295387" w:rsidP="00F3362E">
      <w:pPr>
        <w:spacing w:after="120"/>
        <w:jc w:val="both"/>
        <w:rPr>
          <w:sz w:val="26"/>
          <w:szCs w:val="26"/>
          <w:lang w:val="es-ES"/>
        </w:rPr>
      </w:pPr>
    </w:p>
    <w:p w14:paraId="00711AFC" w14:textId="77777777" w:rsidR="00295387" w:rsidRPr="00260278" w:rsidRDefault="00F6365D" w:rsidP="00F3362E">
      <w:pPr>
        <w:spacing w:after="120"/>
        <w:jc w:val="both"/>
        <w:rPr>
          <w:b/>
          <w:bCs/>
          <w:color w:val="FF0000"/>
          <w:sz w:val="26"/>
          <w:szCs w:val="26"/>
          <w:lang w:val="es-ES"/>
        </w:rPr>
      </w:pPr>
      <w:r w:rsidRPr="00260278">
        <w:rPr>
          <w:b/>
          <w:bCs/>
          <w:color w:val="FF0000"/>
          <w:sz w:val="26"/>
          <w:szCs w:val="26"/>
          <w:lang w:val="es-ES"/>
        </w:rPr>
        <w:t xml:space="preserve">    </w:t>
      </w:r>
      <w:r w:rsidR="00295387" w:rsidRPr="00260278">
        <w:rPr>
          <w:b/>
          <w:bCs/>
          <w:color w:val="FF0000"/>
          <w:sz w:val="26"/>
          <w:szCs w:val="26"/>
          <w:lang w:val="es-ES"/>
        </w:rPr>
        <w:t>Dieu est Omnipotent</w:t>
      </w:r>
    </w:p>
    <w:p w14:paraId="0E24E488"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Dieu a le pouvoir sur toutes choses. Le concept islamique de Dieu est qu'il a le pouvoir sur toutes choses. Dans le Noble Coran on trouve à plusieurs endroits: </w:t>
      </w:r>
      <w:r w:rsidRPr="00260278">
        <w:rPr>
          <w:b/>
          <w:bCs/>
          <w:color w:val="800000"/>
          <w:sz w:val="26"/>
          <w:szCs w:val="26"/>
          <w:lang w:val="es-ES"/>
        </w:rPr>
        <w:t>"...</w:t>
      </w:r>
      <w:r w:rsidRPr="00260278">
        <w:rPr>
          <w:b/>
          <w:bCs/>
          <w:color w:val="800000"/>
          <w:sz w:val="26"/>
          <w:szCs w:val="26"/>
        </w:rPr>
        <w:t>Allah est Omnipotent</w:t>
      </w:r>
      <w:r w:rsidRPr="00260278">
        <w:rPr>
          <w:b/>
          <w:bCs/>
          <w:color w:val="800000"/>
          <w:sz w:val="26"/>
          <w:szCs w:val="26"/>
          <w:lang w:val="es-ES"/>
        </w:rPr>
        <w:t>"</w:t>
      </w:r>
      <w:r w:rsidRPr="00260278">
        <w:rPr>
          <w:sz w:val="26"/>
          <w:szCs w:val="26"/>
          <w:lang w:val="es-ES"/>
        </w:rPr>
        <w:t xml:space="preserve"> &lt;Coran (2:106), Coran (2:109), Coran (2:284), Coran (3:29), Coran (16:77), Coran (35:1)&gt;</w:t>
      </w:r>
    </w:p>
    <w:p w14:paraId="385FE49D"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On trouve aussi dans le Saint Coran: </w:t>
      </w:r>
      <w:r w:rsidRPr="00260278">
        <w:rPr>
          <w:b/>
          <w:bCs/>
          <w:color w:val="800000"/>
          <w:sz w:val="26"/>
          <w:szCs w:val="26"/>
          <w:lang w:val="es-ES"/>
        </w:rPr>
        <w:t>"</w:t>
      </w:r>
      <w:r w:rsidRPr="00260278">
        <w:rPr>
          <w:b/>
          <w:bCs/>
          <w:color w:val="800000"/>
          <w:sz w:val="26"/>
          <w:szCs w:val="26"/>
        </w:rPr>
        <w:t>Il réalise parfaitement tout ce qu'Il veut.</w:t>
      </w:r>
      <w:r w:rsidRPr="00260278">
        <w:rPr>
          <w:b/>
          <w:bCs/>
          <w:color w:val="800000"/>
          <w:sz w:val="26"/>
          <w:szCs w:val="26"/>
          <w:lang w:val="es-ES"/>
        </w:rPr>
        <w:t>"</w:t>
      </w:r>
      <w:r w:rsidRPr="00260278">
        <w:rPr>
          <w:sz w:val="26"/>
          <w:szCs w:val="26"/>
          <w:lang w:val="es-ES"/>
        </w:rPr>
        <w:t xml:space="preserve"> (Coran, 85:16)</w:t>
      </w:r>
    </w:p>
    <w:p w14:paraId="51D22AA5" w14:textId="77777777" w:rsidR="00295387" w:rsidRPr="00260278" w:rsidRDefault="00295387" w:rsidP="00F3362E">
      <w:pPr>
        <w:spacing w:after="120"/>
        <w:jc w:val="both"/>
        <w:rPr>
          <w:sz w:val="26"/>
          <w:szCs w:val="26"/>
          <w:lang w:val="es-ES"/>
        </w:rPr>
      </w:pPr>
      <w:r w:rsidRPr="00260278">
        <w:rPr>
          <w:sz w:val="26"/>
          <w:szCs w:val="26"/>
          <w:lang w:val="es-ES"/>
        </w:rPr>
        <w:t>Beaucoup de religions, directement ou indirectement, croient en l'anthropomorphisme, attribuant des caractéristiques humaines à Dieu. Ce qu'ils disent, c'est</w:t>
      </w:r>
      <w:r w:rsidR="00A85678" w:rsidRPr="00260278">
        <w:rPr>
          <w:sz w:val="26"/>
          <w:szCs w:val="26"/>
          <w:lang w:val="es-ES"/>
        </w:rPr>
        <w:t xml:space="preserve"> que Dieu</w:t>
      </w:r>
      <w:r w:rsidRPr="00260278">
        <w:rPr>
          <w:sz w:val="26"/>
          <w:szCs w:val="26"/>
          <w:lang w:val="es-ES"/>
        </w:rPr>
        <w:tab/>
        <w:t xml:space="preserve">Tout-Puissant est si pur et si saint qu'Il n'est pas au courant des besoins, des difficultés et des sentiments des gens. Selon ce concept, Il est descendu </w:t>
      </w:r>
      <w:r w:rsidR="00A85678" w:rsidRPr="00260278">
        <w:rPr>
          <w:sz w:val="26"/>
          <w:szCs w:val="26"/>
          <w:lang w:val="es-ES"/>
        </w:rPr>
        <w:t>sur la</w:t>
      </w:r>
      <w:r w:rsidRPr="00260278">
        <w:rPr>
          <w:sz w:val="26"/>
          <w:szCs w:val="26"/>
          <w:lang w:val="es-ES"/>
        </w:rPr>
        <w:t xml:space="preserve"> terre comme un être humain en vue d'établir des règles pour </w:t>
      </w:r>
      <w:r w:rsidR="00A85678" w:rsidRPr="00260278">
        <w:rPr>
          <w:sz w:val="26"/>
          <w:szCs w:val="26"/>
          <w:lang w:val="es-ES"/>
        </w:rPr>
        <w:t>l’humanité</w:t>
      </w:r>
      <w:r w:rsidRPr="00260278">
        <w:rPr>
          <w:sz w:val="26"/>
          <w:szCs w:val="26"/>
          <w:lang w:val="es-ES"/>
        </w:rPr>
        <w:t xml:space="preserve">. Cette logique trompeuse a réussi à induire en erreur </w:t>
      </w:r>
      <w:r w:rsidRPr="00260278">
        <w:rPr>
          <w:sz w:val="26"/>
          <w:szCs w:val="26"/>
          <w:lang w:val="es-ES"/>
        </w:rPr>
        <w:lastRenderedPageBreak/>
        <w:t xml:space="preserve">des millions de personnes de tous les âges. Considérez ce raisonnement pour voir </w:t>
      </w:r>
      <w:r w:rsidR="00A85678" w:rsidRPr="00260278">
        <w:rPr>
          <w:sz w:val="26"/>
          <w:szCs w:val="26"/>
          <w:lang w:val="es-ES"/>
        </w:rPr>
        <w:t>la supercherie</w:t>
      </w:r>
      <w:r w:rsidRPr="00260278">
        <w:rPr>
          <w:sz w:val="26"/>
          <w:szCs w:val="26"/>
          <w:lang w:val="es-ES"/>
        </w:rPr>
        <w:t>:</w:t>
      </w:r>
    </w:p>
    <w:p w14:paraId="06BAE8BE" w14:textId="77777777" w:rsidR="00295387" w:rsidRPr="00260278" w:rsidRDefault="00295387" w:rsidP="00F3362E">
      <w:pPr>
        <w:spacing w:after="120"/>
        <w:ind w:firstLine="420"/>
        <w:jc w:val="both"/>
        <w:rPr>
          <w:b/>
          <w:bCs/>
          <w:i/>
          <w:iCs/>
          <w:sz w:val="26"/>
          <w:szCs w:val="26"/>
          <w:lang w:val="es-ES"/>
        </w:rPr>
      </w:pPr>
      <w:r w:rsidRPr="00260278">
        <w:rPr>
          <w:b/>
          <w:bCs/>
          <w:i/>
          <w:iCs/>
          <w:sz w:val="26"/>
          <w:szCs w:val="26"/>
          <w:lang w:val="es-ES"/>
        </w:rPr>
        <w:t>Le Créateur prépare un manuel d'instruction?!</w:t>
      </w:r>
    </w:p>
    <w:p w14:paraId="4B7F6A9C" w14:textId="77777777" w:rsidR="00295387" w:rsidRPr="00260278" w:rsidRDefault="00295387" w:rsidP="00F3362E">
      <w:pPr>
        <w:spacing w:after="120"/>
        <w:ind w:firstLine="420"/>
        <w:jc w:val="both"/>
        <w:rPr>
          <w:sz w:val="26"/>
          <w:szCs w:val="26"/>
          <w:lang w:val="es-ES"/>
        </w:rPr>
      </w:pPr>
      <w:r w:rsidRPr="00260278">
        <w:rPr>
          <w:sz w:val="26"/>
          <w:szCs w:val="26"/>
          <w:lang w:val="es-ES"/>
        </w:rPr>
        <w:t>Allah subhanahu wa ta'ala a doté -</w:t>
      </w:r>
      <w:r w:rsidR="007070DF" w:rsidRPr="00260278">
        <w:rPr>
          <w:sz w:val="26"/>
          <w:szCs w:val="26"/>
          <w:lang w:val="es-ES"/>
        </w:rPr>
        <w:t xml:space="preserve"> les hommes - de raison et d</w:t>
      </w:r>
      <w:r w:rsidRPr="00260278">
        <w:rPr>
          <w:sz w:val="26"/>
          <w:szCs w:val="26"/>
          <w:lang w:val="es-ES"/>
        </w:rPr>
        <w:t>'intelligence.</w:t>
      </w:r>
    </w:p>
    <w:p w14:paraId="7229B53D" w14:textId="77777777" w:rsidR="00295387" w:rsidRPr="00260278" w:rsidRDefault="00295387" w:rsidP="00F3362E">
      <w:pPr>
        <w:spacing w:after="120"/>
        <w:jc w:val="both"/>
        <w:rPr>
          <w:sz w:val="26"/>
          <w:szCs w:val="26"/>
          <w:lang w:val="es-ES"/>
        </w:rPr>
      </w:pPr>
      <w:r w:rsidRPr="00260278">
        <w:rPr>
          <w:sz w:val="26"/>
          <w:szCs w:val="26"/>
          <w:lang w:val="es-ES"/>
        </w:rPr>
        <w:t xml:space="preserve">Ils ont inventé et fabriqué toutes sortes de dispositifs sophistiqués, </w:t>
      </w:r>
      <w:r w:rsidR="006174A7" w:rsidRPr="00260278">
        <w:rPr>
          <w:sz w:val="26"/>
          <w:szCs w:val="26"/>
          <w:lang w:val="es-ES"/>
        </w:rPr>
        <w:t>ainsi</w:t>
      </w:r>
      <w:r w:rsidRPr="00260278">
        <w:rPr>
          <w:sz w:val="26"/>
          <w:szCs w:val="26"/>
          <w:lang w:val="es-ES"/>
        </w:rPr>
        <w:t xml:space="preserve">t que les manuels d'instructions </w:t>
      </w:r>
      <w:r w:rsidR="006174A7" w:rsidRPr="00260278">
        <w:rPr>
          <w:sz w:val="26"/>
          <w:szCs w:val="26"/>
          <w:lang w:val="es-ES"/>
        </w:rPr>
        <w:t>afin d’avoir</w:t>
      </w:r>
      <w:r w:rsidRPr="00260278">
        <w:rPr>
          <w:sz w:val="26"/>
          <w:szCs w:val="26"/>
          <w:lang w:val="es-ES"/>
        </w:rPr>
        <w:t xml:space="preserve"> une connaissance complète </w:t>
      </w:r>
      <w:r w:rsidR="006174A7" w:rsidRPr="00260278">
        <w:rPr>
          <w:sz w:val="26"/>
          <w:szCs w:val="26"/>
          <w:lang w:val="es-ES"/>
        </w:rPr>
        <w:t>de ces produits</w:t>
      </w:r>
      <w:r w:rsidRPr="00260278">
        <w:rPr>
          <w:sz w:val="26"/>
          <w:szCs w:val="26"/>
          <w:lang w:val="es-ES"/>
        </w:rPr>
        <w:t xml:space="preserve">. </w:t>
      </w:r>
      <w:r w:rsidR="00CB247F" w:rsidRPr="00260278">
        <w:rPr>
          <w:sz w:val="26"/>
          <w:szCs w:val="26"/>
          <w:lang w:val="es-ES"/>
        </w:rPr>
        <w:t>Le but de ces manuels d'instructions est</w:t>
      </w:r>
      <w:r w:rsidRPr="00260278">
        <w:rPr>
          <w:sz w:val="26"/>
          <w:szCs w:val="26"/>
          <w:lang w:val="es-ES"/>
        </w:rPr>
        <w:t xml:space="preserve"> de savoir quoi faire et </w:t>
      </w:r>
      <w:r w:rsidR="00CB247F" w:rsidRPr="00260278">
        <w:rPr>
          <w:sz w:val="26"/>
          <w:szCs w:val="26"/>
          <w:lang w:val="es-ES"/>
        </w:rPr>
        <w:t>ce qu’il faut éviter</w:t>
      </w:r>
      <w:r w:rsidRPr="00260278">
        <w:rPr>
          <w:sz w:val="26"/>
          <w:szCs w:val="26"/>
          <w:lang w:val="es-ES"/>
        </w:rPr>
        <w:t xml:space="preserve"> </w:t>
      </w:r>
      <w:r w:rsidR="00CB247F" w:rsidRPr="00260278">
        <w:rPr>
          <w:sz w:val="26"/>
          <w:szCs w:val="26"/>
          <w:lang w:val="es-ES"/>
        </w:rPr>
        <w:t>pour que l’</w:t>
      </w:r>
      <w:r w:rsidRPr="00260278">
        <w:rPr>
          <w:sz w:val="26"/>
          <w:szCs w:val="26"/>
          <w:lang w:val="es-ES"/>
        </w:rPr>
        <w:t>appareil fonctionne.</w:t>
      </w:r>
    </w:p>
    <w:p w14:paraId="451AEBCE" w14:textId="77777777" w:rsidR="00295387" w:rsidRPr="00260278" w:rsidRDefault="00295387" w:rsidP="00F3362E">
      <w:pPr>
        <w:spacing w:after="120"/>
        <w:ind w:firstLine="420"/>
        <w:jc w:val="both"/>
        <w:rPr>
          <w:sz w:val="26"/>
          <w:szCs w:val="26"/>
          <w:lang w:val="es-ES"/>
        </w:rPr>
      </w:pPr>
      <w:r w:rsidRPr="00260278">
        <w:rPr>
          <w:sz w:val="26"/>
          <w:szCs w:val="26"/>
          <w:lang w:val="es-ES"/>
        </w:rPr>
        <w:t>L'être humain</w:t>
      </w:r>
      <w:r w:rsidR="00F6365D" w:rsidRPr="00260278">
        <w:rPr>
          <w:sz w:val="26"/>
          <w:szCs w:val="26"/>
          <w:lang w:val="es-ES"/>
        </w:rPr>
        <w:t xml:space="preserve"> </w:t>
      </w:r>
      <w:r w:rsidRPr="00260278">
        <w:rPr>
          <w:sz w:val="26"/>
          <w:szCs w:val="26"/>
          <w:lang w:val="es-ES"/>
        </w:rPr>
        <w:t>n'est</w:t>
      </w:r>
      <w:r w:rsidR="00F6365D" w:rsidRPr="00260278">
        <w:rPr>
          <w:sz w:val="26"/>
          <w:szCs w:val="26"/>
          <w:lang w:val="es-ES"/>
        </w:rPr>
        <w:t xml:space="preserve"> cependant</w:t>
      </w:r>
      <w:r w:rsidRPr="00260278">
        <w:rPr>
          <w:sz w:val="26"/>
          <w:szCs w:val="26"/>
          <w:lang w:val="es-ES"/>
        </w:rPr>
        <w:t xml:space="preserve"> pas une machine mais un</w:t>
      </w:r>
      <w:r w:rsidR="00CB247F" w:rsidRPr="00260278">
        <w:rPr>
          <w:sz w:val="26"/>
          <w:szCs w:val="26"/>
          <w:lang w:val="es-ES"/>
        </w:rPr>
        <w:t>e</w:t>
      </w:r>
      <w:r w:rsidRPr="00260278">
        <w:rPr>
          <w:sz w:val="26"/>
          <w:szCs w:val="26"/>
          <w:lang w:val="es-ES"/>
        </w:rPr>
        <w:t xml:space="preserve"> </w:t>
      </w:r>
      <w:r w:rsidR="00CB247F" w:rsidRPr="00260278">
        <w:rPr>
          <w:sz w:val="26"/>
          <w:szCs w:val="26"/>
          <w:lang w:val="es-ES"/>
        </w:rPr>
        <w:t xml:space="preserve">création </w:t>
      </w:r>
      <w:r w:rsidRPr="00260278">
        <w:rPr>
          <w:sz w:val="26"/>
          <w:szCs w:val="26"/>
          <w:lang w:val="es-ES"/>
        </w:rPr>
        <w:t xml:space="preserve">complexe d'Allah subhanahu wa ta'ala. Le Seigneur et Créateur ne doit pas descendre </w:t>
      </w:r>
      <w:r w:rsidR="00F6365D" w:rsidRPr="00260278">
        <w:rPr>
          <w:sz w:val="26"/>
          <w:szCs w:val="26"/>
          <w:lang w:val="es-ES"/>
        </w:rPr>
        <w:t>sur</w:t>
      </w:r>
      <w:r w:rsidRPr="00260278">
        <w:rPr>
          <w:sz w:val="26"/>
          <w:szCs w:val="26"/>
          <w:lang w:val="es-ES"/>
        </w:rPr>
        <w:t xml:space="preserve"> terre comme un être humain pour apprendre ce qui est bon et ce qui est mauvais </w:t>
      </w:r>
      <w:r w:rsidR="00F6365D" w:rsidRPr="00260278">
        <w:rPr>
          <w:sz w:val="26"/>
          <w:szCs w:val="26"/>
          <w:lang w:val="es-ES"/>
        </w:rPr>
        <w:t>à sa création, car Il lui a</w:t>
      </w:r>
      <w:r w:rsidRPr="00260278">
        <w:rPr>
          <w:sz w:val="26"/>
          <w:szCs w:val="26"/>
          <w:lang w:val="es-ES"/>
        </w:rPr>
        <w:t xml:space="preserve"> déjà révélé le "manuel d'instructions", Noble Coran. Ainsi, Allah subhanahu wa Ta'ala va appeler ses </w:t>
      </w:r>
      <w:r w:rsidR="00F6365D" w:rsidRPr="00260278">
        <w:rPr>
          <w:sz w:val="26"/>
          <w:szCs w:val="26"/>
          <w:lang w:val="es-ES"/>
        </w:rPr>
        <w:t>créatures</w:t>
      </w:r>
      <w:r w:rsidRPr="00260278">
        <w:rPr>
          <w:sz w:val="26"/>
          <w:szCs w:val="26"/>
          <w:lang w:val="es-ES"/>
        </w:rPr>
        <w:t xml:space="preserve"> </w:t>
      </w:r>
      <w:r w:rsidR="00F6365D" w:rsidRPr="00260278">
        <w:rPr>
          <w:sz w:val="26"/>
          <w:szCs w:val="26"/>
          <w:lang w:val="es-ES"/>
        </w:rPr>
        <w:t>le</w:t>
      </w:r>
      <w:r w:rsidRPr="00260278">
        <w:rPr>
          <w:sz w:val="26"/>
          <w:szCs w:val="26"/>
          <w:lang w:val="es-ES"/>
        </w:rPr>
        <w:t xml:space="preserve"> Jour du Jugement pour répondre de ce qu'ils ont fait ou ce qu'ils n'ont pas fait </w:t>
      </w:r>
      <w:r w:rsidR="00F6365D" w:rsidRPr="00260278">
        <w:rPr>
          <w:sz w:val="26"/>
          <w:szCs w:val="26"/>
          <w:lang w:val="es-ES"/>
        </w:rPr>
        <w:t>durant leur passage</w:t>
      </w:r>
      <w:r w:rsidRPr="00260278">
        <w:rPr>
          <w:sz w:val="26"/>
          <w:szCs w:val="26"/>
          <w:lang w:val="es-ES"/>
        </w:rPr>
        <w:t xml:space="preserve"> sur Terre.</w:t>
      </w:r>
    </w:p>
    <w:p w14:paraId="34D52769" w14:textId="77777777" w:rsidR="00295387" w:rsidRPr="00260278" w:rsidRDefault="00295387" w:rsidP="00F3362E">
      <w:pPr>
        <w:spacing w:after="120"/>
        <w:jc w:val="both"/>
        <w:rPr>
          <w:b/>
          <w:bCs/>
          <w:color w:val="800000"/>
          <w:sz w:val="26"/>
          <w:szCs w:val="26"/>
          <w:lang w:val="es-ES"/>
        </w:rPr>
      </w:pPr>
    </w:p>
    <w:p w14:paraId="7055BE5C"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Allah subhanahu wa ta'ala a choisi Ses messagers</w:t>
      </w:r>
    </w:p>
    <w:p w14:paraId="2474B9BF"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Allah subhanahu wa ta'ala n'a pas besoin de descendre </w:t>
      </w:r>
      <w:r w:rsidR="00E3758F" w:rsidRPr="00260278">
        <w:rPr>
          <w:sz w:val="26"/>
          <w:szCs w:val="26"/>
          <w:lang w:val="es-ES"/>
        </w:rPr>
        <w:t>sur</w:t>
      </w:r>
      <w:r w:rsidRPr="00260278">
        <w:rPr>
          <w:sz w:val="26"/>
          <w:szCs w:val="26"/>
          <w:lang w:val="es-ES"/>
        </w:rPr>
        <w:t xml:space="preserve"> terre pour écrire le "manuel d'instructions". Au fil du temps, </w:t>
      </w:r>
      <w:r w:rsidR="00E3758F" w:rsidRPr="00260278">
        <w:rPr>
          <w:sz w:val="26"/>
          <w:szCs w:val="26"/>
          <w:lang w:val="es-ES"/>
        </w:rPr>
        <w:t>Il</w:t>
      </w:r>
      <w:r w:rsidRPr="00260278">
        <w:rPr>
          <w:sz w:val="26"/>
          <w:szCs w:val="26"/>
          <w:lang w:val="es-ES"/>
        </w:rPr>
        <w:t xml:space="preserve">, l'Exalté, a choisi des hommes pour tous </w:t>
      </w:r>
      <w:r w:rsidR="00E3758F" w:rsidRPr="00260278">
        <w:rPr>
          <w:sz w:val="26"/>
          <w:szCs w:val="26"/>
          <w:lang w:val="es-ES"/>
        </w:rPr>
        <w:t>chaque peuple afin de</w:t>
      </w:r>
      <w:r w:rsidRPr="00260278">
        <w:rPr>
          <w:sz w:val="26"/>
          <w:szCs w:val="26"/>
          <w:lang w:val="es-ES"/>
        </w:rPr>
        <w:t xml:space="preserve"> délivrer son message d</w:t>
      </w:r>
      <w:r w:rsidR="00E3758F" w:rsidRPr="00260278">
        <w:rPr>
          <w:sz w:val="26"/>
          <w:szCs w:val="26"/>
          <w:lang w:val="es-ES"/>
        </w:rPr>
        <w:t>ivin. Ces personnes élues sont l</w:t>
      </w:r>
      <w:r w:rsidRPr="00260278">
        <w:rPr>
          <w:sz w:val="26"/>
          <w:szCs w:val="26"/>
          <w:lang w:val="es-ES"/>
        </w:rPr>
        <w:t>es messagers e</w:t>
      </w:r>
      <w:r w:rsidR="00E3758F" w:rsidRPr="00260278">
        <w:rPr>
          <w:sz w:val="26"/>
          <w:szCs w:val="26"/>
          <w:lang w:val="es-ES"/>
        </w:rPr>
        <w:t>t l</w:t>
      </w:r>
      <w:r w:rsidRPr="00260278">
        <w:rPr>
          <w:sz w:val="26"/>
          <w:szCs w:val="26"/>
          <w:lang w:val="es-ES"/>
        </w:rPr>
        <w:t>es prophètes d'Allah subhanahu wa ta'ala.</w:t>
      </w:r>
    </w:p>
    <w:p w14:paraId="2D06A4A3" w14:textId="77777777" w:rsidR="00295387" w:rsidRPr="00260278" w:rsidRDefault="00295387" w:rsidP="00F3362E">
      <w:pPr>
        <w:spacing w:after="120"/>
        <w:jc w:val="both"/>
        <w:rPr>
          <w:sz w:val="26"/>
          <w:szCs w:val="26"/>
          <w:lang w:val="es-ES"/>
        </w:rPr>
      </w:pPr>
    </w:p>
    <w:p w14:paraId="72E6C94B"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Certaines personnes sont "aveugles" et "sourdes"</w:t>
      </w:r>
    </w:p>
    <w:p w14:paraId="1AC53869"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Malgré l'absurdité de la théorie de l'anthropomorphisme, les adeptes de nombreuses religions croient en cette théorie et la </w:t>
      </w:r>
      <w:r w:rsidRPr="00260278">
        <w:rPr>
          <w:sz w:val="26"/>
          <w:szCs w:val="26"/>
          <w:lang w:val="es-ES"/>
        </w:rPr>
        <w:lastRenderedPageBreak/>
        <w:t xml:space="preserve">prêchent aux autres. N'est-ce pas une insulte à l'intelligence humaine et au Créateur qui nous a dotés avec cette intelligence? </w:t>
      </w:r>
    </w:p>
    <w:p w14:paraId="1B11D8DB" w14:textId="77777777" w:rsidR="00295387" w:rsidRPr="00260278" w:rsidRDefault="00795D62" w:rsidP="00F3362E">
      <w:pPr>
        <w:spacing w:after="120"/>
        <w:ind w:firstLine="420"/>
        <w:jc w:val="both"/>
        <w:rPr>
          <w:sz w:val="26"/>
          <w:szCs w:val="26"/>
          <w:lang w:val="es-ES"/>
        </w:rPr>
      </w:pPr>
      <w:r w:rsidRPr="00260278">
        <w:rPr>
          <w:sz w:val="26"/>
          <w:szCs w:val="26"/>
          <w:lang w:val="es-ES"/>
        </w:rPr>
        <w:t xml:space="preserve">Certaines personnes sont </w:t>
      </w:r>
      <w:r w:rsidR="00295387" w:rsidRPr="00260278">
        <w:rPr>
          <w:sz w:val="26"/>
          <w:szCs w:val="26"/>
          <w:lang w:val="es-ES"/>
        </w:rPr>
        <w:t xml:space="preserve">"aveugles" et "sourdes" malgré le fait qu'Allah subhanahu wa ta'ala les a doté </w:t>
      </w:r>
      <w:r w:rsidRPr="00260278">
        <w:rPr>
          <w:sz w:val="26"/>
          <w:szCs w:val="26"/>
          <w:lang w:val="es-ES"/>
        </w:rPr>
        <w:t>de la vue et de l’ouie</w:t>
      </w:r>
      <w:r w:rsidR="00295387" w:rsidRPr="00260278">
        <w:rPr>
          <w:sz w:val="26"/>
          <w:szCs w:val="26"/>
          <w:lang w:val="es-ES"/>
        </w:rPr>
        <w:t xml:space="preserve">. Le Noble Coran dit: </w:t>
      </w:r>
      <w:r w:rsidR="00295387" w:rsidRPr="00260278">
        <w:rPr>
          <w:b/>
          <w:bCs/>
          <w:color w:val="800000"/>
          <w:sz w:val="26"/>
          <w:szCs w:val="26"/>
          <w:lang w:val="es-ES"/>
        </w:rPr>
        <w:t>"</w:t>
      </w:r>
      <w:r w:rsidR="00295387" w:rsidRPr="00260278">
        <w:rPr>
          <w:b/>
          <w:bCs/>
          <w:color w:val="800000"/>
          <w:sz w:val="26"/>
          <w:szCs w:val="26"/>
        </w:rPr>
        <w:t>Sourds, muets, aveugles, ils ne peuvent donc pas revenir (de leur égarement).</w:t>
      </w:r>
      <w:r w:rsidR="00295387" w:rsidRPr="00260278">
        <w:rPr>
          <w:b/>
          <w:bCs/>
          <w:color w:val="800000"/>
          <w:sz w:val="26"/>
          <w:szCs w:val="26"/>
          <w:lang w:val="es-ES"/>
        </w:rPr>
        <w:t>"</w:t>
      </w:r>
      <w:r w:rsidR="00295387" w:rsidRPr="00260278">
        <w:rPr>
          <w:sz w:val="26"/>
          <w:szCs w:val="26"/>
          <w:lang w:val="es-ES"/>
        </w:rPr>
        <w:t xml:space="preserve"> (Coran, 2:18)</w:t>
      </w:r>
    </w:p>
    <w:p w14:paraId="16B912B1"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Dans la Bible on trouve un message similaire: </w:t>
      </w:r>
      <w:r w:rsidRPr="00260278">
        <w:rPr>
          <w:b/>
          <w:bCs/>
          <w:color w:val="003399"/>
          <w:sz w:val="26"/>
          <w:szCs w:val="26"/>
          <w:lang w:val="es-ES"/>
        </w:rPr>
        <w:t>"...</w:t>
      </w:r>
      <w:r w:rsidRPr="00260278">
        <w:rPr>
          <w:b/>
          <w:bCs/>
          <w:color w:val="003399"/>
          <w:sz w:val="26"/>
          <w:szCs w:val="26"/>
        </w:rPr>
        <w:t>parce qu'en voyant ils ne voient point, et qu'en entendant ils n'entendent ni ne comprennent.</w:t>
      </w:r>
      <w:r w:rsidRPr="00260278">
        <w:rPr>
          <w:b/>
          <w:bCs/>
          <w:color w:val="003399"/>
          <w:sz w:val="26"/>
          <w:szCs w:val="26"/>
          <w:lang w:val="es-ES"/>
        </w:rPr>
        <w:t>"</w:t>
      </w:r>
      <w:r w:rsidRPr="00260278">
        <w:rPr>
          <w:sz w:val="26"/>
          <w:szCs w:val="26"/>
          <w:lang w:val="es-ES"/>
        </w:rPr>
        <w:t xml:space="preserve"> (Matthieu, 13:13)</w:t>
      </w:r>
    </w:p>
    <w:p w14:paraId="550ECE91" w14:textId="77777777" w:rsidR="00295387" w:rsidRPr="00260278" w:rsidRDefault="003309E4" w:rsidP="00F3362E">
      <w:pPr>
        <w:spacing w:after="120"/>
        <w:ind w:firstLine="420"/>
        <w:jc w:val="both"/>
        <w:rPr>
          <w:sz w:val="26"/>
          <w:szCs w:val="26"/>
          <w:lang w:val="es-ES"/>
        </w:rPr>
      </w:pPr>
      <w:r w:rsidRPr="00260278">
        <w:rPr>
          <w:sz w:val="26"/>
          <w:szCs w:val="26"/>
          <w:lang w:val="es-ES"/>
        </w:rPr>
        <w:t>Aussi</w:t>
      </w:r>
      <w:r w:rsidR="00295387" w:rsidRPr="00260278">
        <w:rPr>
          <w:sz w:val="26"/>
          <w:szCs w:val="26"/>
          <w:lang w:val="es-ES"/>
        </w:rPr>
        <w:t>,</w:t>
      </w:r>
      <w:r w:rsidRPr="00260278">
        <w:rPr>
          <w:sz w:val="26"/>
          <w:szCs w:val="26"/>
          <w:lang w:val="es-ES"/>
        </w:rPr>
        <w:t xml:space="preserve"> nous trouvons le mêm</w:t>
      </w:r>
      <w:r w:rsidR="00295387" w:rsidRPr="00260278">
        <w:rPr>
          <w:sz w:val="26"/>
          <w:szCs w:val="26"/>
          <w:lang w:val="es-ES"/>
        </w:rPr>
        <w:t xml:space="preserve">e message dans l'Écriture hindou Rig-Veda: </w:t>
      </w:r>
      <w:r w:rsidR="00295387" w:rsidRPr="00260278">
        <w:rPr>
          <w:i/>
          <w:iCs/>
          <w:sz w:val="26"/>
          <w:szCs w:val="26"/>
          <w:lang w:val="es-ES"/>
        </w:rPr>
        <w:t xml:space="preserve">"Voici peut quiconque voir les mots mais vraiment ne les voir pas; voici peut quiconque entendre ces paroles mais en fait ne pas entendre" </w:t>
      </w:r>
      <w:r w:rsidR="00295387" w:rsidRPr="00260278">
        <w:rPr>
          <w:sz w:val="26"/>
          <w:szCs w:val="26"/>
          <w:lang w:val="es-ES"/>
        </w:rPr>
        <w:t>(Rig-Veda, 10:71-74)</w:t>
      </w:r>
    </w:p>
    <w:p w14:paraId="34176858" w14:textId="77777777" w:rsidR="00295387" w:rsidRPr="00260278" w:rsidRDefault="00295387" w:rsidP="00F3362E">
      <w:pPr>
        <w:spacing w:after="120"/>
        <w:ind w:firstLine="420"/>
        <w:jc w:val="both"/>
        <w:rPr>
          <w:sz w:val="26"/>
          <w:szCs w:val="26"/>
        </w:rPr>
      </w:pPr>
      <w:r w:rsidRPr="00260278">
        <w:rPr>
          <w:sz w:val="26"/>
          <w:szCs w:val="26"/>
          <w:lang w:val="es-ES"/>
        </w:rPr>
        <w:t>Tous c</w:t>
      </w:r>
      <w:r w:rsidRPr="00260278">
        <w:rPr>
          <w:sz w:val="26"/>
          <w:szCs w:val="26"/>
        </w:rPr>
        <w:t xml:space="preserve">es versets </w:t>
      </w:r>
      <w:r w:rsidR="003309E4" w:rsidRPr="00260278">
        <w:rPr>
          <w:sz w:val="26"/>
          <w:szCs w:val="26"/>
        </w:rPr>
        <w:t>informant les</w:t>
      </w:r>
      <w:r w:rsidRPr="00260278">
        <w:rPr>
          <w:sz w:val="26"/>
          <w:szCs w:val="26"/>
          <w:lang w:val="es-ES"/>
        </w:rPr>
        <w:t xml:space="preserve"> </w:t>
      </w:r>
      <w:r w:rsidRPr="00260278">
        <w:rPr>
          <w:sz w:val="26"/>
          <w:szCs w:val="26"/>
        </w:rPr>
        <w:t xml:space="preserve">lecteurs que toutes choses </w:t>
      </w:r>
      <w:r w:rsidR="003309E4" w:rsidRPr="00260278">
        <w:rPr>
          <w:sz w:val="26"/>
          <w:szCs w:val="26"/>
        </w:rPr>
        <w:t>a</w:t>
      </w:r>
      <w:r w:rsidRPr="00260278">
        <w:rPr>
          <w:sz w:val="26"/>
          <w:szCs w:val="26"/>
        </w:rPr>
        <w:t xml:space="preserve"> été faites clairement, mais</w:t>
      </w:r>
      <w:r w:rsidR="00106742" w:rsidRPr="00260278">
        <w:rPr>
          <w:sz w:val="26"/>
          <w:szCs w:val="26"/>
        </w:rPr>
        <w:t xml:space="preserve"> malgré</w:t>
      </w:r>
      <w:r w:rsidR="003309E4" w:rsidRPr="00260278">
        <w:rPr>
          <w:sz w:val="26"/>
          <w:szCs w:val="26"/>
        </w:rPr>
        <w:t xml:space="preserve"> cela</w:t>
      </w:r>
      <w:r w:rsidRPr="00260278">
        <w:rPr>
          <w:sz w:val="26"/>
          <w:szCs w:val="26"/>
        </w:rPr>
        <w:t xml:space="preserve"> ils s'écartent toujours de la vérité.</w:t>
      </w:r>
    </w:p>
    <w:p w14:paraId="145CA3B0" w14:textId="77777777" w:rsidR="00295387" w:rsidRPr="00260278" w:rsidRDefault="00295387" w:rsidP="00F3362E">
      <w:pPr>
        <w:spacing w:after="120"/>
        <w:jc w:val="both"/>
        <w:rPr>
          <w:sz w:val="26"/>
          <w:szCs w:val="26"/>
        </w:rPr>
      </w:pPr>
    </w:p>
    <w:p w14:paraId="41005A4D" w14:textId="77777777" w:rsidR="00295387" w:rsidRPr="00260278" w:rsidRDefault="00295387" w:rsidP="00F3362E">
      <w:pPr>
        <w:spacing w:after="120"/>
        <w:jc w:val="both"/>
        <w:rPr>
          <w:sz w:val="26"/>
          <w:szCs w:val="26"/>
        </w:rPr>
      </w:pPr>
    </w:p>
    <w:p w14:paraId="011E2909" w14:textId="3EABC82C" w:rsidR="00295387" w:rsidRPr="00260278" w:rsidRDefault="00295387" w:rsidP="00F3362E">
      <w:pPr>
        <w:spacing w:after="120"/>
        <w:jc w:val="center"/>
        <w:rPr>
          <w:b/>
          <w:bCs/>
          <w:color w:val="FF0000"/>
          <w:sz w:val="26"/>
          <w:szCs w:val="26"/>
          <w:lang w:val="es-ES"/>
        </w:rPr>
      </w:pPr>
      <w:r w:rsidRPr="00260278">
        <w:rPr>
          <w:b/>
          <w:bCs/>
          <w:color w:val="FF0000"/>
          <w:sz w:val="26"/>
          <w:szCs w:val="26"/>
          <w:lang w:val="es-ES"/>
        </w:rPr>
        <w:t>LES ATTRIBUTS DE DIEU</w:t>
      </w:r>
    </w:p>
    <w:p w14:paraId="7D18F8EF" w14:textId="77777777" w:rsidR="00295387" w:rsidRPr="00260278" w:rsidRDefault="00295387" w:rsidP="00F3362E">
      <w:pPr>
        <w:spacing w:after="120"/>
        <w:jc w:val="center"/>
        <w:rPr>
          <w:b/>
          <w:bCs/>
          <w:color w:val="FF0000"/>
          <w:sz w:val="26"/>
          <w:szCs w:val="26"/>
          <w:lang w:val="es-ES"/>
        </w:rPr>
      </w:pPr>
    </w:p>
    <w:p w14:paraId="4212F1A5"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À Allah appartiennent les plus beaux noms et attributs. Le Noble Coran dit: </w:t>
      </w:r>
      <w:r w:rsidRPr="00260278">
        <w:rPr>
          <w:b/>
          <w:bCs/>
          <w:color w:val="800000"/>
          <w:sz w:val="26"/>
          <w:szCs w:val="26"/>
          <w:lang w:val="es-ES"/>
        </w:rPr>
        <w:t>"</w:t>
      </w:r>
      <w:r w:rsidRPr="00260278">
        <w:rPr>
          <w:b/>
          <w:bCs/>
          <w:color w:val="800000"/>
          <w:sz w:val="26"/>
          <w:szCs w:val="26"/>
        </w:rPr>
        <w:t>Invoquez Allah, ou invoquez le Tout Miséricordieux. Quel que soit le nom par lequel vous l'appelez, Il a les plus beaux noms</w:t>
      </w:r>
      <w:r w:rsidRPr="00260278">
        <w:rPr>
          <w:b/>
          <w:bCs/>
          <w:color w:val="800000"/>
          <w:sz w:val="26"/>
          <w:szCs w:val="26"/>
          <w:lang w:val="es-ES"/>
        </w:rPr>
        <w:t>"</w:t>
      </w:r>
      <w:r w:rsidRPr="00260278">
        <w:rPr>
          <w:sz w:val="26"/>
          <w:szCs w:val="26"/>
          <w:lang w:val="es-ES"/>
        </w:rPr>
        <w:t xml:space="preserve"> (Coran, 17:110)</w:t>
      </w:r>
    </w:p>
    <w:p w14:paraId="6BCD1FE1" w14:textId="77777777" w:rsidR="00295387" w:rsidRPr="00260278" w:rsidRDefault="00106742" w:rsidP="00F3362E">
      <w:pPr>
        <w:spacing w:after="120"/>
        <w:ind w:firstLine="420"/>
        <w:jc w:val="both"/>
        <w:rPr>
          <w:sz w:val="26"/>
          <w:szCs w:val="26"/>
          <w:lang w:val="es-ES"/>
        </w:rPr>
      </w:pPr>
      <w:r w:rsidRPr="00260278">
        <w:rPr>
          <w:sz w:val="26"/>
          <w:szCs w:val="26"/>
          <w:lang w:val="es-ES"/>
        </w:rPr>
        <w:t>E</w:t>
      </w:r>
      <w:r w:rsidR="00295387" w:rsidRPr="00260278">
        <w:rPr>
          <w:sz w:val="26"/>
          <w:szCs w:val="26"/>
          <w:lang w:val="es-ES"/>
        </w:rPr>
        <w:t>n ce qui concerne les beaux noms d'Allah subhanahu wa ta'ala, nous trouvons</w:t>
      </w:r>
      <w:r w:rsidRPr="00260278">
        <w:rPr>
          <w:sz w:val="26"/>
          <w:szCs w:val="26"/>
          <w:lang w:val="es-ES"/>
        </w:rPr>
        <w:t xml:space="preserve"> un message similaire</w:t>
      </w:r>
      <w:r w:rsidR="00295387" w:rsidRPr="00260278">
        <w:rPr>
          <w:sz w:val="26"/>
          <w:szCs w:val="26"/>
          <w:lang w:val="es-ES"/>
        </w:rPr>
        <w:t xml:space="preserve"> dans les versets</w:t>
      </w:r>
      <w:r w:rsidRPr="00260278">
        <w:rPr>
          <w:sz w:val="26"/>
          <w:szCs w:val="26"/>
          <w:lang w:val="es-ES"/>
        </w:rPr>
        <w:t xml:space="preserve"> suivants: </w:t>
      </w:r>
      <w:r w:rsidR="00295387" w:rsidRPr="00260278">
        <w:rPr>
          <w:sz w:val="26"/>
          <w:szCs w:val="26"/>
          <w:lang w:val="es-ES"/>
        </w:rPr>
        <w:t>(7:180), (20:08) et (59:23-24).</w:t>
      </w:r>
    </w:p>
    <w:p w14:paraId="374CEBE2" w14:textId="77777777" w:rsidR="00295387" w:rsidRPr="00260278" w:rsidRDefault="00295387" w:rsidP="00F3362E">
      <w:pPr>
        <w:spacing w:after="120"/>
        <w:ind w:firstLine="420"/>
        <w:jc w:val="both"/>
        <w:rPr>
          <w:sz w:val="26"/>
          <w:szCs w:val="26"/>
          <w:lang w:val="es-ES"/>
        </w:rPr>
      </w:pPr>
      <w:r w:rsidRPr="00260278">
        <w:rPr>
          <w:sz w:val="26"/>
          <w:szCs w:val="26"/>
          <w:lang w:val="es-ES"/>
        </w:rPr>
        <w:t>Dans le Coran et la Sunna du Prophète Muhammad (que la paix et les béné</w:t>
      </w:r>
      <w:r w:rsidR="0060486A" w:rsidRPr="00260278">
        <w:rPr>
          <w:sz w:val="26"/>
          <w:szCs w:val="26"/>
          <w:lang w:val="es-ES"/>
        </w:rPr>
        <w:t>dictions d'Allah soient sur lui</w:t>
      </w:r>
      <w:r w:rsidRPr="00260278">
        <w:rPr>
          <w:sz w:val="26"/>
          <w:szCs w:val="26"/>
          <w:lang w:val="es-ES"/>
        </w:rPr>
        <w:t xml:space="preserve">) nous trouvons pas </w:t>
      </w:r>
      <w:r w:rsidRPr="00260278">
        <w:rPr>
          <w:sz w:val="26"/>
          <w:szCs w:val="26"/>
          <w:lang w:val="es-ES"/>
        </w:rPr>
        <w:lastRenderedPageBreak/>
        <w:t>moins de 99 différents attributs</w:t>
      </w:r>
      <w:r w:rsidR="00F13D37" w:rsidRPr="00260278">
        <w:rPr>
          <w:sz w:val="26"/>
          <w:szCs w:val="26"/>
          <w:lang w:val="es-ES"/>
        </w:rPr>
        <w:t xml:space="preserve"> de Dieu le Tout-Puissant, qui reviennent tous à</w:t>
      </w:r>
      <w:r w:rsidRPr="00260278">
        <w:rPr>
          <w:sz w:val="26"/>
          <w:szCs w:val="26"/>
          <w:lang w:val="es-ES"/>
        </w:rPr>
        <w:t xml:space="preserve"> Allah. Le Coran parle d'Allah, parmi beaucoup d'autres noms magnifiques comme "Ar-Rahman" - Le </w:t>
      </w:r>
      <w:r w:rsidR="0060786B" w:rsidRPr="00260278">
        <w:rPr>
          <w:sz w:val="26"/>
          <w:szCs w:val="26"/>
          <w:lang w:val="es-ES"/>
        </w:rPr>
        <w:t>Tout Miséricordieux</w:t>
      </w:r>
      <w:r w:rsidRPr="00260278">
        <w:rPr>
          <w:sz w:val="26"/>
          <w:szCs w:val="26"/>
          <w:lang w:val="es-ES"/>
        </w:rPr>
        <w:t xml:space="preserve">, "Ar-Rahiim" - Le </w:t>
      </w:r>
      <w:r w:rsidR="0060786B" w:rsidRPr="00260278">
        <w:rPr>
          <w:sz w:val="26"/>
          <w:szCs w:val="26"/>
          <w:lang w:val="es-ES"/>
        </w:rPr>
        <w:t xml:space="preserve">très </w:t>
      </w:r>
      <w:r w:rsidRPr="00260278">
        <w:rPr>
          <w:sz w:val="26"/>
          <w:szCs w:val="26"/>
          <w:lang w:val="es-ES"/>
        </w:rPr>
        <w:t xml:space="preserve">Miséricordieux», "Al-Hakim" - Le Sage. Vous pouvez appeler Allah par un de ces merveilleux nom mais sans </w:t>
      </w:r>
      <w:r w:rsidR="00AC16B2" w:rsidRPr="00260278">
        <w:rPr>
          <w:sz w:val="26"/>
          <w:szCs w:val="26"/>
          <w:lang w:val="es-ES"/>
        </w:rPr>
        <w:t xml:space="preserve">s’imaginer </w:t>
      </w:r>
      <w:r w:rsidRPr="00260278">
        <w:rPr>
          <w:sz w:val="26"/>
          <w:szCs w:val="26"/>
          <w:lang w:val="es-ES"/>
        </w:rPr>
        <w:t xml:space="preserve"> une image de lui.</w:t>
      </w:r>
    </w:p>
    <w:p w14:paraId="1D01FB5F" w14:textId="77777777" w:rsidR="00295387" w:rsidRPr="00260278" w:rsidRDefault="00295387" w:rsidP="00F3362E">
      <w:pPr>
        <w:spacing w:after="120"/>
        <w:jc w:val="both"/>
        <w:rPr>
          <w:sz w:val="26"/>
          <w:szCs w:val="26"/>
          <w:lang w:val="es-ES"/>
        </w:rPr>
      </w:pPr>
    </w:p>
    <w:p w14:paraId="70151CD0"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Chaque attribut d'Allah est unique, étant juste pour Lui</w:t>
      </w:r>
    </w:p>
    <w:p w14:paraId="74FF4554"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Dieu a </w:t>
      </w:r>
      <w:r w:rsidR="00F71CD6" w:rsidRPr="00260278">
        <w:rPr>
          <w:sz w:val="26"/>
          <w:szCs w:val="26"/>
          <w:lang w:val="es-ES"/>
        </w:rPr>
        <w:t>des attributs uniques</w:t>
      </w:r>
      <w:r w:rsidRPr="00260278">
        <w:rPr>
          <w:sz w:val="26"/>
          <w:szCs w:val="26"/>
          <w:lang w:val="es-ES"/>
        </w:rPr>
        <w:t xml:space="preserve"> </w:t>
      </w:r>
      <w:r w:rsidR="00F71CD6" w:rsidRPr="00260278">
        <w:rPr>
          <w:sz w:val="26"/>
          <w:szCs w:val="26"/>
          <w:lang w:val="es-ES"/>
        </w:rPr>
        <w:t>et</w:t>
      </w:r>
      <w:r w:rsidRPr="00260278">
        <w:rPr>
          <w:sz w:val="26"/>
          <w:szCs w:val="26"/>
          <w:lang w:val="es-ES"/>
        </w:rPr>
        <w:t xml:space="preserve"> chaqun de Ses attributs </w:t>
      </w:r>
      <w:r w:rsidR="00F71CD6" w:rsidRPr="00260278">
        <w:rPr>
          <w:sz w:val="26"/>
          <w:szCs w:val="26"/>
          <w:lang w:val="es-ES"/>
        </w:rPr>
        <w:t>est suffisant pour L’</w:t>
      </w:r>
      <w:r w:rsidRPr="00260278">
        <w:rPr>
          <w:sz w:val="26"/>
          <w:szCs w:val="26"/>
          <w:lang w:val="es-ES"/>
        </w:rPr>
        <w:t xml:space="preserve"> identifier.</w:t>
      </w:r>
    </w:p>
    <w:p w14:paraId="0013ABC5" w14:textId="77777777" w:rsidR="00295387" w:rsidRPr="00260278" w:rsidRDefault="00295387" w:rsidP="00F3362E">
      <w:pPr>
        <w:spacing w:after="120"/>
        <w:ind w:firstLine="420"/>
        <w:jc w:val="both"/>
        <w:rPr>
          <w:color w:val="222222"/>
          <w:sz w:val="26"/>
          <w:szCs w:val="26"/>
          <w:shd w:val="clear" w:color="auto" w:fill="FFFFFF"/>
        </w:rPr>
      </w:pPr>
      <w:r w:rsidRPr="00260278">
        <w:rPr>
          <w:color w:val="222222"/>
          <w:sz w:val="26"/>
          <w:szCs w:val="26"/>
          <w:shd w:val="clear" w:color="auto" w:fill="FFFFFF"/>
        </w:rPr>
        <w:t xml:space="preserve">Pour clarifier cette question en détail, prenons l'exemple d'une personne célèbre comme Neil Armstrong. Si quelqu'un dit que Neil Armstrong est américain </w:t>
      </w:r>
      <w:r w:rsidRPr="00260278">
        <w:rPr>
          <w:color w:val="222222"/>
          <w:sz w:val="26"/>
          <w:szCs w:val="26"/>
          <w:shd w:val="clear" w:color="auto" w:fill="FFFFFF"/>
          <w:lang w:val="es-ES"/>
        </w:rPr>
        <w:t xml:space="preserve">son attribut </w:t>
      </w:r>
      <w:r w:rsidRPr="00260278">
        <w:rPr>
          <w:color w:val="222222"/>
          <w:sz w:val="26"/>
          <w:szCs w:val="26"/>
          <w:shd w:val="clear" w:color="auto" w:fill="FFFFFF"/>
        </w:rPr>
        <w:t xml:space="preserve">d'être américain est correct, mais pas assez pour </w:t>
      </w:r>
      <w:r w:rsidR="00BA37BC" w:rsidRPr="00260278">
        <w:rPr>
          <w:color w:val="222222"/>
          <w:sz w:val="26"/>
          <w:szCs w:val="26"/>
          <w:shd w:val="clear" w:color="auto" w:fill="FFFFFF"/>
          <w:lang w:val="es-ES"/>
        </w:rPr>
        <w:t>l’</w:t>
      </w:r>
      <w:r w:rsidRPr="00260278">
        <w:rPr>
          <w:color w:val="222222"/>
          <w:sz w:val="26"/>
          <w:szCs w:val="26"/>
          <w:shd w:val="clear" w:color="auto" w:fill="FFFFFF"/>
        </w:rPr>
        <w:t xml:space="preserve">identifier. De même, si vous dites que Neil Armstrong était astronaute, cet attribut n'est </w:t>
      </w:r>
      <w:r w:rsidR="00AB2BCC" w:rsidRPr="00260278">
        <w:rPr>
          <w:color w:val="222222"/>
          <w:sz w:val="26"/>
          <w:szCs w:val="26"/>
          <w:shd w:val="clear" w:color="auto" w:fill="FFFFFF"/>
        </w:rPr>
        <w:t>pas propre</w:t>
      </w:r>
      <w:r w:rsidR="00BA37BC" w:rsidRPr="00260278">
        <w:rPr>
          <w:color w:val="222222"/>
          <w:sz w:val="26"/>
          <w:szCs w:val="26"/>
          <w:shd w:val="clear" w:color="auto" w:fill="FFFFFF"/>
        </w:rPr>
        <w:t xml:space="preserve"> a lui</w:t>
      </w:r>
      <w:r w:rsidRPr="00260278">
        <w:rPr>
          <w:color w:val="222222"/>
          <w:sz w:val="26"/>
          <w:szCs w:val="26"/>
          <w:shd w:val="clear" w:color="auto" w:fill="FFFFFF"/>
        </w:rPr>
        <w:t>.</w:t>
      </w:r>
      <w:r w:rsidRPr="00260278">
        <w:rPr>
          <w:color w:val="222222"/>
          <w:sz w:val="26"/>
          <w:szCs w:val="26"/>
          <w:shd w:val="clear" w:color="auto" w:fill="FFFFFF"/>
          <w:lang w:val="es-ES"/>
        </w:rPr>
        <w:t xml:space="preserve"> Pour identifier une personne sans</w:t>
      </w:r>
      <w:r w:rsidR="002128EA" w:rsidRPr="00260278">
        <w:rPr>
          <w:color w:val="222222"/>
          <w:sz w:val="26"/>
          <w:szCs w:val="26"/>
          <w:shd w:val="clear" w:color="auto" w:fill="FFFFFF"/>
          <w:lang w:val="es-ES"/>
        </w:rPr>
        <w:t xml:space="preserve"> qu’il y ait d’</w:t>
      </w:r>
      <w:r w:rsidRPr="00260278">
        <w:rPr>
          <w:color w:val="222222"/>
          <w:sz w:val="26"/>
          <w:szCs w:val="26"/>
          <w:shd w:val="clear" w:color="auto" w:fill="FFFFFF"/>
          <w:lang w:val="es-ES"/>
        </w:rPr>
        <w:t xml:space="preserve"> ambiguïté </w:t>
      </w:r>
      <w:r w:rsidR="002128EA" w:rsidRPr="00260278">
        <w:rPr>
          <w:color w:val="222222"/>
          <w:sz w:val="26"/>
          <w:szCs w:val="26"/>
          <w:shd w:val="clear" w:color="auto" w:fill="FFFFFF"/>
          <w:lang w:val="es-ES"/>
        </w:rPr>
        <w:t>nous avons besoin</w:t>
      </w:r>
      <w:r w:rsidRPr="00260278">
        <w:rPr>
          <w:color w:val="222222"/>
          <w:sz w:val="26"/>
          <w:szCs w:val="26"/>
          <w:shd w:val="clear" w:color="auto" w:fill="FFFFFF"/>
          <w:lang w:val="es-ES"/>
        </w:rPr>
        <w:t xml:space="preserve"> </w:t>
      </w:r>
      <w:r w:rsidR="002128EA" w:rsidRPr="00260278">
        <w:rPr>
          <w:color w:val="222222"/>
          <w:sz w:val="26"/>
          <w:szCs w:val="26"/>
          <w:shd w:val="clear" w:color="auto" w:fill="FFFFFF"/>
          <w:lang w:val="es-ES"/>
        </w:rPr>
        <w:t>d’un attribut qui caractérise cette personne</w:t>
      </w:r>
      <w:r w:rsidRPr="00260278">
        <w:rPr>
          <w:color w:val="222222"/>
          <w:sz w:val="26"/>
          <w:szCs w:val="26"/>
          <w:shd w:val="clear" w:color="auto" w:fill="FFFFFF"/>
          <w:lang w:val="es-ES"/>
        </w:rPr>
        <w:t xml:space="preserve">. </w:t>
      </w:r>
      <w:r w:rsidRPr="00260278">
        <w:rPr>
          <w:color w:val="222222"/>
          <w:sz w:val="26"/>
          <w:szCs w:val="26"/>
          <w:shd w:val="clear" w:color="auto" w:fill="FFFFFF"/>
        </w:rPr>
        <w:t xml:space="preserve">Par exemple, dans ce cas, nous pouvons dire que Neil Armstrong est le premier homme à poser le pied sur la lune. Ainsi, si quelqu'un demande: </w:t>
      </w:r>
      <w:r w:rsidRPr="00260278">
        <w:rPr>
          <w:color w:val="222222"/>
          <w:sz w:val="26"/>
          <w:szCs w:val="26"/>
          <w:shd w:val="clear" w:color="auto" w:fill="FFFFFF"/>
          <w:lang w:val="es-ES"/>
        </w:rPr>
        <w:t>"</w:t>
      </w:r>
      <w:r w:rsidRPr="00260278">
        <w:rPr>
          <w:color w:val="222222"/>
          <w:sz w:val="26"/>
          <w:szCs w:val="26"/>
          <w:shd w:val="clear" w:color="auto" w:fill="FFFFFF"/>
        </w:rPr>
        <w:t>Qui a été le premier homme qui a marché sur la lune?"</w:t>
      </w:r>
      <w:r w:rsidRPr="00260278">
        <w:rPr>
          <w:color w:val="222222"/>
          <w:sz w:val="26"/>
          <w:szCs w:val="26"/>
          <w:shd w:val="clear" w:color="auto" w:fill="FFFFFF"/>
          <w:lang w:val="es-ES"/>
        </w:rPr>
        <w:t>, l</w:t>
      </w:r>
      <w:r w:rsidRPr="00260278">
        <w:rPr>
          <w:color w:val="222222"/>
          <w:sz w:val="26"/>
          <w:szCs w:val="26"/>
          <w:shd w:val="clear" w:color="auto" w:fill="FFFFFF"/>
        </w:rPr>
        <w:t>a réponse est une seule, à savoir Neil Armstrong.</w:t>
      </w:r>
    </w:p>
    <w:p w14:paraId="0DB1489C" w14:textId="77777777" w:rsidR="00295387" w:rsidRPr="00260278" w:rsidRDefault="00295387" w:rsidP="00F3362E">
      <w:pPr>
        <w:spacing w:after="120"/>
        <w:ind w:firstLine="420"/>
        <w:jc w:val="both"/>
        <w:rPr>
          <w:color w:val="222222"/>
          <w:sz w:val="26"/>
          <w:szCs w:val="26"/>
          <w:shd w:val="clear" w:color="auto" w:fill="FFFFFF"/>
          <w:lang w:val="es-ES"/>
        </w:rPr>
      </w:pPr>
      <w:r w:rsidRPr="00260278">
        <w:rPr>
          <w:color w:val="222222"/>
          <w:sz w:val="26"/>
          <w:szCs w:val="26"/>
          <w:shd w:val="clear" w:color="auto" w:fill="FFFFFF"/>
          <w:lang w:val="es-ES"/>
        </w:rPr>
        <w:t>De même, les attributs de Dieu Tout-Puissant doivent être uniques, comme il est par exemple le Créateur de l'Univers. Des autres attributs similaires sont les suivants:</w:t>
      </w:r>
    </w:p>
    <w:p w14:paraId="653B4A4F" w14:textId="77777777" w:rsidR="00295387" w:rsidRPr="00260278" w:rsidRDefault="00F71CD6" w:rsidP="00F3362E">
      <w:pPr>
        <w:spacing w:after="120"/>
        <w:jc w:val="both"/>
        <w:rPr>
          <w:color w:val="222222"/>
          <w:sz w:val="26"/>
          <w:szCs w:val="26"/>
          <w:shd w:val="clear" w:color="auto" w:fill="FFFFFF"/>
          <w:lang w:val="es-ES"/>
        </w:rPr>
      </w:pPr>
      <w:r w:rsidRPr="00260278">
        <w:rPr>
          <w:b/>
          <w:bCs/>
          <w:i/>
          <w:iCs/>
          <w:color w:val="222222"/>
          <w:sz w:val="26"/>
          <w:szCs w:val="26"/>
          <w:shd w:val="clear" w:color="auto" w:fill="FFFFFF"/>
          <w:lang w:val="es-ES"/>
        </w:rPr>
        <w:t xml:space="preserve">Ar-Rahman </w:t>
      </w:r>
      <w:r w:rsidR="00295387" w:rsidRPr="00260278">
        <w:rPr>
          <w:color w:val="222222"/>
          <w:sz w:val="26"/>
          <w:szCs w:val="26"/>
          <w:shd w:val="clear" w:color="auto" w:fill="FFFFFF"/>
          <w:lang w:val="es-ES"/>
        </w:rPr>
        <w:t xml:space="preserve">- Le </w:t>
      </w:r>
      <w:r w:rsidRPr="00260278">
        <w:rPr>
          <w:color w:val="222222"/>
          <w:sz w:val="26"/>
          <w:szCs w:val="26"/>
          <w:shd w:val="clear" w:color="auto" w:fill="FFFFFF"/>
          <w:lang w:val="es-ES"/>
        </w:rPr>
        <w:t>Tout Miséricordieux</w:t>
      </w:r>
    </w:p>
    <w:p w14:paraId="2E9EA4B1" w14:textId="77777777" w:rsidR="00295387" w:rsidRPr="00260278" w:rsidRDefault="00F71CD6" w:rsidP="00F3362E">
      <w:pPr>
        <w:spacing w:after="120"/>
        <w:jc w:val="both"/>
        <w:rPr>
          <w:color w:val="222222"/>
          <w:sz w:val="26"/>
          <w:szCs w:val="26"/>
          <w:shd w:val="clear" w:color="auto" w:fill="FFFFFF"/>
          <w:lang w:val="es-ES"/>
        </w:rPr>
      </w:pPr>
      <w:r w:rsidRPr="00260278">
        <w:rPr>
          <w:b/>
          <w:bCs/>
          <w:i/>
          <w:iCs/>
          <w:color w:val="222222"/>
          <w:sz w:val="26"/>
          <w:szCs w:val="26"/>
          <w:shd w:val="clear" w:color="auto" w:fill="FFFFFF"/>
          <w:lang w:val="es-ES"/>
        </w:rPr>
        <w:t xml:space="preserve">Ar-Rahiim </w:t>
      </w:r>
      <w:r w:rsidR="00295387" w:rsidRPr="00260278">
        <w:rPr>
          <w:color w:val="222222"/>
          <w:sz w:val="26"/>
          <w:szCs w:val="26"/>
          <w:shd w:val="clear" w:color="auto" w:fill="FFFFFF"/>
          <w:lang w:val="es-ES"/>
        </w:rPr>
        <w:t xml:space="preserve">- Le </w:t>
      </w:r>
      <w:r w:rsidRPr="00260278">
        <w:rPr>
          <w:color w:val="222222"/>
          <w:sz w:val="26"/>
          <w:szCs w:val="26"/>
          <w:shd w:val="clear" w:color="auto" w:fill="FFFFFF"/>
          <w:lang w:val="es-ES"/>
        </w:rPr>
        <w:t xml:space="preserve">Très </w:t>
      </w:r>
      <w:r w:rsidR="00295387" w:rsidRPr="00260278">
        <w:rPr>
          <w:color w:val="222222"/>
          <w:sz w:val="26"/>
          <w:szCs w:val="26"/>
          <w:shd w:val="clear" w:color="auto" w:fill="FFFFFF"/>
          <w:lang w:val="es-ES"/>
        </w:rPr>
        <w:t>Miséricordieux</w:t>
      </w:r>
    </w:p>
    <w:p w14:paraId="1720E276" w14:textId="77777777" w:rsidR="00295387" w:rsidRPr="00260278" w:rsidRDefault="00295387" w:rsidP="00F3362E">
      <w:pPr>
        <w:spacing w:after="120"/>
        <w:jc w:val="both"/>
        <w:rPr>
          <w:color w:val="222222"/>
          <w:sz w:val="26"/>
          <w:szCs w:val="26"/>
          <w:shd w:val="clear" w:color="auto" w:fill="FFFFFF"/>
          <w:lang w:val="es-ES"/>
        </w:rPr>
      </w:pPr>
      <w:r w:rsidRPr="00260278">
        <w:rPr>
          <w:b/>
          <w:bCs/>
          <w:i/>
          <w:iCs/>
          <w:color w:val="222222"/>
          <w:sz w:val="26"/>
          <w:szCs w:val="26"/>
          <w:shd w:val="clear" w:color="auto" w:fill="FFFFFF"/>
          <w:lang w:val="es-ES"/>
        </w:rPr>
        <w:t xml:space="preserve">Al-Hakim </w:t>
      </w:r>
      <w:r w:rsidRPr="00260278">
        <w:rPr>
          <w:color w:val="222222"/>
          <w:sz w:val="26"/>
          <w:szCs w:val="26"/>
          <w:shd w:val="clear" w:color="auto" w:fill="FFFFFF"/>
          <w:lang w:val="es-ES"/>
        </w:rPr>
        <w:t>- Le Sage</w:t>
      </w:r>
    </w:p>
    <w:p w14:paraId="639C7945" w14:textId="77777777" w:rsidR="00295387" w:rsidRPr="00260278" w:rsidRDefault="00295387" w:rsidP="00F3362E">
      <w:pPr>
        <w:spacing w:after="120"/>
        <w:ind w:firstLine="420"/>
        <w:jc w:val="both"/>
        <w:rPr>
          <w:color w:val="222222"/>
          <w:sz w:val="26"/>
          <w:szCs w:val="26"/>
          <w:shd w:val="clear" w:color="auto" w:fill="FFFFFF"/>
          <w:lang w:val="es-ES"/>
        </w:rPr>
      </w:pPr>
      <w:r w:rsidRPr="00260278">
        <w:rPr>
          <w:color w:val="222222"/>
          <w:sz w:val="26"/>
          <w:szCs w:val="26"/>
          <w:shd w:val="clear" w:color="auto" w:fill="FFFFFF"/>
          <w:lang w:val="es-ES"/>
        </w:rPr>
        <w:t>Ainsi, si quelqu'un demande qui est Ar-Rahman - le Miséricordieux - le réponse peut être qu'un - Allah le Tout-Puissant.</w:t>
      </w:r>
    </w:p>
    <w:p w14:paraId="04E532F2" w14:textId="77777777" w:rsidR="00295387" w:rsidRPr="00260278" w:rsidRDefault="00295387" w:rsidP="00F3362E">
      <w:pPr>
        <w:spacing w:after="120"/>
        <w:jc w:val="both"/>
        <w:rPr>
          <w:sz w:val="26"/>
          <w:szCs w:val="26"/>
          <w:lang w:val="es-ES"/>
        </w:rPr>
      </w:pPr>
    </w:p>
    <w:p w14:paraId="67E03073"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Un attribut de Dieu ne doit pas contredire les autres attributs</w:t>
      </w:r>
    </w:p>
    <w:p w14:paraId="1EAF9102"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Pour continuer avec l'exemple ci-dessus, si quelqu'un dit que Neil Armstrong était un astronaute américain avec une hauteur de seulement 1,2 mètres, l'attribut d'astronaute américain est correct, mais la propriété qui l'on associé - hauteur 1,2 m - est fausse. De même, </w:t>
      </w:r>
      <w:r w:rsidR="00CB0C30" w:rsidRPr="00260278">
        <w:rPr>
          <w:sz w:val="26"/>
          <w:szCs w:val="26"/>
          <w:lang w:val="es-ES"/>
        </w:rPr>
        <w:t>les attributs du créateur de l’univers ne peuvent ressembler à ceux de ses créatures, ses attibuts conviennent au faite qu’Il soit Le Créateur et Il ne ressemble pas a ses créatures , Il ne peut etre décrit par les attibuts propres au créatures</w:t>
      </w:r>
      <w:r w:rsidR="004C178D" w:rsidRPr="00260278">
        <w:rPr>
          <w:sz w:val="26"/>
          <w:szCs w:val="26"/>
          <w:lang w:val="es-ES"/>
        </w:rPr>
        <w:t>.</w:t>
      </w:r>
    </w:p>
    <w:p w14:paraId="505ABC69" w14:textId="77777777" w:rsidR="00295387" w:rsidRPr="00260278" w:rsidRDefault="00295387" w:rsidP="00F3362E">
      <w:pPr>
        <w:spacing w:after="120"/>
        <w:jc w:val="both"/>
        <w:rPr>
          <w:sz w:val="26"/>
          <w:szCs w:val="26"/>
          <w:lang w:val="es-ES"/>
        </w:rPr>
      </w:pPr>
    </w:p>
    <w:p w14:paraId="43FAFB4F"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Tous les attributs doivent mettre l'accent sur l'Unicité de Dieu</w:t>
      </w:r>
    </w:p>
    <w:p w14:paraId="0E87E683" w14:textId="77777777" w:rsidR="00295387" w:rsidRPr="00260278" w:rsidRDefault="00295387" w:rsidP="00F3362E">
      <w:pPr>
        <w:spacing w:after="120"/>
        <w:ind w:firstLine="420"/>
        <w:jc w:val="both"/>
        <w:rPr>
          <w:sz w:val="26"/>
          <w:szCs w:val="26"/>
          <w:lang w:val="es-ES"/>
        </w:rPr>
      </w:pPr>
      <w:r w:rsidRPr="00260278">
        <w:rPr>
          <w:sz w:val="26"/>
          <w:szCs w:val="26"/>
          <w:lang w:val="es-ES"/>
        </w:rPr>
        <w:t>Nous savons qu'il y a un seul Dieu, afin que tous les attributs convient de souligner Son Unicité.</w:t>
      </w:r>
    </w:p>
    <w:p w14:paraId="0EA2D6C8" w14:textId="77777777" w:rsidR="00295387" w:rsidRPr="00260278" w:rsidRDefault="00295387" w:rsidP="00F3362E">
      <w:pPr>
        <w:spacing w:after="120"/>
        <w:ind w:firstLine="420"/>
        <w:jc w:val="both"/>
        <w:rPr>
          <w:sz w:val="26"/>
          <w:szCs w:val="26"/>
          <w:lang w:val="es-ES"/>
        </w:rPr>
      </w:pPr>
    </w:p>
    <w:p w14:paraId="18166A0F" w14:textId="77777777" w:rsidR="00295387" w:rsidRPr="00260278" w:rsidRDefault="00295387" w:rsidP="00F3362E">
      <w:pPr>
        <w:spacing w:after="120"/>
        <w:jc w:val="both"/>
        <w:rPr>
          <w:sz w:val="26"/>
          <w:szCs w:val="26"/>
          <w:lang w:val="es-ES"/>
        </w:rPr>
      </w:pPr>
    </w:p>
    <w:p w14:paraId="36E091AE" w14:textId="5F2B1E3E" w:rsidR="00295387" w:rsidRPr="00260278" w:rsidRDefault="00295387" w:rsidP="00F3362E">
      <w:pPr>
        <w:spacing w:after="120"/>
        <w:jc w:val="center"/>
        <w:rPr>
          <w:b/>
          <w:bCs/>
          <w:color w:val="FF0000"/>
          <w:sz w:val="26"/>
          <w:szCs w:val="26"/>
          <w:lang w:val="es-ES"/>
        </w:rPr>
      </w:pPr>
      <w:r w:rsidRPr="00260278">
        <w:rPr>
          <w:b/>
          <w:bCs/>
          <w:color w:val="FF0000"/>
          <w:sz w:val="26"/>
          <w:szCs w:val="26"/>
          <w:lang w:val="es-ES"/>
        </w:rPr>
        <w:t>L'UNICITÉ DE DIEU</w:t>
      </w:r>
    </w:p>
    <w:p w14:paraId="60418E0F" w14:textId="77777777" w:rsidR="00295387" w:rsidRPr="00260278" w:rsidRDefault="00295387" w:rsidP="00F3362E">
      <w:pPr>
        <w:spacing w:after="120"/>
        <w:jc w:val="center"/>
        <w:rPr>
          <w:b/>
          <w:bCs/>
          <w:color w:val="FF0000"/>
          <w:sz w:val="26"/>
          <w:szCs w:val="26"/>
          <w:lang w:val="es-ES"/>
        </w:rPr>
      </w:pPr>
    </w:p>
    <w:p w14:paraId="4DF3CB16"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Certains polythéistes soutiennent que l'existence de plusieurs dieux n'est pas illogique. Pour attirer leur attention on peut dire que s'il y avait plusieurs dieux, chacun d'entre eux voudrait imposer sa volonté sur la volonté des autres divinités, ce que </w:t>
      </w:r>
      <w:r w:rsidR="00592D11" w:rsidRPr="00260278">
        <w:rPr>
          <w:sz w:val="26"/>
          <w:szCs w:val="26"/>
          <w:lang w:val="es-ES"/>
        </w:rPr>
        <w:t>trouvons</w:t>
      </w:r>
      <w:r w:rsidRPr="00260278">
        <w:rPr>
          <w:sz w:val="26"/>
          <w:szCs w:val="26"/>
          <w:lang w:val="es-ES"/>
        </w:rPr>
        <w:t xml:space="preserve"> dans la mythologie des religions polythéistes et panthéistes. Si l'un des dieux est vaincu ou incapable de vaincre les aut</w:t>
      </w:r>
      <w:r w:rsidR="00EC3BF8" w:rsidRPr="00260278">
        <w:rPr>
          <w:sz w:val="26"/>
          <w:szCs w:val="26"/>
          <w:lang w:val="es-ES"/>
        </w:rPr>
        <w:t xml:space="preserve">res dieux, </w:t>
      </w:r>
      <w:r w:rsidRPr="00260278">
        <w:rPr>
          <w:sz w:val="26"/>
          <w:szCs w:val="26"/>
          <w:lang w:val="es-ES"/>
        </w:rPr>
        <w:t xml:space="preserve"> il n'est</w:t>
      </w:r>
      <w:r w:rsidR="00EC3BF8" w:rsidRPr="00260278">
        <w:rPr>
          <w:sz w:val="26"/>
          <w:szCs w:val="26"/>
          <w:lang w:val="es-ES"/>
        </w:rPr>
        <w:t xml:space="preserve"> donc</w:t>
      </w:r>
      <w:r w:rsidRPr="00260278">
        <w:rPr>
          <w:sz w:val="26"/>
          <w:szCs w:val="26"/>
          <w:lang w:val="es-ES"/>
        </w:rPr>
        <w:t xml:space="preserve"> pas le vrai Dieu.</w:t>
      </w:r>
    </w:p>
    <w:p w14:paraId="1CC2EB94"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En outre, </w:t>
      </w:r>
      <w:r w:rsidR="00F8304A" w:rsidRPr="00260278">
        <w:rPr>
          <w:sz w:val="26"/>
          <w:szCs w:val="26"/>
          <w:lang w:val="es-ES"/>
        </w:rPr>
        <w:t>ce qui est répendu dans</w:t>
      </w:r>
      <w:r w:rsidRPr="00260278">
        <w:rPr>
          <w:sz w:val="26"/>
          <w:szCs w:val="26"/>
          <w:lang w:val="es-ES"/>
        </w:rPr>
        <w:t xml:space="preserve"> les religions polythéistes, c'est qu'il y a beaucoup de dieux, chacun ayant des responsabilités </w:t>
      </w:r>
      <w:r w:rsidRPr="00260278">
        <w:rPr>
          <w:sz w:val="26"/>
          <w:szCs w:val="26"/>
          <w:lang w:val="es-ES"/>
        </w:rPr>
        <w:lastRenderedPageBreak/>
        <w:t>différentes. L'un est responsable de l'existence de l'homme, un autre du soleil et un autre de la pluie, etc. Cela montre que le "Dieu" est incompétent dans certaines domaines et aussi ignorant des devoirs et des responsabilités des autres "dieux".</w:t>
      </w:r>
    </w:p>
    <w:p w14:paraId="7CD44568" w14:textId="77777777" w:rsidR="00295387" w:rsidRPr="00260278" w:rsidRDefault="00FC2408" w:rsidP="00F3362E">
      <w:pPr>
        <w:spacing w:after="120"/>
        <w:ind w:firstLine="420"/>
        <w:jc w:val="both"/>
        <w:rPr>
          <w:sz w:val="26"/>
          <w:szCs w:val="26"/>
          <w:lang w:val="es-ES"/>
        </w:rPr>
      </w:pPr>
      <w:r w:rsidRPr="00260278">
        <w:rPr>
          <w:sz w:val="26"/>
          <w:szCs w:val="26"/>
          <w:lang w:val="es-ES"/>
        </w:rPr>
        <w:t>P</w:t>
      </w:r>
      <w:r w:rsidR="00295387" w:rsidRPr="00260278">
        <w:rPr>
          <w:sz w:val="26"/>
          <w:szCs w:val="26"/>
          <w:lang w:val="es-ES"/>
        </w:rPr>
        <w:t>eut y avoir un Dieu ignorant et incapable. S'il y a plus d'un Dieu, ce</w:t>
      </w:r>
      <w:r w:rsidRPr="00260278">
        <w:rPr>
          <w:sz w:val="26"/>
          <w:szCs w:val="26"/>
          <w:lang w:val="es-ES"/>
        </w:rPr>
        <w:t>la</w:t>
      </w:r>
      <w:r w:rsidR="00295387" w:rsidRPr="00260278">
        <w:rPr>
          <w:sz w:val="26"/>
          <w:szCs w:val="26"/>
          <w:lang w:val="es-ES"/>
        </w:rPr>
        <w:t xml:space="preserve"> conduit</w:t>
      </w:r>
      <w:r w:rsidRPr="00260278">
        <w:rPr>
          <w:sz w:val="26"/>
          <w:szCs w:val="26"/>
          <w:lang w:val="es-ES"/>
        </w:rPr>
        <w:t xml:space="preserve"> sûrement</w:t>
      </w:r>
      <w:r w:rsidR="00295387" w:rsidRPr="00260278">
        <w:rPr>
          <w:sz w:val="26"/>
          <w:szCs w:val="26"/>
          <w:lang w:val="es-ES"/>
        </w:rPr>
        <w:t xml:space="preserve"> à la confusion, le désordre, le chaos et la destruction dans l'Univers. Mais l'Univers se trouve en parfaite harmonie!</w:t>
      </w:r>
    </w:p>
    <w:p w14:paraId="7677B345"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Le Saint Coran nous dit: </w:t>
      </w:r>
      <w:r w:rsidRPr="00260278">
        <w:rPr>
          <w:b/>
          <w:bCs/>
          <w:color w:val="800000"/>
          <w:sz w:val="26"/>
          <w:szCs w:val="26"/>
          <w:lang w:val="es-ES"/>
        </w:rPr>
        <w:t>"</w:t>
      </w:r>
      <w:r w:rsidRPr="00260278">
        <w:rPr>
          <w:b/>
          <w:bCs/>
          <w:color w:val="800000"/>
          <w:sz w:val="26"/>
          <w:szCs w:val="26"/>
        </w:rPr>
        <w:t>S'il y avait dans le ciel et la terre des divinités autres qu'Allah, tous deux seraient certes dans le désordre. Gloire, donc à Allah, Seigneur du Trône; Il est au-dessus de ce qu'ils</w:t>
      </w:r>
      <w:r w:rsidRPr="00260278">
        <w:rPr>
          <w:rStyle w:val="FootnoteReference"/>
          <w:b/>
          <w:bCs/>
          <w:color w:val="800000"/>
          <w:sz w:val="26"/>
          <w:szCs w:val="26"/>
        </w:rPr>
        <w:footnoteReference w:id="5"/>
      </w:r>
      <w:r w:rsidRPr="00260278">
        <w:rPr>
          <w:b/>
          <w:bCs/>
          <w:color w:val="800000"/>
          <w:sz w:val="26"/>
          <w:szCs w:val="26"/>
        </w:rPr>
        <w:t xml:space="preserve"> Lui attribuent!</w:t>
      </w:r>
      <w:r w:rsidRPr="00260278">
        <w:rPr>
          <w:b/>
          <w:bCs/>
          <w:color w:val="800000"/>
          <w:sz w:val="26"/>
          <w:szCs w:val="26"/>
          <w:lang w:val="es-ES"/>
        </w:rPr>
        <w:t>"</w:t>
      </w:r>
      <w:r w:rsidRPr="00260278">
        <w:rPr>
          <w:sz w:val="26"/>
          <w:szCs w:val="26"/>
          <w:lang w:val="es-ES"/>
        </w:rPr>
        <w:t xml:space="preserve"> (Coran, 21:22)</w:t>
      </w:r>
    </w:p>
    <w:p w14:paraId="69254E15"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S'il y avait plusieurs dieux, chacun aurait pris ce qu'il a créé. Le Saint Coran dit: </w:t>
      </w:r>
      <w:r w:rsidRPr="00260278">
        <w:rPr>
          <w:b/>
          <w:bCs/>
          <w:color w:val="800000"/>
          <w:sz w:val="26"/>
          <w:szCs w:val="26"/>
          <w:lang w:val="es-ES"/>
        </w:rPr>
        <w:t>"</w:t>
      </w:r>
      <w:r w:rsidRPr="00260278">
        <w:rPr>
          <w:b/>
          <w:bCs/>
          <w:color w:val="800000"/>
          <w:sz w:val="26"/>
          <w:szCs w:val="26"/>
        </w:rPr>
        <w:t>Allah ne S'est point attribué d'enfant et il n'existe point de divinité avec Lui; sinon, chaque divinité s'en irait avec ce qu'elle a créé, et certaines seraient supérieures aux autres. (Gloire et pureté) à Allah! Il est Supérieur à tout ce qu'ils décrivent</w:t>
      </w:r>
      <w:r w:rsidRPr="00260278">
        <w:rPr>
          <w:rStyle w:val="FootnoteReference"/>
          <w:b/>
          <w:bCs/>
          <w:color w:val="800000"/>
          <w:sz w:val="26"/>
          <w:szCs w:val="26"/>
        </w:rPr>
        <w:footnoteReference w:id="6"/>
      </w:r>
      <w:r w:rsidRPr="00260278">
        <w:rPr>
          <w:b/>
          <w:bCs/>
          <w:color w:val="800000"/>
          <w:sz w:val="26"/>
          <w:szCs w:val="26"/>
        </w:rPr>
        <w:t>.</w:t>
      </w:r>
      <w:r w:rsidRPr="00260278">
        <w:rPr>
          <w:b/>
          <w:bCs/>
          <w:color w:val="800000"/>
          <w:sz w:val="26"/>
          <w:szCs w:val="26"/>
          <w:lang w:val="es-ES"/>
        </w:rPr>
        <w:t xml:space="preserve">" </w:t>
      </w:r>
      <w:r w:rsidRPr="00260278">
        <w:rPr>
          <w:sz w:val="26"/>
          <w:szCs w:val="26"/>
          <w:lang w:val="es-ES"/>
        </w:rPr>
        <w:t>(Coran, 23:91)</w:t>
      </w:r>
    </w:p>
    <w:p w14:paraId="57316ABF" w14:textId="77777777" w:rsidR="00295387" w:rsidRPr="00260278" w:rsidRDefault="00295387" w:rsidP="00F3362E">
      <w:pPr>
        <w:spacing w:after="120"/>
        <w:ind w:firstLine="420"/>
        <w:jc w:val="both"/>
        <w:rPr>
          <w:sz w:val="26"/>
          <w:szCs w:val="26"/>
          <w:lang w:val="es-ES"/>
        </w:rPr>
      </w:pPr>
      <w:r w:rsidRPr="00260278">
        <w:rPr>
          <w:sz w:val="26"/>
          <w:szCs w:val="26"/>
          <w:lang w:val="es-ES"/>
        </w:rPr>
        <w:t>Donc l'existence d'un Seul, Vrai, Suprême et Tout-Puissant Dieu est le seul concept logique de Dieu.</w:t>
      </w:r>
    </w:p>
    <w:p w14:paraId="1DD9098A" w14:textId="77777777" w:rsidR="00295387" w:rsidRPr="00260278" w:rsidRDefault="00295387" w:rsidP="00F3362E">
      <w:pPr>
        <w:spacing w:after="120"/>
        <w:ind w:firstLine="420"/>
        <w:jc w:val="both"/>
        <w:rPr>
          <w:sz w:val="26"/>
          <w:szCs w:val="26"/>
          <w:lang w:val="es-ES"/>
        </w:rPr>
      </w:pPr>
      <w:r w:rsidRPr="00260278">
        <w:rPr>
          <w:sz w:val="26"/>
          <w:szCs w:val="26"/>
          <w:lang w:val="es-ES"/>
        </w:rPr>
        <w:t>Il y a certaines religions, comme le bouddhisme et le confucianisme, qui sont des religions agnostiques, et ni confirment ni nient l'existence de Dieu.</w:t>
      </w:r>
    </w:p>
    <w:p w14:paraId="2A4FB90B" w14:textId="77777777" w:rsidR="00295387" w:rsidRPr="00260278" w:rsidRDefault="00295387" w:rsidP="00F3362E">
      <w:pPr>
        <w:spacing w:after="120"/>
        <w:jc w:val="both"/>
        <w:rPr>
          <w:sz w:val="26"/>
          <w:szCs w:val="26"/>
          <w:lang w:val="es-ES"/>
        </w:rPr>
      </w:pPr>
    </w:p>
    <w:p w14:paraId="4F7AA087" w14:textId="77777777" w:rsidR="00295387" w:rsidRPr="00260278" w:rsidRDefault="00295387" w:rsidP="00F3362E">
      <w:pPr>
        <w:spacing w:after="120"/>
        <w:jc w:val="both"/>
        <w:rPr>
          <w:sz w:val="26"/>
          <w:szCs w:val="26"/>
          <w:lang w:val="es-ES"/>
        </w:rPr>
      </w:pPr>
    </w:p>
    <w:p w14:paraId="2E6D4A76" w14:textId="77777777" w:rsidR="00295387" w:rsidRPr="00260278" w:rsidRDefault="00295387" w:rsidP="00F3362E">
      <w:pPr>
        <w:spacing w:after="120"/>
        <w:jc w:val="center"/>
        <w:rPr>
          <w:b/>
          <w:bCs/>
          <w:color w:val="FF0000"/>
          <w:sz w:val="26"/>
          <w:szCs w:val="26"/>
          <w:lang w:val="es-ES"/>
        </w:rPr>
      </w:pPr>
      <w:r w:rsidRPr="00260278">
        <w:rPr>
          <w:b/>
          <w:bCs/>
          <w:color w:val="FF0000"/>
          <w:sz w:val="26"/>
          <w:szCs w:val="26"/>
          <w:lang w:val="es-ES"/>
        </w:rPr>
        <w:t xml:space="preserve">ENFIN, TOUTES LES RELIGIONS CROIENT </w:t>
      </w:r>
      <w:r w:rsidR="005C645F" w:rsidRPr="00260278">
        <w:rPr>
          <w:b/>
          <w:bCs/>
          <w:color w:val="FF0000"/>
          <w:sz w:val="26"/>
          <w:szCs w:val="26"/>
          <w:lang w:val="es-ES"/>
        </w:rPr>
        <w:t>AU</w:t>
      </w:r>
      <w:r w:rsidRPr="00260278">
        <w:rPr>
          <w:b/>
          <w:bCs/>
          <w:color w:val="FF0000"/>
          <w:sz w:val="26"/>
          <w:szCs w:val="26"/>
          <w:lang w:val="es-ES"/>
        </w:rPr>
        <w:t xml:space="preserve"> MONOTHÉISME</w:t>
      </w:r>
    </w:p>
    <w:p w14:paraId="57730CD4" w14:textId="77777777" w:rsidR="00295387" w:rsidRPr="00260278" w:rsidRDefault="00295387" w:rsidP="00F3362E">
      <w:pPr>
        <w:spacing w:after="120"/>
        <w:rPr>
          <w:sz w:val="26"/>
          <w:szCs w:val="26"/>
          <w:lang w:val="es-ES"/>
        </w:rPr>
      </w:pPr>
    </w:p>
    <w:p w14:paraId="73C00E68" w14:textId="77777777" w:rsidR="00295387" w:rsidRPr="00260278" w:rsidRDefault="00295387" w:rsidP="00F3362E">
      <w:pPr>
        <w:spacing w:after="120"/>
        <w:ind w:firstLine="420"/>
        <w:jc w:val="both"/>
        <w:rPr>
          <w:sz w:val="26"/>
          <w:szCs w:val="26"/>
          <w:lang w:val="es-ES"/>
        </w:rPr>
      </w:pPr>
      <w:r w:rsidRPr="00260278">
        <w:rPr>
          <w:sz w:val="26"/>
          <w:szCs w:val="26"/>
          <w:lang w:val="es-ES"/>
        </w:rPr>
        <w:t>Toutes les grandes religions croient en Dieu et enfin, à un niveau supérieur, toutes croient en un Dieu suprême. Tous les textes religieux parlent en fait de monothéisme, donc de la croyance en un seul et vrai Dieu.</w:t>
      </w:r>
    </w:p>
    <w:p w14:paraId="29F5B37A" w14:textId="77777777" w:rsidR="00295387" w:rsidRPr="00260278" w:rsidRDefault="00295387" w:rsidP="00F3362E">
      <w:pPr>
        <w:spacing w:after="120"/>
        <w:jc w:val="both"/>
        <w:rPr>
          <w:sz w:val="26"/>
          <w:szCs w:val="26"/>
          <w:lang w:val="es-ES"/>
        </w:rPr>
      </w:pPr>
    </w:p>
    <w:p w14:paraId="51F3275C"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Les gens changent les Écritures à leur profit</w:t>
      </w:r>
    </w:p>
    <w:p w14:paraId="7839DEAB"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Avec le temps, la plupart des textes religieux ont été déformés et modifiés par les gens pour leurs propres avantages. </w:t>
      </w:r>
      <w:r w:rsidR="00F6503C" w:rsidRPr="00260278">
        <w:rPr>
          <w:sz w:val="26"/>
          <w:szCs w:val="26"/>
          <w:lang w:val="es-ES"/>
        </w:rPr>
        <w:t>La croyance</w:t>
      </w:r>
      <w:r w:rsidRPr="00260278">
        <w:rPr>
          <w:sz w:val="26"/>
          <w:szCs w:val="26"/>
          <w:lang w:val="es-ES"/>
        </w:rPr>
        <w:t xml:space="preserve"> de beaucoup de religions a été </w:t>
      </w:r>
      <w:r w:rsidR="00F6503C" w:rsidRPr="00260278">
        <w:rPr>
          <w:sz w:val="26"/>
          <w:szCs w:val="26"/>
          <w:lang w:val="es-ES"/>
        </w:rPr>
        <w:t>changée</w:t>
      </w:r>
      <w:r w:rsidRPr="00260278">
        <w:rPr>
          <w:sz w:val="26"/>
          <w:szCs w:val="26"/>
          <w:lang w:val="es-ES"/>
        </w:rPr>
        <w:t xml:space="preserve"> du monothéisme au panthéisme ou polythéisme.</w:t>
      </w:r>
    </w:p>
    <w:p w14:paraId="5F2035B0" w14:textId="77777777" w:rsidR="00295387" w:rsidRPr="00260278" w:rsidRDefault="00295387" w:rsidP="00F3362E">
      <w:pPr>
        <w:spacing w:after="120"/>
        <w:ind w:firstLine="420"/>
        <w:jc w:val="both"/>
        <w:rPr>
          <w:sz w:val="26"/>
          <w:szCs w:val="26"/>
          <w:lang w:val="es-ES"/>
        </w:rPr>
      </w:pPr>
      <w:r w:rsidRPr="00260278">
        <w:rPr>
          <w:sz w:val="26"/>
          <w:szCs w:val="26"/>
          <w:lang w:val="es-ES"/>
        </w:rPr>
        <w:t>Le Saint Coran dit dans le verset suivant: "</w:t>
      </w:r>
      <w:r w:rsidRPr="00260278">
        <w:rPr>
          <w:b/>
          <w:bCs/>
          <w:color w:val="800000"/>
          <w:sz w:val="26"/>
          <w:szCs w:val="26"/>
        </w:rPr>
        <w:t>Malheur, donc, à ceux qui de leurs propres mains composent un livre</w:t>
      </w:r>
      <w:r w:rsidRPr="00260278">
        <w:rPr>
          <w:rStyle w:val="FootnoteReference"/>
          <w:b/>
          <w:bCs/>
          <w:color w:val="800000"/>
          <w:sz w:val="26"/>
          <w:szCs w:val="26"/>
        </w:rPr>
        <w:footnoteReference w:id="7"/>
      </w:r>
      <w:r w:rsidRPr="00260278">
        <w:rPr>
          <w:b/>
          <w:bCs/>
          <w:color w:val="800000"/>
          <w:sz w:val="26"/>
          <w:szCs w:val="26"/>
        </w:rPr>
        <w:t xml:space="preserve"> puis le présentent comme venant d'Allah pour en tirer un vil profit! - Malheur à eux, donc, à cause de ce que leurs mains ont écrit, et malheur à eux à cause de ce qu'ils en profitent!</w:t>
      </w:r>
      <w:r w:rsidRPr="00260278">
        <w:rPr>
          <w:b/>
          <w:bCs/>
          <w:color w:val="800000"/>
          <w:sz w:val="26"/>
          <w:szCs w:val="26"/>
          <w:lang w:val="es-ES"/>
        </w:rPr>
        <w:t>"</w:t>
      </w:r>
      <w:r w:rsidRPr="00260278">
        <w:rPr>
          <w:sz w:val="26"/>
          <w:szCs w:val="26"/>
          <w:lang w:val="es-ES"/>
        </w:rPr>
        <w:t xml:space="preserve"> (Coran, 2:79)</w:t>
      </w:r>
    </w:p>
    <w:p w14:paraId="4FF7172F" w14:textId="77777777" w:rsidR="00295387" w:rsidRPr="00260278" w:rsidRDefault="00295387" w:rsidP="00F3362E">
      <w:pPr>
        <w:spacing w:after="120"/>
        <w:jc w:val="both"/>
        <w:rPr>
          <w:b/>
          <w:bCs/>
          <w:color w:val="800000"/>
          <w:sz w:val="26"/>
          <w:szCs w:val="26"/>
          <w:lang w:val="es-ES"/>
        </w:rPr>
      </w:pPr>
    </w:p>
    <w:p w14:paraId="55415019" w14:textId="77777777" w:rsidR="00295387" w:rsidRPr="00260278" w:rsidRDefault="00295387" w:rsidP="00F3362E">
      <w:pPr>
        <w:spacing w:after="120"/>
        <w:jc w:val="both"/>
        <w:rPr>
          <w:b/>
          <w:bCs/>
          <w:color w:val="800000"/>
          <w:sz w:val="26"/>
          <w:szCs w:val="26"/>
          <w:lang w:val="es-ES"/>
        </w:rPr>
      </w:pPr>
    </w:p>
    <w:p w14:paraId="3F3ED5FC" w14:textId="14341DB2" w:rsidR="00295387" w:rsidRPr="00260278" w:rsidRDefault="00295387" w:rsidP="00F3362E">
      <w:pPr>
        <w:spacing w:after="120"/>
        <w:jc w:val="center"/>
        <w:rPr>
          <w:b/>
          <w:bCs/>
          <w:color w:val="FF0000"/>
          <w:sz w:val="26"/>
          <w:szCs w:val="26"/>
          <w:lang w:val="es-ES"/>
        </w:rPr>
      </w:pPr>
      <w:r w:rsidRPr="00260278">
        <w:rPr>
          <w:b/>
          <w:bCs/>
          <w:color w:val="FF0000"/>
          <w:sz w:val="26"/>
          <w:szCs w:val="26"/>
          <w:lang w:val="es-ES"/>
        </w:rPr>
        <w:t>LE TAWHÎD</w:t>
      </w:r>
    </w:p>
    <w:p w14:paraId="68A3F6F7" w14:textId="77777777" w:rsidR="00295387" w:rsidRPr="00260278" w:rsidRDefault="00295387" w:rsidP="00F3362E">
      <w:pPr>
        <w:spacing w:after="120"/>
        <w:jc w:val="center"/>
        <w:rPr>
          <w:b/>
          <w:bCs/>
          <w:color w:val="FF0000"/>
          <w:sz w:val="26"/>
          <w:szCs w:val="26"/>
          <w:lang w:val="es-ES"/>
        </w:rPr>
      </w:pPr>
    </w:p>
    <w:p w14:paraId="75465A70"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Définition et catégories</w:t>
      </w:r>
    </w:p>
    <w:p w14:paraId="27086C6E" w14:textId="77777777" w:rsidR="00295387" w:rsidRPr="00260278" w:rsidRDefault="00295387" w:rsidP="00F3362E">
      <w:pPr>
        <w:spacing w:after="120"/>
        <w:ind w:firstLine="420"/>
        <w:jc w:val="both"/>
        <w:rPr>
          <w:sz w:val="26"/>
          <w:szCs w:val="26"/>
          <w:lang w:val="es-ES"/>
        </w:rPr>
      </w:pPr>
      <w:r w:rsidRPr="00260278">
        <w:rPr>
          <w:sz w:val="26"/>
          <w:szCs w:val="26"/>
          <w:lang w:val="es-ES"/>
        </w:rPr>
        <w:t>Le Tawhîd n'est pas simplement le concept de monothéisme dans l'Islam, à savoir la croyance en un Dieu unique, mais beaucoup plus. Tawhîd signifie littéralement "unification" c'est à dire "affirmer l'Unicité", étant dérivé du verbe arabe "wahhada" qui signifie "unir, unifier ou consolider".</w:t>
      </w:r>
    </w:p>
    <w:p w14:paraId="0934879D" w14:textId="77777777" w:rsidR="00295387" w:rsidRPr="00260278" w:rsidRDefault="00295387" w:rsidP="00F3362E">
      <w:pPr>
        <w:spacing w:after="120"/>
        <w:ind w:firstLine="420"/>
        <w:jc w:val="both"/>
        <w:rPr>
          <w:sz w:val="26"/>
          <w:szCs w:val="26"/>
          <w:lang w:val="es-ES"/>
        </w:rPr>
      </w:pPr>
      <w:r w:rsidRPr="00260278">
        <w:rPr>
          <w:sz w:val="26"/>
          <w:szCs w:val="26"/>
          <w:lang w:val="es-ES"/>
        </w:rPr>
        <w:lastRenderedPageBreak/>
        <w:t>Le Tawhîd peut être divisé en trois catégories:</w:t>
      </w:r>
    </w:p>
    <w:p w14:paraId="3F4348BC" w14:textId="77777777" w:rsidR="00295387" w:rsidRPr="00260278" w:rsidRDefault="00295387" w:rsidP="00F3362E">
      <w:pPr>
        <w:numPr>
          <w:ilvl w:val="0"/>
          <w:numId w:val="12"/>
        </w:numPr>
        <w:spacing w:after="120"/>
        <w:jc w:val="both"/>
        <w:rPr>
          <w:sz w:val="26"/>
          <w:szCs w:val="26"/>
        </w:rPr>
      </w:pPr>
      <w:r w:rsidRPr="00260278">
        <w:rPr>
          <w:sz w:val="26"/>
          <w:szCs w:val="26"/>
        </w:rPr>
        <w:t>Tawh</w:t>
      </w:r>
      <w:r w:rsidRPr="00260278">
        <w:rPr>
          <w:sz w:val="26"/>
          <w:szCs w:val="26"/>
          <w:lang w:val="es-ES"/>
        </w:rPr>
        <w:t>î</w:t>
      </w:r>
      <w:r w:rsidRPr="00260278">
        <w:rPr>
          <w:sz w:val="26"/>
          <w:szCs w:val="26"/>
        </w:rPr>
        <w:t>d ar-Rubuubiiyah</w:t>
      </w:r>
    </w:p>
    <w:p w14:paraId="134A1EB4" w14:textId="77777777" w:rsidR="00295387" w:rsidRPr="00260278" w:rsidRDefault="00295387" w:rsidP="00F3362E">
      <w:pPr>
        <w:numPr>
          <w:ilvl w:val="0"/>
          <w:numId w:val="12"/>
        </w:numPr>
        <w:spacing w:after="120"/>
        <w:jc w:val="both"/>
        <w:rPr>
          <w:sz w:val="26"/>
          <w:szCs w:val="26"/>
          <w:lang w:val="es-ES"/>
        </w:rPr>
      </w:pPr>
      <w:r w:rsidRPr="00260278">
        <w:rPr>
          <w:sz w:val="26"/>
          <w:szCs w:val="26"/>
        </w:rPr>
        <w:t>Tawh</w:t>
      </w:r>
      <w:r w:rsidRPr="00260278">
        <w:rPr>
          <w:sz w:val="26"/>
          <w:szCs w:val="26"/>
          <w:lang w:val="es-ES"/>
        </w:rPr>
        <w:t>î</w:t>
      </w:r>
      <w:r w:rsidRPr="00260278">
        <w:rPr>
          <w:sz w:val="26"/>
          <w:szCs w:val="26"/>
        </w:rPr>
        <w:t>d al-Asmaa wa sifaat</w:t>
      </w:r>
    </w:p>
    <w:p w14:paraId="1D88A108" w14:textId="77777777" w:rsidR="00295387" w:rsidRPr="00260278" w:rsidRDefault="00295387" w:rsidP="00F3362E">
      <w:pPr>
        <w:numPr>
          <w:ilvl w:val="0"/>
          <w:numId w:val="12"/>
        </w:numPr>
        <w:spacing w:after="120"/>
        <w:jc w:val="both"/>
        <w:rPr>
          <w:sz w:val="26"/>
          <w:szCs w:val="26"/>
          <w:lang w:val="es-ES"/>
        </w:rPr>
      </w:pPr>
      <w:r w:rsidRPr="00260278">
        <w:rPr>
          <w:sz w:val="26"/>
          <w:szCs w:val="26"/>
        </w:rPr>
        <w:t>Tawh</w:t>
      </w:r>
      <w:r w:rsidRPr="00260278">
        <w:rPr>
          <w:sz w:val="26"/>
          <w:szCs w:val="26"/>
          <w:lang w:val="es-ES"/>
        </w:rPr>
        <w:t>î</w:t>
      </w:r>
      <w:r w:rsidRPr="00260278">
        <w:rPr>
          <w:sz w:val="26"/>
          <w:szCs w:val="26"/>
        </w:rPr>
        <w:t>d al-Ibaadah</w:t>
      </w:r>
    </w:p>
    <w:p w14:paraId="1D9667E1" w14:textId="77777777" w:rsidR="00295387" w:rsidRPr="00260278" w:rsidRDefault="00295387" w:rsidP="00F3362E">
      <w:pPr>
        <w:spacing w:after="120"/>
        <w:jc w:val="both"/>
        <w:rPr>
          <w:sz w:val="26"/>
          <w:szCs w:val="26"/>
        </w:rPr>
      </w:pPr>
    </w:p>
    <w:p w14:paraId="2E1BF084"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Tawhîd ar-Rubuubiiyah - la croyance en l'Unicité du règne d'Allah</w:t>
      </w:r>
    </w:p>
    <w:p w14:paraId="00E6C043"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La première catégorie est "Tawhîd ar-Rubuubiiyah". "Rubuubiiyah" est dérivé de la racine du mot "Rabb", qui signifie "regner", "soutenir" ou "entretenir". Le "Tawhîd ar-Rubuubiiya" signifie "l'unicité du règne d'Allah". Cette catégorie est basée sur le concept fondamental selon lequel Allah a fait </w:t>
      </w:r>
      <w:r w:rsidR="00613D7F" w:rsidRPr="00260278">
        <w:rPr>
          <w:sz w:val="26"/>
          <w:szCs w:val="26"/>
          <w:lang w:val="es-ES"/>
        </w:rPr>
        <w:t>creé</w:t>
      </w:r>
      <w:r w:rsidRPr="00260278">
        <w:rPr>
          <w:sz w:val="26"/>
          <w:szCs w:val="26"/>
          <w:lang w:val="es-ES"/>
        </w:rPr>
        <w:t xml:space="preserve"> </w:t>
      </w:r>
      <w:r w:rsidR="00613D7F" w:rsidRPr="00260278">
        <w:rPr>
          <w:sz w:val="26"/>
          <w:szCs w:val="26"/>
          <w:lang w:val="es-ES"/>
        </w:rPr>
        <w:t>t</w:t>
      </w:r>
      <w:r w:rsidRPr="00260278">
        <w:rPr>
          <w:sz w:val="26"/>
          <w:szCs w:val="26"/>
          <w:lang w:val="es-ES"/>
        </w:rPr>
        <w:t>outes choses quand il n'y avait rien. Il a créé tout ce qui existe à partir de rien. Il est le seul Créateur et Pourvoyeur de l'u</w:t>
      </w:r>
      <w:r w:rsidR="001118F8" w:rsidRPr="00260278">
        <w:rPr>
          <w:sz w:val="26"/>
          <w:szCs w:val="26"/>
          <w:lang w:val="es-ES"/>
        </w:rPr>
        <w:t>nivers sans avoir besoin de celui-ci</w:t>
      </w:r>
      <w:r w:rsidRPr="00260278">
        <w:rPr>
          <w:sz w:val="26"/>
          <w:szCs w:val="26"/>
          <w:lang w:val="es-ES"/>
        </w:rPr>
        <w:t>.</w:t>
      </w:r>
    </w:p>
    <w:p w14:paraId="2F6A88AE" w14:textId="77777777" w:rsidR="00295387" w:rsidRPr="00260278" w:rsidRDefault="00295387" w:rsidP="00F3362E">
      <w:pPr>
        <w:spacing w:after="120"/>
        <w:jc w:val="both"/>
        <w:rPr>
          <w:sz w:val="26"/>
          <w:szCs w:val="26"/>
          <w:lang w:val="es-ES"/>
        </w:rPr>
      </w:pPr>
    </w:p>
    <w:p w14:paraId="250A59D9"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rPr>
        <w:t>Tawhiid al-Asmaa wa sifaat</w:t>
      </w:r>
      <w:r w:rsidRPr="00260278">
        <w:rPr>
          <w:b/>
          <w:bCs/>
          <w:color w:val="FF0000"/>
          <w:sz w:val="26"/>
          <w:szCs w:val="26"/>
          <w:lang w:val="es-ES"/>
        </w:rPr>
        <w:t xml:space="preserve"> - la croyance en l'Unicité des noms et des attributs d'Allah</w:t>
      </w:r>
    </w:p>
    <w:p w14:paraId="1925A89F" w14:textId="77777777" w:rsidR="00295387" w:rsidRPr="00260278" w:rsidRDefault="00295387" w:rsidP="00F3362E">
      <w:pPr>
        <w:spacing w:after="120"/>
        <w:ind w:firstLine="420"/>
        <w:jc w:val="both"/>
        <w:rPr>
          <w:sz w:val="26"/>
          <w:szCs w:val="26"/>
          <w:lang w:val="es-ES"/>
        </w:rPr>
      </w:pPr>
      <w:r w:rsidRPr="00260278">
        <w:rPr>
          <w:sz w:val="26"/>
          <w:szCs w:val="26"/>
          <w:lang w:val="es-ES"/>
        </w:rPr>
        <w:t>La deuxième catégorie est "Tawhiid al-Asmaa wa Sifaat", qui signifie la croyance en l'Unicité des noms et attributs d'Allah. Cette catégorie est divisée en cinq parties:</w:t>
      </w:r>
    </w:p>
    <w:p w14:paraId="54C2A23B" w14:textId="77777777" w:rsidR="00295387" w:rsidRPr="00260278" w:rsidRDefault="00295387" w:rsidP="00F3362E">
      <w:pPr>
        <w:numPr>
          <w:ilvl w:val="0"/>
          <w:numId w:val="13"/>
        </w:numPr>
        <w:spacing w:after="120"/>
        <w:jc w:val="both"/>
        <w:rPr>
          <w:sz w:val="26"/>
          <w:szCs w:val="26"/>
          <w:lang w:val="es-ES"/>
        </w:rPr>
      </w:pPr>
      <w:r w:rsidRPr="00260278">
        <w:rPr>
          <w:b/>
          <w:bCs/>
          <w:i/>
          <w:iCs/>
          <w:sz w:val="26"/>
          <w:szCs w:val="26"/>
          <w:lang w:val="es-ES"/>
        </w:rPr>
        <w:t xml:space="preserve">Allah doit être désigné comme Il est décrit par lui-même et Son Prophète. </w:t>
      </w:r>
      <w:r w:rsidRPr="00260278">
        <w:rPr>
          <w:sz w:val="26"/>
          <w:szCs w:val="26"/>
          <w:lang w:val="es-ES"/>
        </w:rPr>
        <w:t>Allah doit être dé</w:t>
      </w:r>
      <w:r w:rsidR="00C8466A" w:rsidRPr="00260278">
        <w:rPr>
          <w:sz w:val="26"/>
          <w:szCs w:val="26"/>
          <w:lang w:val="es-ES"/>
        </w:rPr>
        <w:t>crit</w:t>
      </w:r>
      <w:r w:rsidRPr="00260278">
        <w:rPr>
          <w:sz w:val="26"/>
          <w:szCs w:val="26"/>
          <w:lang w:val="es-ES"/>
        </w:rPr>
        <w:t xml:space="preserve"> à la manière dont Lui et Son Prophète (que la paix et les béné</w:t>
      </w:r>
      <w:r w:rsidR="00C8466A" w:rsidRPr="00260278">
        <w:rPr>
          <w:sz w:val="26"/>
          <w:szCs w:val="26"/>
          <w:lang w:val="es-ES"/>
        </w:rPr>
        <w:t>dictions d'Allah soient sur lui</w:t>
      </w:r>
      <w:r w:rsidRPr="00260278">
        <w:rPr>
          <w:sz w:val="26"/>
          <w:szCs w:val="26"/>
          <w:lang w:val="es-ES"/>
        </w:rPr>
        <w:t>) L</w:t>
      </w:r>
      <w:r w:rsidR="00C8466A" w:rsidRPr="00260278">
        <w:rPr>
          <w:sz w:val="26"/>
          <w:szCs w:val="26"/>
          <w:lang w:val="es-ES"/>
        </w:rPr>
        <w:t>a</w:t>
      </w:r>
      <w:r w:rsidRPr="00260278">
        <w:rPr>
          <w:sz w:val="26"/>
          <w:szCs w:val="26"/>
          <w:lang w:val="es-ES"/>
        </w:rPr>
        <w:t xml:space="preserve"> décrit, sans expliquer Ses noms et attributs, pour </w:t>
      </w:r>
      <w:r w:rsidR="00C8466A" w:rsidRPr="00260278">
        <w:rPr>
          <w:sz w:val="26"/>
          <w:szCs w:val="26"/>
          <w:lang w:val="es-ES"/>
        </w:rPr>
        <w:t>ne pas donner un sens autre que celui qu’Allah à voulu</w:t>
      </w:r>
      <w:r w:rsidRPr="00260278">
        <w:rPr>
          <w:sz w:val="26"/>
          <w:szCs w:val="26"/>
          <w:lang w:val="es-ES"/>
        </w:rPr>
        <w:t>.</w:t>
      </w:r>
    </w:p>
    <w:p w14:paraId="49D6980C" w14:textId="77777777" w:rsidR="00295387" w:rsidRPr="00260278" w:rsidRDefault="00295387" w:rsidP="00F3362E">
      <w:pPr>
        <w:numPr>
          <w:ilvl w:val="0"/>
          <w:numId w:val="13"/>
        </w:numPr>
        <w:spacing w:after="120"/>
        <w:jc w:val="both"/>
        <w:rPr>
          <w:sz w:val="26"/>
          <w:szCs w:val="26"/>
          <w:lang w:val="es-ES"/>
        </w:rPr>
      </w:pPr>
      <w:r w:rsidRPr="00260278">
        <w:rPr>
          <w:b/>
          <w:bCs/>
          <w:i/>
          <w:iCs/>
          <w:sz w:val="26"/>
          <w:szCs w:val="26"/>
          <w:lang w:val="es-ES"/>
        </w:rPr>
        <w:t xml:space="preserve">Allah doit être désigné comme Lui-même l'a dit, sans Lui donnant de nouveaux noms ou attributs. </w:t>
      </w:r>
      <w:r w:rsidRPr="00260278">
        <w:rPr>
          <w:sz w:val="26"/>
          <w:szCs w:val="26"/>
          <w:lang w:val="es-ES"/>
        </w:rPr>
        <w:t xml:space="preserve">Par exemple, on peut pas donner Allah le nom de "Al-Ghaadib" - le Furieux, malgré le </w:t>
      </w:r>
      <w:r w:rsidRPr="00260278">
        <w:rPr>
          <w:sz w:val="26"/>
          <w:szCs w:val="26"/>
          <w:lang w:val="es-ES"/>
        </w:rPr>
        <w:lastRenderedPageBreak/>
        <w:t>fait qu'il a dit que "Allah sera furieux" parce que ni Allah ni Son Messager (que la paix et les bénéd</w:t>
      </w:r>
      <w:r w:rsidR="008519C1" w:rsidRPr="00260278">
        <w:rPr>
          <w:sz w:val="26"/>
          <w:szCs w:val="26"/>
          <w:lang w:val="es-ES"/>
        </w:rPr>
        <w:t xml:space="preserve">ictions d'Allah soient sur lui </w:t>
      </w:r>
      <w:r w:rsidRPr="00260278">
        <w:rPr>
          <w:sz w:val="26"/>
          <w:szCs w:val="26"/>
          <w:lang w:val="es-ES"/>
        </w:rPr>
        <w:t xml:space="preserve">) n'utilisent pas ce nom. </w:t>
      </w:r>
    </w:p>
    <w:p w14:paraId="4893E804" w14:textId="77777777" w:rsidR="00295387" w:rsidRPr="00260278" w:rsidRDefault="00295387" w:rsidP="00F3362E">
      <w:pPr>
        <w:numPr>
          <w:ilvl w:val="0"/>
          <w:numId w:val="13"/>
        </w:numPr>
        <w:spacing w:after="120"/>
        <w:jc w:val="both"/>
        <w:rPr>
          <w:sz w:val="26"/>
          <w:szCs w:val="26"/>
          <w:lang w:val="es-ES"/>
        </w:rPr>
      </w:pPr>
      <w:r w:rsidRPr="00260278">
        <w:rPr>
          <w:b/>
          <w:bCs/>
          <w:i/>
          <w:iCs/>
          <w:sz w:val="26"/>
          <w:szCs w:val="26"/>
          <w:lang w:val="es-ES"/>
        </w:rPr>
        <w:t xml:space="preserve">Allah ne peut pas être </w:t>
      </w:r>
      <w:r w:rsidR="00F67EB2" w:rsidRPr="00260278">
        <w:rPr>
          <w:b/>
          <w:bCs/>
          <w:i/>
          <w:iCs/>
          <w:sz w:val="26"/>
          <w:szCs w:val="26"/>
          <w:lang w:val="es-ES"/>
        </w:rPr>
        <w:t>décrit en Lui donnant</w:t>
      </w:r>
      <w:r w:rsidRPr="00260278">
        <w:rPr>
          <w:b/>
          <w:bCs/>
          <w:i/>
          <w:iCs/>
          <w:sz w:val="26"/>
          <w:szCs w:val="26"/>
          <w:lang w:val="es-ES"/>
        </w:rPr>
        <w:t xml:space="preserve"> les mêmes attributs que à sa création. </w:t>
      </w:r>
      <w:r w:rsidRPr="00260278">
        <w:rPr>
          <w:sz w:val="26"/>
          <w:szCs w:val="26"/>
          <w:lang w:val="es-ES"/>
        </w:rPr>
        <w:t xml:space="preserve">Lorsque nous parlons de Dieu, nous devons strictement s'abstenir des attributs utilisés pour Sa création. Par exemple, dans la Bible, Dieu est décrit repentir pour les mauvaises pensées de la même manière que les gens se repentent quand ils ont tort. C'est complètement contre le principe du Tawhîd. Dieu ne se repent pas, et il ne commet pas une erreur! Le principe clé qui fait référence aux attributs d'Allah est donnée dans le Noble Coran dans le verset suivant: </w:t>
      </w:r>
      <w:r w:rsidRPr="00260278">
        <w:rPr>
          <w:b/>
          <w:bCs/>
          <w:color w:val="800000"/>
          <w:sz w:val="26"/>
          <w:szCs w:val="26"/>
          <w:lang w:val="es-ES"/>
        </w:rPr>
        <w:t>"...</w:t>
      </w:r>
      <w:r w:rsidRPr="00260278">
        <w:rPr>
          <w:b/>
          <w:bCs/>
          <w:color w:val="800000"/>
          <w:sz w:val="26"/>
          <w:szCs w:val="26"/>
        </w:rPr>
        <w:t>Il n'y a rien qui Lui ressemble; et c'est Lui l'Audient, le Clairvoyant.</w:t>
      </w:r>
      <w:r w:rsidRPr="00260278">
        <w:rPr>
          <w:b/>
          <w:bCs/>
          <w:color w:val="800000"/>
          <w:sz w:val="26"/>
          <w:szCs w:val="26"/>
          <w:lang w:val="es-ES"/>
        </w:rPr>
        <w:t>"</w:t>
      </w:r>
      <w:r w:rsidRPr="00260278">
        <w:rPr>
          <w:sz w:val="26"/>
          <w:szCs w:val="26"/>
          <w:lang w:val="es-ES"/>
        </w:rPr>
        <w:t xml:space="preserve"> (Coran, 42:11) Bien que l'audition et la vision sont des qualités humaines, quand ils sont attribués au Dieu ils sont incomparables par leur perfection, par opposition à quand ils sont associés aux êtres humains </w:t>
      </w:r>
      <w:r w:rsidR="00F67EB2" w:rsidRPr="00260278">
        <w:rPr>
          <w:sz w:val="26"/>
          <w:szCs w:val="26"/>
          <w:lang w:val="es-ES"/>
        </w:rPr>
        <w:t>elles sont imparfaites et limités.</w:t>
      </w:r>
    </w:p>
    <w:p w14:paraId="6D38AB41" w14:textId="77777777" w:rsidR="00295387" w:rsidRPr="00260278" w:rsidRDefault="00295387" w:rsidP="00F3362E">
      <w:pPr>
        <w:numPr>
          <w:ilvl w:val="0"/>
          <w:numId w:val="13"/>
        </w:numPr>
        <w:spacing w:after="120"/>
        <w:jc w:val="both"/>
        <w:rPr>
          <w:b/>
          <w:bCs/>
          <w:i/>
          <w:iCs/>
          <w:sz w:val="26"/>
          <w:szCs w:val="26"/>
          <w:lang w:val="es-ES"/>
        </w:rPr>
      </w:pPr>
      <w:r w:rsidRPr="00260278">
        <w:rPr>
          <w:b/>
          <w:bCs/>
          <w:i/>
          <w:iCs/>
          <w:sz w:val="26"/>
          <w:szCs w:val="26"/>
          <w:lang w:val="es-ES"/>
        </w:rPr>
        <w:t xml:space="preserve">Les </w:t>
      </w:r>
      <w:r w:rsidR="00D261C8" w:rsidRPr="00260278">
        <w:rPr>
          <w:b/>
          <w:bCs/>
          <w:i/>
          <w:iCs/>
          <w:sz w:val="26"/>
          <w:szCs w:val="26"/>
          <w:lang w:val="es-ES"/>
        </w:rPr>
        <w:t>créatures</w:t>
      </w:r>
      <w:r w:rsidRPr="00260278">
        <w:rPr>
          <w:b/>
          <w:bCs/>
          <w:i/>
          <w:iCs/>
          <w:sz w:val="26"/>
          <w:szCs w:val="26"/>
          <w:lang w:val="es-ES"/>
        </w:rPr>
        <w:t xml:space="preserve"> ne </w:t>
      </w:r>
      <w:r w:rsidR="00D261C8" w:rsidRPr="00260278">
        <w:rPr>
          <w:b/>
          <w:bCs/>
          <w:i/>
          <w:iCs/>
          <w:sz w:val="26"/>
          <w:szCs w:val="26"/>
          <w:lang w:val="es-ES"/>
        </w:rPr>
        <w:t xml:space="preserve">peuvent </w:t>
      </w:r>
      <w:r w:rsidRPr="00260278">
        <w:rPr>
          <w:b/>
          <w:bCs/>
          <w:i/>
          <w:iCs/>
          <w:sz w:val="26"/>
          <w:szCs w:val="26"/>
          <w:lang w:val="es-ES"/>
        </w:rPr>
        <w:t xml:space="preserve">avoir des attributs divins. </w:t>
      </w:r>
      <w:r w:rsidRPr="00260278">
        <w:rPr>
          <w:sz w:val="26"/>
          <w:szCs w:val="26"/>
          <w:lang w:val="es-ES"/>
        </w:rPr>
        <w:t>Il est également contre le principe de Tawhîd, de se référer à un être humain avec les attributs de Dieu. Un exemple de cela est de parler d'une personne comme être éternel, aussi que nous disons que Dieu est l'Eternel.</w:t>
      </w:r>
    </w:p>
    <w:p w14:paraId="320ED998" w14:textId="77777777" w:rsidR="00295387" w:rsidRPr="00260278" w:rsidRDefault="00295387" w:rsidP="00F3362E">
      <w:pPr>
        <w:numPr>
          <w:ilvl w:val="0"/>
          <w:numId w:val="13"/>
        </w:numPr>
        <w:spacing w:after="120"/>
        <w:jc w:val="both"/>
        <w:rPr>
          <w:b/>
          <w:bCs/>
          <w:i/>
          <w:iCs/>
          <w:sz w:val="26"/>
          <w:szCs w:val="26"/>
          <w:lang w:val="es-ES"/>
        </w:rPr>
      </w:pPr>
      <w:r w:rsidRPr="00260278">
        <w:rPr>
          <w:b/>
          <w:bCs/>
          <w:i/>
          <w:iCs/>
          <w:sz w:val="26"/>
          <w:szCs w:val="26"/>
          <w:lang w:val="es-ES"/>
        </w:rPr>
        <w:t xml:space="preserve">Les noms d'Allah ne peuvent être donnés à Ses créations. </w:t>
      </w:r>
      <w:r w:rsidRPr="00260278">
        <w:rPr>
          <w:sz w:val="26"/>
          <w:szCs w:val="26"/>
          <w:lang w:val="es-ES"/>
        </w:rPr>
        <w:t>Certains des noms divins, sous la forme indéterminée (sans article défini) comme "Rauuf" ou "Rahim" peuvent être donnés aux gens, comme Allah subhanahu wa ta'ala Il avait l'habitude de les donner à Ses pro</w:t>
      </w:r>
      <w:r w:rsidR="00D261C8" w:rsidRPr="00260278">
        <w:rPr>
          <w:sz w:val="26"/>
          <w:szCs w:val="26"/>
          <w:lang w:val="es-ES"/>
        </w:rPr>
        <w:t xml:space="preserve">phétes. Mais "Ar-Rauuf" - Le </w:t>
      </w:r>
      <w:r w:rsidR="003F4C33" w:rsidRPr="00260278">
        <w:rPr>
          <w:sz w:val="26"/>
          <w:szCs w:val="26"/>
          <w:lang w:val="es-ES"/>
        </w:rPr>
        <w:t>Clément</w:t>
      </w:r>
      <w:r w:rsidRPr="00260278">
        <w:rPr>
          <w:sz w:val="26"/>
          <w:szCs w:val="26"/>
          <w:lang w:val="es-ES"/>
        </w:rPr>
        <w:t xml:space="preserve"> ou "Ar-Rahim" - Le Miséricordieux ne peuvent être utilisées qu'avec le préfixe "Abd" qui signifie "serviteur" ou "serveur", par exemple Abd Ar-Rauuf ou Abd Ar-Rahim.</w:t>
      </w:r>
    </w:p>
    <w:p w14:paraId="7EBE7528" w14:textId="77777777" w:rsidR="00295387" w:rsidRPr="00260278" w:rsidRDefault="00295387" w:rsidP="00F3362E">
      <w:pPr>
        <w:spacing w:after="120"/>
        <w:jc w:val="both"/>
        <w:rPr>
          <w:sz w:val="26"/>
          <w:szCs w:val="26"/>
          <w:lang w:val="es-ES"/>
        </w:rPr>
      </w:pPr>
    </w:p>
    <w:p w14:paraId="6BA170AC"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lastRenderedPageBreak/>
        <w:t>Tawhîd al-Ibaadah - la croyance en l'Unicité de l'Adoration</w:t>
      </w:r>
    </w:p>
    <w:p w14:paraId="2B6C5B1D" w14:textId="77777777" w:rsidR="00295387" w:rsidRPr="00260278" w:rsidRDefault="00295387" w:rsidP="00F3362E">
      <w:pPr>
        <w:spacing w:after="120"/>
        <w:ind w:firstLine="420"/>
        <w:jc w:val="both"/>
        <w:rPr>
          <w:sz w:val="26"/>
          <w:szCs w:val="26"/>
          <w:lang w:val="es-ES"/>
        </w:rPr>
      </w:pPr>
      <w:r w:rsidRPr="00260278">
        <w:rPr>
          <w:sz w:val="26"/>
          <w:szCs w:val="26"/>
          <w:lang w:val="es-ES"/>
        </w:rPr>
        <w:t>Tawhiid al-Ibaadah signifie la croyance que personne n'a le droit d'être adoré (par la prière, les suplications, le jeûne, la charité, le sacrifice, etc.) qu'Allah, l'Unique.</w:t>
      </w:r>
    </w:p>
    <w:p w14:paraId="76F03F46"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"Ibaadah" dérive du mot arabe "Abd" qui signifie esclave, serveur, serviteur. </w:t>
      </w:r>
    </w:p>
    <w:p w14:paraId="79B8552A" w14:textId="77777777" w:rsidR="00295387" w:rsidRPr="00260278" w:rsidRDefault="00295387" w:rsidP="00F3362E">
      <w:pPr>
        <w:spacing w:after="120"/>
        <w:ind w:firstLine="420"/>
        <w:jc w:val="both"/>
        <w:rPr>
          <w:sz w:val="26"/>
          <w:szCs w:val="26"/>
          <w:lang w:val="es-ES"/>
        </w:rPr>
      </w:pPr>
      <w:r w:rsidRPr="00260278">
        <w:rPr>
          <w:sz w:val="26"/>
          <w:szCs w:val="26"/>
          <w:lang w:val="es-ES"/>
        </w:rPr>
        <w:t>La prière est l'une des formes les plus élevées de Ibaadah, mais pas l'unique. Parfois, les gens trompent en croyant que le culte d'Allah subhanahu wa ta'ala est la prière</w:t>
      </w:r>
      <w:r w:rsidR="00204CE7" w:rsidRPr="00260278">
        <w:rPr>
          <w:sz w:val="26"/>
          <w:szCs w:val="26"/>
          <w:lang w:val="es-ES"/>
        </w:rPr>
        <w:t xml:space="preserve"> uniquement alors</w:t>
      </w:r>
      <w:r w:rsidRPr="00260278">
        <w:rPr>
          <w:sz w:val="26"/>
          <w:szCs w:val="26"/>
          <w:lang w:val="es-ES"/>
        </w:rPr>
        <w:t xml:space="preserve"> que le concept de culte dans l'Islam inclut l'obéissance, une obéissance totale à Allah le Tout P</w:t>
      </w:r>
      <w:r w:rsidR="00204CE7" w:rsidRPr="00260278">
        <w:rPr>
          <w:sz w:val="26"/>
          <w:szCs w:val="26"/>
          <w:lang w:val="es-ES"/>
        </w:rPr>
        <w:t>uissant. Respecter les commandements</w:t>
      </w:r>
      <w:r w:rsidRPr="00260278">
        <w:rPr>
          <w:sz w:val="26"/>
          <w:szCs w:val="26"/>
          <w:lang w:val="es-ES"/>
        </w:rPr>
        <w:t xml:space="preserve"> d'Allah subhanahu wa ta'ala et de s'abstenir de ce qu'Il a interdit signifie Ibaadah (culte) et cela est dû uniquement à Allah subhanahu wa ta'ala et personne d'autre.</w:t>
      </w:r>
    </w:p>
    <w:p w14:paraId="2FA82C76" w14:textId="77777777" w:rsidR="00295387" w:rsidRPr="00260278" w:rsidRDefault="00295387" w:rsidP="00F3362E">
      <w:pPr>
        <w:spacing w:after="120"/>
        <w:ind w:firstLine="420"/>
        <w:jc w:val="both"/>
        <w:rPr>
          <w:sz w:val="26"/>
          <w:szCs w:val="26"/>
          <w:lang w:val="es-ES"/>
        </w:rPr>
      </w:pPr>
      <w:r w:rsidRPr="00260278">
        <w:rPr>
          <w:sz w:val="26"/>
          <w:szCs w:val="26"/>
          <w:lang w:val="es-ES"/>
        </w:rPr>
        <w:t>Tous les trois catégories de Tawhîd sont à suivre simultanément. La croyance seulement dans les deux premières catégories de Tawhîd sans la mise en œuvre du Tawhîd al-Ibaadah est inutile. Le Coran donne l'exemple de Musrikins (idolâtres) du temps du prophète Muhammad (que la paix et les béné</w:t>
      </w:r>
      <w:r w:rsidR="00A02D2C" w:rsidRPr="00260278">
        <w:rPr>
          <w:sz w:val="26"/>
          <w:szCs w:val="26"/>
          <w:lang w:val="es-ES"/>
        </w:rPr>
        <w:t>dictions d'Allah soient sur lui</w:t>
      </w:r>
      <w:r w:rsidRPr="00260278">
        <w:rPr>
          <w:sz w:val="26"/>
          <w:szCs w:val="26"/>
          <w:lang w:val="es-ES"/>
        </w:rPr>
        <w:t xml:space="preserve">), ceux qui suivent les deux premiers aspects de Tawhîd, mais pas la troisième. Il est mentionné dans le Noble Coran: </w:t>
      </w:r>
      <w:r w:rsidRPr="00260278">
        <w:rPr>
          <w:b/>
          <w:bCs/>
          <w:color w:val="800000"/>
          <w:sz w:val="26"/>
          <w:szCs w:val="26"/>
          <w:lang w:val="es-ES"/>
        </w:rPr>
        <w:t>"</w:t>
      </w:r>
      <w:r w:rsidRPr="00260278">
        <w:rPr>
          <w:b/>
          <w:bCs/>
          <w:color w:val="800000"/>
          <w:sz w:val="26"/>
          <w:szCs w:val="26"/>
        </w:rPr>
        <w:t xml:space="preserve">Dis: «Qui vous attribue de la nourriture du ciel et de la terre? Qui détient l'ouïe et la vue, et qui fait sortir le vivant du mort et fait sortir le mort du vivant, et qui administre </w:t>
      </w:r>
      <w:proofErr w:type="gramStart"/>
      <w:r w:rsidRPr="00260278">
        <w:rPr>
          <w:b/>
          <w:bCs/>
          <w:color w:val="800000"/>
          <w:sz w:val="26"/>
          <w:szCs w:val="26"/>
        </w:rPr>
        <w:t>tout?»</w:t>
      </w:r>
      <w:proofErr w:type="gramEnd"/>
      <w:r w:rsidRPr="00260278">
        <w:rPr>
          <w:b/>
          <w:bCs/>
          <w:color w:val="800000"/>
          <w:sz w:val="26"/>
          <w:szCs w:val="26"/>
        </w:rPr>
        <w:t xml:space="preserve"> Ils diront: «Allah». Dis alors: «Ne Le craignez-vous donc </w:t>
      </w:r>
      <w:proofErr w:type="gramStart"/>
      <w:r w:rsidRPr="00260278">
        <w:rPr>
          <w:b/>
          <w:bCs/>
          <w:color w:val="800000"/>
          <w:sz w:val="26"/>
          <w:szCs w:val="26"/>
        </w:rPr>
        <w:t>pas?»</w:t>
      </w:r>
      <w:proofErr w:type="gramEnd"/>
      <w:r w:rsidRPr="00260278">
        <w:rPr>
          <w:b/>
          <w:bCs/>
          <w:color w:val="800000"/>
          <w:sz w:val="26"/>
          <w:szCs w:val="26"/>
          <w:lang w:val="es-ES"/>
        </w:rPr>
        <w:t>"</w:t>
      </w:r>
      <w:r w:rsidRPr="00260278">
        <w:rPr>
          <w:sz w:val="26"/>
          <w:szCs w:val="26"/>
          <w:lang w:val="es-ES"/>
        </w:rPr>
        <w:t xml:space="preserve"> (Coran, 10:31).</w:t>
      </w:r>
    </w:p>
    <w:p w14:paraId="61BE7C9D"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Un message similaire on trouve dans le suivant verset du Coran: </w:t>
      </w:r>
      <w:r w:rsidRPr="00260278">
        <w:rPr>
          <w:b/>
          <w:bCs/>
          <w:color w:val="800000"/>
          <w:sz w:val="26"/>
          <w:szCs w:val="26"/>
          <w:lang w:val="es-ES"/>
        </w:rPr>
        <w:t>"</w:t>
      </w:r>
      <w:r w:rsidRPr="00260278">
        <w:rPr>
          <w:b/>
          <w:bCs/>
          <w:color w:val="800000"/>
          <w:sz w:val="26"/>
          <w:szCs w:val="26"/>
        </w:rPr>
        <w:t>Et si tu leur demandes qui les a créés, ils diront très certainement: «Allah». Comment se fait-il donc qu'ils se détournent?</w:t>
      </w:r>
      <w:r w:rsidRPr="00260278">
        <w:rPr>
          <w:b/>
          <w:bCs/>
          <w:color w:val="800000"/>
          <w:sz w:val="26"/>
          <w:szCs w:val="26"/>
          <w:lang w:val="es-ES"/>
        </w:rPr>
        <w:t>"</w:t>
      </w:r>
      <w:r w:rsidRPr="00260278">
        <w:rPr>
          <w:sz w:val="26"/>
          <w:szCs w:val="26"/>
          <w:lang w:val="es-ES"/>
        </w:rPr>
        <w:t xml:space="preserve"> (Coran, 43:87)</w:t>
      </w:r>
    </w:p>
    <w:p w14:paraId="63BF7364" w14:textId="77777777" w:rsidR="00295387" w:rsidRPr="00260278" w:rsidRDefault="00295387" w:rsidP="00F3362E">
      <w:pPr>
        <w:spacing w:after="120"/>
        <w:ind w:firstLine="420"/>
        <w:jc w:val="both"/>
        <w:rPr>
          <w:sz w:val="26"/>
          <w:szCs w:val="26"/>
          <w:lang w:val="es-ES"/>
        </w:rPr>
      </w:pPr>
      <w:r w:rsidRPr="00260278">
        <w:rPr>
          <w:sz w:val="26"/>
          <w:szCs w:val="26"/>
          <w:lang w:val="es-ES"/>
        </w:rPr>
        <w:lastRenderedPageBreak/>
        <w:t xml:space="preserve">Les païens de la Mecque savaient que Dieu était le Créateur, leur Seigneur et le Maître, mais ils n'étaient pas musulmans, car en dehors d'Allah subhanahu wa ta'ala, ils adoraient d'autres </w:t>
      </w:r>
      <w:r w:rsidR="00A02D2C" w:rsidRPr="00260278">
        <w:rPr>
          <w:sz w:val="26"/>
          <w:szCs w:val="26"/>
          <w:lang w:val="es-ES"/>
        </w:rPr>
        <w:t>divinités</w:t>
      </w:r>
      <w:r w:rsidRPr="00260278">
        <w:rPr>
          <w:sz w:val="26"/>
          <w:szCs w:val="26"/>
          <w:lang w:val="es-ES"/>
        </w:rPr>
        <w:t xml:space="preserve">. Allah Tout-Puissant les a classé comme "kuffaars", c'est-à-dire des mécréants et "musrikiin", c'est-à-dire des </w:t>
      </w:r>
      <w:r w:rsidR="00A02D2C" w:rsidRPr="00260278">
        <w:rPr>
          <w:sz w:val="26"/>
          <w:szCs w:val="26"/>
          <w:lang w:val="es-ES"/>
        </w:rPr>
        <w:t>associateurs</w:t>
      </w:r>
      <w:r w:rsidRPr="00260278">
        <w:rPr>
          <w:sz w:val="26"/>
          <w:szCs w:val="26"/>
          <w:lang w:val="es-ES"/>
        </w:rPr>
        <w:t xml:space="preserve">, associant des partenaires à Allah subhanahu wa ta'Allah Al-Alaa (le Très-Haut): </w:t>
      </w:r>
      <w:r w:rsidRPr="00260278">
        <w:rPr>
          <w:b/>
          <w:bCs/>
          <w:color w:val="800000"/>
          <w:sz w:val="26"/>
          <w:szCs w:val="26"/>
          <w:lang w:val="es-ES"/>
        </w:rPr>
        <w:t>"</w:t>
      </w:r>
      <w:r w:rsidRPr="00260278">
        <w:rPr>
          <w:b/>
          <w:bCs/>
          <w:color w:val="800000"/>
          <w:sz w:val="26"/>
          <w:szCs w:val="26"/>
        </w:rPr>
        <w:t>Et la plupart d'entre eux ne croient en Allah, qu'en lui donnant des associés.</w:t>
      </w:r>
      <w:r w:rsidRPr="00260278">
        <w:rPr>
          <w:b/>
          <w:bCs/>
          <w:color w:val="800000"/>
          <w:sz w:val="26"/>
          <w:szCs w:val="26"/>
          <w:lang w:val="es-ES"/>
        </w:rPr>
        <w:t>"</w:t>
      </w:r>
      <w:r w:rsidRPr="00260278">
        <w:rPr>
          <w:sz w:val="26"/>
          <w:szCs w:val="26"/>
          <w:lang w:val="es-ES"/>
        </w:rPr>
        <w:t xml:space="preserve"> (Coran, 12:106)</w:t>
      </w:r>
    </w:p>
    <w:p w14:paraId="42BAB3CC" w14:textId="77777777" w:rsidR="00295387" w:rsidRPr="00260278" w:rsidRDefault="00295387" w:rsidP="00F3362E">
      <w:pPr>
        <w:spacing w:after="120"/>
        <w:ind w:firstLine="420"/>
        <w:jc w:val="both"/>
        <w:rPr>
          <w:sz w:val="26"/>
          <w:szCs w:val="26"/>
          <w:lang w:val="es-ES"/>
        </w:rPr>
      </w:pPr>
      <w:r w:rsidRPr="00260278">
        <w:rPr>
          <w:sz w:val="26"/>
          <w:szCs w:val="26"/>
          <w:lang w:val="es-ES"/>
        </w:rPr>
        <w:t>Ainsi, Tawhîd al-Ibaadah, l'unicité dans l'adoration, est l'aspect le plus important du Tawhîd. Lui, Allah subhanahu wa Ta'ala est le seul digne d'adoration, et Il est</w:t>
      </w:r>
      <w:r w:rsidR="003C69C9" w:rsidRPr="00260278">
        <w:rPr>
          <w:sz w:val="26"/>
          <w:szCs w:val="26"/>
          <w:lang w:val="es-ES"/>
        </w:rPr>
        <w:t xml:space="preserve"> celui</w:t>
      </w:r>
      <w:r w:rsidRPr="00260278">
        <w:rPr>
          <w:sz w:val="26"/>
          <w:szCs w:val="26"/>
          <w:lang w:val="es-ES"/>
        </w:rPr>
        <w:t xml:space="preserve"> qui récompense Son serviteur pour cela.</w:t>
      </w:r>
    </w:p>
    <w:p w14:paraId="0F90653D" w14:textId="77777777" w:rsidR="00295387" w:rsidRPr="00260278" w:rsidRDefault="00295387" w:rsidP="00F3362E">
      <w:pPr>
        <w:spacing w:after="120"/>
        <w:jc w:val="both"/>
        <w:rPr>
          <w:sz w:val="26"/>
          <w:szCs w:val="26"/>
          <w:lang w:val="es-ES"/>
        </w:rPr>
      </w:pPr>
    </w:p>
    <w:p w14:paraId="611382AC" w14:textId="77777777" w:rsidR="00295387" w:rsidRPr="00260278" w:rsidRDefault="00295387" w:rsidP="00F3362E">
      <w:pPr>
        <w:spacing w:after="120"/>
        <w:jc w:val="both"/>
        <w:rPr>
          <w:sz w:val="26"/>
          <w:szCs w:val="26"/>
          <w:lang w:val="es-ES"/>
        </w:rPr>
      </w:pPr>
    </w:p>
    <w:p w14:paraId="5667F78F" w14:textId="2E640218" w:rsidR="00295387" w:rsidRPr="00260278" w:rsidRDefault="00295387" w:rsidP="00F3362E">
      <w:pPr>
        <w:spacing w:after="120"/>
        <w:jc w:val="center"/>
        <w:rPr>
          <w:b/>
          <w:bCs/>
          <w:color w:val="FF0000"/>
          <w:sz w:val="26"/>
          <w:szCs w:val="26"/>
          <w:lang w:val="es-ES"/>
        </w:rPr>
      </w:pPr>
      <w:r w:rsidRPr="00260278">
        <w:rPr>
          <w:b/>
          <w:bCs/>
          <w:color w:val="FF0000"/>
          <w:sz w:val="26"/>
          <w:szCs w:val="26"/>
          <w:lang w:val="es-ES"/>
        </w:rPr>
        <w:t>LE SHIRK</w:t>
      </w:r>
    </w:p>
    <w:p w14:paraId="6D910017" w14:textId="77777777" w:rsidR="00295387" w:rsidRPr="00260278" w:rsidRDefault="00295387" w:rsidP="00F3362E">
      <w:pPr>
        <w:spacing w:after="120"/>
        <w:jc w:val="center"/>
        <w:rPr>
          <w:b/>
          <w:bCs/>
          <w:color w:val="FF0000"/>
          <w:sz w:val="26"/>
          <w:szCs w:val="26"/>
          <w:lang w:val="es-ES"/>
        </w:rPr>
      </w:pPr>
    </w:p>
    <w:p w14:paraId="6EBD55B5"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Définition</w:t>
      </w:r>
    </w:p>
    <w:p w14:paraId="708DFB8F"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Le plus petit </w:t>
      </w:r>
      <w:r w:rsidR="00505D7F" w:rsidRPr="00260278">
        <w:rPr>
          <w:sz w:val="26"/>
          <w:szCs w:val="26"/>
          <w:lang w:val="es-ES"/>
        </w:rPr>
        <w:t xml:space="preserve">écart dans l'une des catégories </w:t>
      </w:r>
      <w:r w:rsidRPr="00260278">
        <w:rPr>
          <w:sz w:val="26"/>
          <w:szCs w:val="26"/>
          <w:lang w:val="es-ES"/>
        </w:rPr>
        <w:t xml:space="preserve">du Tawhîd ou carence dans l'accomplissement de tous les critères du Tawhîd nous conduit </w:t>
      </w:r>
      <w:r w:rsidR="00505D7F" w:rsidRPr="00260278">
        <w:rPr>
          <w:sz w:val="26"/>
          <w:szCs w:val="26"/>
          <w:lang w:val="es-ES"/>
        </w:rPr>
        <w:t>au</w:t>
      </w:r>
      <w:r w:rsidRPr="00260278">
        <w:rPr>
          <w:sz w:val="26"/>
          <w:szCs w:val="26"/>
          <w:lang w:val="es-ES"/>
        </w:rPr>
        <w:t xml:space="preserve"> "shirk". </w:t>
      </w:r>
    </w:p>
    <w:p w14:paraId="11F89211" w14:textId="77777777" w:rsidR="00295387" w:rsidRPr="00260278" w:rsidRDefault="00295387" w:rsidP="00F3362E">
      <w:pPr>
        <w:spacing w:after="120"/>
        <w:ind w:firstLine="420"/>
        <w:jc w:val="both"/>
        <w:rPr>
          <w:sz w:val="26"/>
          <w:szCs w:val="26"/>
          <w:lang w:val="es-ES"/>
        </w:rPr>
      </w:pPr>
      <w:r w:rsidRPr="00260278">
        <w:rPr>
          <w:sz w:val="26"/>
          <w:szCs w:val="26"/>
          <w:lang w:val="es-ES"/>
        </w:rPr>
        <w:t>Littéralement, "shirk" signifie "association de partenaires" et en termes islamiques signifie "l'association de partenaires à Allah subhanahu wa ta'ala" et est équivalent à l'idolâtrie.</w:t>
      </w:r>
    </w:p>
    <w:p w14:paraId="0808460F" w14:textId="77777777" w:rsidR="00295387" w:rsidRPr="00260278" w:rsidRDefault="00295387" w:rsidP="00F3362E">
      <w:pPr>
        <w:spacing w:after="120"/>
        <w:jc w:val="both"/>
        <w:rPr>
          <w:sz w:val="26"/>
          <w:szCs w:val="26"/>
          <w:lang w:val="es-ES"/>
        </w:rPr>
      </w:pPr>
    </w:p>
    <w:p w14:paraId="4074638C"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Le shirk est un péché majeur, qu'Allah ne pardonne pas</w:t>
      </w:r>
    </w:p>
    <w:p w14:paraId="4C1BD13E"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Dans le Saint Coran, ce péché majeur est décrit dans le chapitre An-Nisa: </w:t>
      </w:r>
      <w:r w:rsidRPr="00260278">
        <w:rPr>
          <w:b/>
          <w:bCs/>
          <w:color w:val="800000"/>
          <w:sz w:val="26"/>
          <w:szCs w:val="26"/>
          <w:lang w:val="es-ES"/>
        </w:rPr>
        <w:t>"</w:t>
      </w:r>
      <w:r w:rsidRPr="00260278">
        <w:rPr>
          <w:b/>
          <w:bCs/>
          <w:color w:val="800000"/>
          <w:sz w:val="26"/>
          <w:szCs w:val="26"/>
        </w:rPr>
        <w:t xml:space="preserve">Certes Allah ne pardonne pas qu'on Lui donne quelqu'associé. A part cela, Il pardonne à qui Il veut. </w:t>
      </w:r>
      <w:r w:rsidRPr="00260278">
        <w:rPr>
          <w:b/>
          <w:bCs/>
          <w:color w:val="800000"/>
          <w:sz w:val="26"/>
          <w:szCs w:val="26"/>
        </w:rPr>
        <w:lastRenderedPageBreak/>
        <w:t>Mais quiconque donne à Allah quelqu'associé commet un énorme péché.</w:t>
      </w:r>
      <w:r w:rsidRPr="00260278">
        <w:rPr>
          <w:b/>
          <w:bCs/>
          <w:color w:val="800000"/>
          <w:sz w:val="26"/>
          <w:szCs w:val="26"/>
          <w:lang w:val="es-ES"/>
        </w:rPr>
        <w:t>"</w:t>
      </w:r>
      <w:r w:rsidRPr="00260278">
        <w:rPr>
          <w:sz w:val="26"/>
          <w:szCs w:val="26"/>
          <w:lang w:val="es-ES"/>
        </w:rPr>
        <w:t xml:space="preserve"> (Coran, 4:48)</w:t>
      </w:r>
    </w:p>
    <w:p w14:paraId="62371A21"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Le même message se trouve dans le verset suivant: </w:t>
      </w:r>
      <w:r w:rsidRPr="00260278">
        <w:rPr>
          <w:b/>
          <w:bCs/>
          <w:color w:val="800000"/>
          <w:sz w:val="26"/>
          <w:szCs w:val="26"/>
          <w:lang w:val="es-ES"/>
        </w:rPr>
        <w:t>"</w:t>
      </w:r>
      <w:r w:rsidRPr="00260278">
        <w:rPr>
          <w:b/>
          <w:bCs/>
          <w:color w:val="800000"/>
          <w:sz w:val="26"/>
          <w:szCs w:val="26"/>
        </w:rPr>
        <w:t>Certes, Allah ne pardonne pas qu'on Lui donne des associés. A part cela, Il pardonne à qui Il veut. Quiconque donne des associés à Allah s'égare, très loin dans l'égarement.</w:t>
      </w:r>
      <w:r w:rsidRPr="00260278">
        <w:rPr>
          <w:b/>
          <w:bCs/>
          <w:color w:val="800000"/>
          <w:sz w:val="26"/>
          <w:szCs w:val="26"/>
          <w:lang w:val="es-ES"/>
        </w:rPr>
        <w:t>"</w:t>
      </w:r>
      <w:r w:rsidRPr="00260278">
        <w:rPr>
          <w:sz w:val="26"/>
          <w:szCs w:val="26"/>
          <w:lang w:val="es-ES"/>
        </w:rPr>
        <w:t xml:space="preserve"> (Coran, 4:116)</w:t>
      </w:r>
    </w:p>
    <w:p w14:paraId="76F23F53" w14:textId="77777777" w:rsidR="00295387" w:rsidRPr="00260278" w:rsidRDefault="00295387" w:rsidP="00F3362E">
      <w:pPr>
        <w:spacing w:after="120"/>
        <w:jc w:val="both"/>
        <w:rPr>
          <w:sz w:val="26"/>
          <w:szCs w:val="26"/>
          <w:lang w:val="es-ES"/>
        </w:rPr>
      </w:pPr>
    </w:p>
    <w:p w14:paraId="46743D1A"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Le shirk conduit à l'Enfer</w:t>
      </w:r>
    </w:p>
    <w:p w14:paraId="7458E24A"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Le Coran nous dit dans le chapitre Al-Ma'ida: </w:t>
      </w:r>
      <w:r w:rsidRPr="00260278">
        <w:rPr>
          <w:b/>
          <w:bCs/>
          <w:color w:val="800000"/>
          <w:sz w:val="26"/>
          <w:szCs w:val="26"/>
          <w:lang w:val="es-ES"/>
        </w:rPr>
        <w:t>"</w:t>
      </w:r>
      <w:r w:rsidRPr="00260278">
        <w:rPr>
          <w:b/>
          <w:bCs/>
          <w:color w:val="800000"/>
          <w:sz w:val="26"/>
          <w:szCs w:val="26"/>
        </w:rPr>
        <w:t>Ce sont, certes, des mécréants ceux qui disent: «En vérité, Allah c'est le Messie, fils de Marie.» Alors que le Messie a dit: «O enfants d'Israël, adorez Allah, mon Seigneur et votre Seigneur». Quiconque associe à Allah (d'autres divinités,) Allah lui interdit le Paradis; et son refuge sera le Feu. Et pour les injustes, pas de secoureurs!</w:t>
      </w:r>
      <w:r w:rsidRPr="00260278">
        <w:rPr>
          <w:b/>
          <w:bCs/>
          <w:color w:val="800000"/>
          <w:sz w:val="26"/>
          <w:szCs w:val="26"/>
          <w:lang w:val="es-ES"/>
        </w:rPr>
        <w:t>"</w:t>
      </w:r>
      <w:r w:rsidRPr="00260278">
        <w:rPr>
          <w:sz w:val="26"/>
          <w:szCs w:val="26"/>
          <w:lang w:val="es-ES"/>
        </w:rPr>
        <w:t xml:space="preserve"> (Coran, 5:72)</w:t>
      </w:r>
    </w:p>
    <w:p w14:paraId="10EE148A" w14:textId="77777777" w:rsidR="00295387" w:rsidRPr="00260278" w:rsidRDefault="00295387" w:rsidP="00F3362E">
      <w:pPr>
        <w:spacing w:after="120"/>
        <w:jc w:val="both"/>
        <w:rPr>
          <w:sz w:val="26"/>
          <w:szCs w:val="26"/>
          <w:lang w:val="es-ES"/>
        </w:rPr>
      </w:pPr>
    </w:p>
    <w:p w14:paraId="1896BC17" w14:textId="77777777" w:rsidR="00295387" w:rsidRPr="00260278" w:rsidRDefault="00295387" w:rsidP="00F3362E">
      <w:pPr>
        <w:spacing w:after="120"/>
        <w:ind w:firstLine="420"/>
        <w:jc w:val="both"/>
        <w:rPr>
          <w:b/>
          <w:bCs/>
          <w:color w:val="FF0000"/>
          <w:sz w:val="26"/>
          <w:szCs w:val="26"/>
          <w:lang w:val="es-ES"/>
        </w:rPr>
      </w:pPr>
      <w:r w:rsidRPr="00260278">
        <w:rPr>
          <w:b/>
          <w:bCs/>
          <w:color w:val="FF0000"/>
          <w:sz w:val="26"/>
          <w:szCs w:val="26"/>
          <w:lang w:val="es-ES"/>
        </w:rPr>
        <w:t>L'adoration et l'obéissance à Allah subhanahu wa ta'ala seulement</w:t>
      </w:r>
    </w:p>
    <w:p w14:paraId="69BA7C8B" w14:textId="77777777" w:rsidR="00295387" w:rsidRPr="00260278" w:rsidRDefault="00295387" w:rsidP="00F3362E">
      <w:pPr>
        <w:spacing w:after="120"/>
        <w:ind w:firstLine="420"/>
        <w:jc w:val="both"/>
        <w:rPr>
          <w:sz w:val="26"/>
          <w:szCs w:val="26"/>
          <w:lang w:val="es-ES"/>
        </w:rPr>
      </w:pPr>
      <w:r w:rsidRPr="00260278">
        <w:rPr>
          <w:sz w:val="26"/>
          <w:szCs w:val="26"/>
          <w:lang w:val="es-ES"/>
        </w:rPr>
        <w:t xml:space="preserve">Dans le chapitre Al-Imran du Saint Coran on trouve le verset suivant: </w:t>
      </w:r>
      <w:r w:rsidRPr="00260278">
        <w:rPr>
          <w:b/>
          <w:bCs/>
          <w:color w:val="800000"/>
          <w:sz w:val="26"/>
          <w:szCs w:val="26"/>
          <w:lang w:val="es-ES"/>
        </w:rPr>
        <w:t>"</w:t>
      </w:r>
      <w:r w:rsidRPr="00260278">
        <w:rPr>
          <w:b/>
          <w:bCs/>
          <w:color w:val="800000"/>
          <w:sz w:val="26"/>
          <w:szCs w:val="26"/>
        </w:rPr>
        <w:t>Dis: «O gens du Livre, venez à une parole commune entre nous et vous: que nous n'adorions qu'Allah, sans rien Lui associer, et que nous ne prenions point les uns les autres pour seigneurs en dehors d'Allah». Puis, s'ils tournent le dos, dites: «Soyez témoins que nous, nous sommes soumis».</w:t>
      </w:r>
      <w:r w:rsidRPr="00260278">
        <w:rPr>
          <w:b/>
          <w:bCs/>
          <w:color w:val="800000"/>
          <w:sz w:val="26"/>
          <w:szCs w:val="26"/>
          <w:lang w:val="es-ES"/>
        </w:rPr>
        <w:t>"</w:t>
      </w:r>
      <w:r w:rsidRPr="00260278">
        <w:rPr>
          <w:sz w:val="26"/>
          <w:szCs w:val="26"/>
          <w:lang w:val="es-ES"/>
        </w:rPr>
        <w:t xml:space="preserve"> (Coran, 3:64)</w:t>
      </w:r>
    </w:p>
    <w:p w14:paraId="3248D78F" w14:textId="77777777" w:rsidR="00295387" w:rsidRPr="00260278" w:rsidRDefault="00295387" w:rsidP="00F3362E">
      <w:pPr>
        <w:spacing w:after="120"/>
        <w:jc w:val="both"/>
        <w:rPr>
          <w:sz w:val="26"/>
          <w:szCs w:val="26"/>
          <w:lang w:val="es-ES"/>
        </w:rPr>
      </w:pPr>
    </w:p>
    <w:p w14:paraId="2F82547A" w14:textId="77777777" w:rsidR="00295387" w:rsidRPr="00260278" w:rsidRDefault="00295387" w:rsidP="00F3362E">
      <w:pPr>
        <w:spacing w:after="120"/>
        <w:jc w:val="both"/>
        <w:rPr>
          <w:sz w:val="26"/>
          <w:szCs w:val="26"/>
          <w:lang w:val="es-ES"/>
        </w:rPr>
      </w:pPr>
    </w:p>
    <w:p w14:paraId="35EFA9C2" w14:textId="77777777" w:rsidR="00295387" w:rsidRPr="00260278" w:rsidRDefault="00295387" w:rsidP="00F3362E">
      <w:pPr>
        <w:spacing w:after="120"/>
        <w:jc w:val="both"/>
        <w:rPr>
          <w:sz w:val="26"/>
          <w:szCs w:val="26"/>
          <w:lang w:val="es-ES"/>
        </w:rPr>
      </w:pPr>
    </w:p>
    <w:p w14:paraId="1CD9EBBC" w14:textId="77777777" w:rsidR="00F3362E" w:rsidRDefault="00F3362E">
      <w:pPr>
        <w:widowControl/>
        <w:rPr>
          <w:b/>
          <w:bCs/>
          <w:color w:val="FF0000"/>
          <w:sz w:val="26"/>
          <w:szCs w:val="26"/>
          <w:lang w:val="es-ES"/>
        </w:rPr>
      </w:pPr>
      <w:r>
        <w:rPr>
          <w:b/>
          <w:bCs/>
          <w:color w:val="FF0000"/>
          <w:sz w:val="26"/>
          <w:szCs w:val="26"/>
          <w:lang w:val="es-ES"/>
        </w:rPr>
        <w:br w:type="page"/>
      </w:r>
    </w:p>
    <w:p w14:paraId="46503E5C" w14:textId="4DB110AF" w:rsidR="00295387" w:rsidRPr="00260278" w:rsidRDefault="00295387" w:rsidP="00F3362E">
      <w:pPr>
        <w:spacing w:after="120"/>
        <w:jc w:val="center"/>
        <w:rPr>
          <w:b/>
          <w:bCs/>
          <w:color w:val="FF0000"/>
          <w:sz w:val="26"/>
          <w:szCs w:val="26"/>
          <w:lang w:val="es-ES"/>
        </w:rPr>
      </w:pPr>
      <w:r w:rsidRPr="00260278">
        <w:rPr>
          <w:b/>
          <w:bCs/>
          <w:color w:val="FF0000"/>
          <w:sz w:val="26"/>
          <w:szCs w:val="26"/>
          <w:lang w:val="es-ES"/>
        </w:rPr>
        <w:lastRenderedPageBreak/>
        <w:t>CONCLUSION</w:t>
      </w:r>
    </w:p>
    <w:p w14:paraId="1BC58C23" w14:textId="77777777" w:rsidR="00295387" w:rsidRPr="00260278" w:rsidRDefault="00295387" w:rsidP="00F3362E">
      <w:pPr>
        <w:spacing w:after="120"/>
        <w:rPr>
          <w:b/>
          <w:bCs/>
          <w:color w:val="FF0000"/>
          <w:sz w:val="26"/>
          <w:szCs w:val="26"/>
          <w:lang w:val="es-ES"/>
        </w:rPr>
      </w:pPr>
    </w:p>
    <w:p w14:paraId="049DD6E3" w14:textId="77777777" w:rsidR="00295387" w:rsidRPr="00260278" w:rsidRDefault="00295387" w:rsidP="00F3362E">
      <w:pPr>
        <w:spacing w:after="120"/>
        <w:ind w:firstLine="420"/>
        <w:jc w:val="both"/>
        <w:rPr>
          <w:i/>
          <w:iCs/>
          <w:sz w:val="26"/>
          <w:szCs w:val="26"/>
          <w:lang w:val="es-ES"/>
        </w:rPr>
      </w:pPr>
      <w:r w:rsidRPr="00260278">
        <w:rPr>
          <w:i/>
          <w:iCs/>
          <w:sz w:val="26"/>
          <w:szCs w:val="26"/>
          <w:lang w:val="es-ES"/>
        </w:rPr>
        <w:t>Le Saint Coran nous dit:</w:t>
      </w:r>
    </w:p>
    <w:p w14:paraId="36497079" w14:textId="77777777" w:rsidR="00295387" w:rsidRPr="00260278" w:rsidRDefault="00295387" w:rsidP="00F3362E">
      <w:pPr>
        <w:spacing w:after="120"/>
        <w:ind w:firstLine="420"/>
        <w:jc w:val="both"/>
        <w:rPr>
          <w:i/>
          <w:iCs/>
          <w:sz w:val="26"/>
          <w:szCs w:val="26"/>
          <w:lang w:val="es-ES"/>
        </w:rPr>
      </w:pPr>
      <w:r w:rsidRPr="00260278">
        <w:rPr>
          <w:i/>
          <w:iCs/>
          <w:sz w:val="26"/>
          <w:szCs w:val="26"/>
          <w:lang w:val="es-ES"/>
        </w:rPr>
        <w:t>"</w:t>
      </w:r>
      <w:r w:rsidRPr="00260278">
        <w:rPr>
          <w:b/>
          <w:bCs/>
          <w:i/>
          <w:iCs/>
          <w:color w:val="800000"/>
          <w:sz w:val="26"/>
          <w:szCs w:val="26"/>
        </w:rPr>
        <w:t>N'injuriez pas ceux qu'ils invoquent, en dehors d'Allah, car par agressivité, ils injurieraient Allah, dans leur ignorance. De même, Nous avons enjolivé (aux yeux) de chaque communauté sa propre action. Ensuite, c'est vers leur Seigneur que sera leur retour; et Il les informera de ce qu'ils œuvraient.</w:t>
      </w:r>
      <w:r w:rsidRPr="00260278">
        <w:rPr>
          <w:b/>
          <w:bCs/>
          <w:i/>
          <w:iCs/>
          <w:color w:val="800000"/>
          <w:sz w:val="26"/>
          <w:szCs w:val="26"/>
          <w:lang w:val="es-ES"/>
        </w:rPr>
        <w:t>"</w:t>
      </w:r>
      <w:r w:rsidRPr="00260278">
        <w:rPr>
          <w:i/>
          <w:iCs/>
          <w:sz w:val="26"/>
          <w:szCs w:val="26"/>
          <w:lang w:val="es-ES"/>
        </w:rPr>
        <w:t xml:space="preserve"> (Coran, 6:108)</w:t>
      </w:r>
    </w:p>
    <w:p w14:paraId="3A6C99AA" w14:textId="77777777" w:rsidR="00295387" w:rsidRPr="00260278" w:rsidRDefault="00295387" w:rsidP="00F3362E">
      <w:pPr>
        <w:spacing w:after="120"/>
        <w:ind w:firstLine="420"/>
        <w:jc w:val="both"/>
        <w:rPr>
          <w:i/>
          <w:iCs/>
          <w:sz w:val="26"/>
          <w:szCs w:val="26"/>
          <w:lang w:val="es-ES"/>
        </w:rPr>
      </w:pPr>
      <w:r w:rsidRPr="00260278">
        <w:rPr>
          <w:b/>
          <w:bCs/>
          <w:i/>
          <w:iCs/>
          <w:color w:val="800000"/>
          <w:sz w:val="26"/>
          <w:szCs w:val="26"/>
          <w:lang w:val="es-ES"/>
        </w:rPr>
        <w:t>"</w:t>
      </w:r>
      <w:r w:rsidRPr="00260278">
        <w:rPr>
          <w:b/>
          <w:bCs/>
          <w:i/>
          <w:iCs/>
          <w:color w:val="800000"/>
          <w:sz w:val="26"/>
          <w:szCs w:val="26"/>
        </w:rPr>
        <w:t>Quand bien même tous les arbres de la terre se changeraient en calames [plumes pour écrire], quand bien même l'océan serait un océan d'encre où conflueraient sept autres océans, les paroles d'Allah ne s'épuiseraient pas. Car Allah est Puissant et Sage.</w:t>
      </w:r>
      <w:r w:rsidRPr="00260278">
        <w:rPr>
          <w:b/>
          <w:bCs/>
          <w:i/>
          <w:iCs/>
          <w:color w:val="800000"/>
          <w:sz w:val="26"/>
          <w:szCs w:val="26"/>
          <w:lang w:val="es-ES"/>
        </w:rPr>
        <w:t>"</w:t>
      </w:r>
      <w:r w:rsidRPr="00260278">
        <w:rPr>
          <w:i/>
          <w:iCs/>
          <w:sz w:val="26"/>
          <w:szCs w:val="26"/>
          <w:lang w:val="es-ES"/>
        </w:rPr>
        <w:t xml:space="preserve"> (Coran, 31:27)</w:t>
      </w:r>
    </w:p>
    <w:p w14:paraId="734FE213" w14:textId="77777777" w:rsidR="00295387" w:rsidRPr="00260278" w:rsidRDefault="00295387" w:rsidP="00F3362E">
      <w:pPr>
        <w:spacing w:after="120"/>
        <w:ind w:firstLine="420"/>
        <w:jc w:val="both"/>
        <w:rPr>
          <w:i/>
          <w:iCs/>
          <w:sz w:val="26"/>
          <w:szCs w:val="26"/>
          <w:lang w:val="es-ES"/>
        </w:rPr>
      </w:pPr>
      <w:r w:rsidRPr="00260278">
        <w:rPr>
          <w:b/>
          <w:bCs/>
          <w:i/>
          <w:iCs/>
          <w:color w:val="800000"/>
          <w:sz w:val="26"/>
          <w:szCs w:val="26"/>
          <w:lang w:val="es-ES"/>
        </w:rPr>
        <w:t>"</w:t>
      </w:r>
      <w:r w:rsidRPr="00260278">
        <w:rPr>
          <w:b/>
          <w:bCs/>
          <w:i/>
          <w:iCs/>
          <w:color w:val="800000"/>
          <w:sz w:val="26"/>
          <w:szCs w:val="26"/>
        </w:rPr>
        <w:t xml:space="preserve">O hommes! Une parabole vous est proposée, écoutez-la: «Ceux que vous invoquez en dehors d'Allah ne sauraient même pas créer une mouche, quand même ils s'uniraient pour cela. Et si la mouche les dépouillait de quelque chose, ils ne sauraient le lui reprendre. Le solliciteur et le sollicité sont [également] </w:t>
      </w:r>
      <w:proofErr w:type="gramStart"/>
      <w:r w:rsidRPr="00260278">
        <w:rPr>
          <w:b/>
          <w:bCs/>
          <w:i/>
          <w:iCs/>
          <w:color w:val="800000"/>
          <w:sz w:val="26"/>
          <w:szCs w:val="26"/>
        </w:rPr>
        <w:t>faibles!»</w:t>
      </w:r>
      <w:proofErr w:type="gramEnd"/>
      <w:r w:rsidRPr="00260278">
        <w:rPr>
          <w:b/>
          <w:bCs/>
          <w:i/>
          <w:iCs/>
          <w:color w:val="800000"/>
          <w:sz w:val="26"/>
          <w:szCs w:val="26"/>
          <w:lang w:val="es-ES"/>
        </w:rPr>
        <w:t>"</w:t>
      </w:r>
      <w:r w:rsidRPr="00260278">
        <w:rPr>
          <w:i/>
          <w:iCs/>
          <w:sz w:val="26"/>
          <w:szCs w:val="26"/>
          <w:lang w:val="es-ES"/>
        </w:rPr>
        <w:t xml:space="preserve"> (Coran, 22:73)</w:t>
      </w:r>
    </w:p>
    <w:p w14:paraId="5AA0F281" w14:textId="77777777" w:rsidR="00295387" w:rsidRPr="00260278" w:rsidRDefault="00295387">
      <w:pPr>
        <w:jc w:val="both"/>
        <w:rPr>
          <w:i/>
          <w:iCs/>
          <w:sz w:val="26"/>
          <w:szCs w:val="26"/>
          <w:lang w:val="es-ES"/>
        </w:rPr>
      </w:pPr>
    </w:p>
    <w:p w14:paraId="6B842596" w14:textId="77777777" w:rsidR="00295387" w:rsidRPr="00260278" w:rsidRDefault="00295387">
      <w:pPr>
        <w:jc w:val="center"/>
        <w:rPr>
          <w:b/>
          <w:bCs/>
          <w:i/>
          <w:iCs/>
          <w:sz w:val="26"/>
          <w:szCs w:val="26"/>
          <w:lang w:val="es-ES"/>
        </w:rPr>
      </w:pPr>
      <w:r w:rsidRPr="00260278">
        <w:rPr>
          <w:b/>
          <w:bCs/>
          <w:i/>
          <w:iCs/>
          <w:sz w:val="26"/>
          <w:szCs w:val="26"/>
          <w:lang w:val="es-ES"/>
        </w:rPr>
        <w:t xml:space="preserve">Louange à Allah, Seigneur </w:t>
      </w:r>
    </w:p>
    <w:p w14:paraId="47A2ECD1" w14:textId="77777777" w:rsidR="00295387" w:rsidRPr="00260278" w:rsidRDefault="00295387">
      <w:pPr>
        <w:jc w:val="center"/>
        <w:rPr>
          <w:b/>
          <w:bCs/>
          <w:i/>
          <w:iCs/>
          <w:sz w:val="26"/>
          <w:szCs w:val="26"/>
          <w:lang w:val="es-ES"/>
        </w:rPr>
      </w:pPr>
      <w:r w:rsidRPr="00260278">
        <w:rPr>
          <w:b/>
          <w:bCs/>
          <w:i/>
          <w:iCs/>
          <w:sz w:val="26"/>
          <w:szCs w:val="26"/>
          <w:lang w:val="es-ES"/>
        </w:rPr>
        <w:t xml:space="preserve">Créateur et Défenseur </w:t>
      </w:r>
    </w:p>
    <w:p w14:paraId="5063FB8C" w14:textId="77777777" w:rsidR="00295387" w:rsidRPr="00260278" w:rsidRDefault="00295387">
      <w:pPr>
        <w:jc w:val="center"/>
        <w:rPr>
          <w:b/>
          <w:bCs/>
          <w:i/>
          <w:iCs/>
          <w:sz w:val="26"/>
          <w:szCs w:val="26"/>
          <w:lang w:val="es-ES"/>
        </w:rPr>
      </w:pPr>
      <w:r w:rsidRPr="00260278">
        <w:rPr>
          <w:b/>
          <w:bCs/>
          <w:i/>
          <w:iCs/>
          <w:sz w:val="26"/>
          <w:szCs w:val="26"/>
          <w:lang w:val="es-ES"/>
        </w:rPr>
        <w:t>du monde!</w:t>
      </w:r>
    </w:p>
    <w:p w14:paraId="26B5F9BC" w14:textId="03093EB6" w:rsidR="00260278" w:rsidRDefault="00260278">
      <w:pPr>
        <w:widowControl/>
        <w:rPr>
          <w:b/>
          <w:bCs/>
          <w:i/>
          <w:iCs/>
          <w:sz w:val="26"/>
          <w:szCs w:val="26"/>
          <w:lang w:val="es-ES"/>
        </w:rPr>
      </w:pPr>
      <w:r>
        <w:rPr>
          <w:b/>
          <w:bCs/>
          <w:i/>
          <w:iCs/>
          <w:sz w:val="26"/>
          <w:szCs w:val="26"/>
          <w:lang w:val="es-ES"/>
        </w:rPr>
        <w:br w:type="page"/>
      </w:r>
    </w:p>
    <w:p w14:paraId="14B78FA1" w14:textId="610DE037" w:rsidR="00352871" w:rsidRPr="00260278" w:rsidRDefault="00260278" w:rsidP="00BA2A10">
      <w:pPr>
        <w:rPr>
          <w:b/>
          <w:bCs/>
          <w:i/>
          <w:iCs/>
          <w:sz w:val="26"/>
          <w:szCs w:val="26"/>
          <w:lang w:val="es-ES"/>
        </w:rPr>
      </w:pPr>
      <w:r>
        <w:rPr>
          <w:noProof/>
          <w:lang w:val="en-GB" w:eastAsia="en-GB"/>
        </w:rPr>
        <w:lastRenderedPageBreak/>
        <w:drawing>
          <wp:anchor distT="0" distB="0" distL="114300" distR="114300" simplePos="0" relativeHeight="251661312" behindDoc="1" locked="0" layoutInCell="1" allowOverlap="1" wp14:anchorId="6C5F8ED2" wp14:editId="5D9EFADF">
            <wp:simplePos x="0" y="0"/>
            <wp:positionH relativeFrom="column">
              <wp:posOffset>-495935</wp:posOffset>
            </wp:positionH>
            <wp:positionV relativeFrom="paragraph">
              <wp:posOffset>-560070</wp:posOffset>
            </wp:positionV>
            <wp:extent cx="5333365" cy="7555865"/>
            <wp:effectExtent l="0" t="0" r="635" b="0"/>
            <wp:wrapNone/>
            <wp:docPr id="3" name="Picture 3" descr="../../../../../../../Documents/MY%20SITES%20&amp;%20PROJECTS/PROJECTS%20&amp;%20SITES/ISLAMLAND/pro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MY%20SITES%20&amp;%20PROJECTS/PROJECTS%20&amp;%20SITES/ISLAMLAND/prof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3365" cy="75558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2871" w:rsidRPr="00260278" w:rsidSect="00600F4E">
      <w:headerReference w:type="default" r:id="rId10"/>
      <w:footerReference w:type="default" r:id="rId11"/>
      <w:headerReference w:type="first" r:id="rId12"/>
      <w:pgSz w:w="8400" w:h="11900" w:code="11"/>
      <w:pgMar w:top="866" w:right="791" w:bottom="804" w:left="805" w:header="204" w:footer="708" w:gutter="0"/>
      <w:cols w:space="720"/>
      <w:titlePg/>
      <w:docGrid w:linePitch="326"/>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B3C2F" w14:textId="77777777" w:rsidR="007701F7" w:rsidRDefault="007701F7">
      <w:r>
        <w:separator/>
      </w:r>
    </w:p>
  </w:endnote>
  <w:endnote w:type="continuationSeparator" w:id="0">
    <w:p w14:paraId="6CAF87F6" w14:textId="77777777" w:rsidR="007701F7" w:rsidRDefault="0077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S UI Gothic">
    <w:panose1 w:val="020B0600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461CC" w14:textId="77777777" w:rsidR="00295387" w:rsidRDefault="00295387">
    <w:pPr>
      <w:pStyle w:val="Footer"/>
      <w:framePr w:wrap="around" w:vAnchor="text" w:hAnchor="margin" w:xAlign="center" w:yAlign="top"/>
      <w:pBdr>
        <w:between w:val="none" w:sz="50" w:space="0" w:color="auto"/>
      </w:pBdr>
    </w:pPr>
    <w:r>
      <w:fldChar w:fldCharType="begin"/>
    </w:r>
    <w:r>
      <w:rPr>
        <w:rStyle w:val="PageNumber"/>
      </w:rPr>
      <w:instrText xml:space="preserve"> PAGE  </w:instrText>
    </w:r>
    <w:r>
      <w:fldChar w:fldCharType="separate"/>
    </w:r>
    <w:r w:rsidR="00F3362E">
      <w:rPr>
        <w:rStyle w:val="PageNumber"/>
        <w:noProof/>
      </w:rPr>
      <w:t>6</w:t>
    </w:r>
    <w:r>
      <w:fldChar w:fldCharType="end"/>
    </w:r>
  </w:p>
  <w:p w14:paraId="451876AC" w14:textId="77777777" w:rsidR="00295387" w:rsidRDefault="002953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65980" w14:textId="77777777" w:rsidR="007701F7" w:rsidRDefault="007701F7">
      <w:r>
        <w:separator/>
      </w:r>
    </w:p>
  </w:footnote>
  <w:footnote w:type="continuationSeparator" w:id="0">
    <w:p w14:paraId="08B391B9" w14:textId="77777777" w:rsidR="007701F7" w:rsidRDefault="007701F7">
      <w:r>
        <w:continuationSeparator/>
      </w:r>
    </w:p>
  </w:footnote>
  <w:footnote w:id="1">
    <w:p w14:paraId="29597888" w14:textId="77777777" w:rsidR="00295387" w:rsidRDefault="00295387">
      <w:pPr>
        <w:pStyle w:val="FootnoteText"/>
        <w:rPr>
          <w:sz w:val="22"/>
        </w:rPr>
      </w:pPr>
      <w:r>
        <w:rPr>
          <w:rStyle w:val="FootnoteReference"/>
          <w:sz w:val="22"/>
        </w:rPr>
        <w:footnoteRef/>
      </w:r>
      <w:r>
        <w:rPr>
          <w:sz w:val="22"/>
        </w:rPr>
        <w:t xml:space="preserve"> </w:t>
      </w:r>
      <w:r>
        <w:rPr>
          <w:sz w:val="22"/>
          <w:lang w:val="es-ES"/>
        </w:rPr>
        <w:t>S</w:t>
      </w:r>
      <w:r>
        <w:rPr>
          <w:bCs/>
          <w:sz w:val="22"/>
          <w:szCs w:val="24"/>
          <w:lang w:val="es-ES" w:eastAsia="en-GB"/>
        </w:rPr>
        <w:t>ystème numérique d'unité utilisé dans l'Asie du Sud, ce qui signifie 10 millions</w:t>
      </w:r>
    </w:p>
  </w:footnote>
  <w:footnote w:id="2">
    <w:p w14:paraId="6871CBC0" w14:textId="77777777" w:rsidR="00295387" w:rsidRDefault="00295387">
      <w:pPr>
        <w:pStyle w:val="FootnoteText"/>
      </w:pPr>
      <w:r>
        <w:rPr>
          <w:rStyle w:val="FootnoteReference"/>
        </w:rPr>
        <w:footnoteRef/>
      </w:r>
      <w:r>
        <w:t xml:space="preserve"> </w:t>
      </w:r>
      <w:r>
        <w:rPr>
          <w:sz w:val="21"/>
          <w:szCs w:val="21"/>
          <w:lang w:val="es-ES"/>
        </w:rPr>
        <w:t xml:space="preserve">"Les Principaux Upanishads", </w:t>
      </w:r>
      <w:r>
        <w:rPr>
          <w:sz w:val="21"/>
          <w:szCs w:val="21"/>
        </w:rPr>
        <w:t>S. Radhakrishnan p. 736-737</w:t>
      </w:r>
    </w:p>
  </w:footnote>
  <w:footnote w:id="3">
    <w:p w14:paraId="70A2767D" w14:textId="77777777" w:rsidR="00295387" w:rsidRDefault="00295387">
      <w:pPr>
        <w:pStyle w:val="FootnoteText"/>
        <w:rPr>
          <w:sz w:val="21"/>
          <w:szCs w:val="21"/>
        </w:rPr>
      </w:pPr>
      <w:r>
        <w:rPr>
          <w:rStyle w:val="FootnoteReference"/>
        </w:rPr>
        <w:footnoteRef/>
      </w:r>
      <w:r>
        <w:t xml:space="preserve"> </w:t>
      </w:r>
      <w:r>
        <w:rPr>
          <w:sz w:val="21"/>
          <w:szCs w:val="21"/>
        </w:rPr>
        <w:t xml:space="preserve">Écrivain mystique </w:t>
      </w:r>
      <w:r>
        <w:rPr>
          <w:sz w:val="21"/>
          <w:szCs w:val="21"/>
          <w:lang w:val="es-ES"/>
        </w:rPr>
        <w:t xml:space="preserve">du </w:t>
      </w:r>
      <w:r>
        <w:rPr>
          <w:sz w:val="21"/>
          <w:szCs w:val="21"/>
        </w:rPr>
        <w:t>XVe siècle</w:t>
      </w:r>
    </w:p>
  </w:footnote>
  <w:footnote w:id="4">
    <w:p w14:paraId="23A88F46" w14:textId="77777777" w:rsidR="00295387" w:rsidRDefault="00295387">
      <w:pPr>
        <w:pStyle w:val="FootnoteText"/>
        <w:rPr>
          <w:sz w:val="22"/>
          <w:szCs w:val="20"/>
        </w:rPr>
      </w:pPr>
    </w:p>
  </w:footnote>
  <w:footnote w:id="5">
    <w:p w14:paraId="148D3FA2" w14:textId="77777777" w:rsidR="00295387" w:rsidRDefault="00295387">
      <w:pPr>
        <w:pStyle w:val="FootnoteText"/>
        <w:rPr>
          <w:sz w:val="22"/>
          <w:szCs w:val="22"/>
        </w:rPr>
      </w:pPr>
      <w:r>
        <w:rPr>
          <w:rStyle w:val="FootnoteReference"/>
          <w:sz w:val="22"/>
          <w:szCs w:val="22"/>
        </w:rPr>
        <w:footnoteRef/>
      </w:r>
      <w:r>
        <w:rPr>
          <w:sz w:val="22"/>
          <w:szCs w:val="22"/>
        </w:rPr>
        <w:t xml:space="preserve"> </w:t>
      </w:r>
      <w:r>
        <w:rPr>
          <w:sz w:val="22"/>
          <w:szCs w:val="22"/>
          <w:lang w:val="es-ES"/>
        </w:rPr>
        <w:t>Sur l</w:t>
      </w:r>
      <w:r>
        <w:rPr>
          <w:sz w:val="22"/>
          <w:szCs w:val="22"/>
        </w:rPr>
        <w:t>'existence de</w:t>
      </w:r>
      <w:r>
        <w:rPr>
          <w:sz w:val="22"/>
          <w:szCs w:val="22"/>
          <w:lang w:val="es-ES"/>
        </w:rPr>
        <w:t xml:space="preserve">s </w:t>
      </w:r>
      <w:r>
        <w:rPr>
          <w:sz w:val="22"/>
          <w:szCs w:val="22"/>
        </w:rPr>
        <w:t>associés dans le ciel ou sur la terre</w:t>
      </w:r>
    </w:p>
  </w:footnote>
  <w:footnote w:id="6">
    <w:p w14:paraId="09CEDD1B" w14:textId="77777777" w:rsidR="00295387" w:rsidRDefault="00295387">
      <w:pPr>
        <w:pStyle w:val="FootnoteText"/>
        <w:rPr>
          <w:sz w:val="22"/>
          <w:szCs w:val="22"/>
        </w:rPr>
      </w:pPr>
      <w:r>
        <w:rPr>
          <w:rStyle w:val="FootnoteReference"/>
          <w:sz w:val="22"/>
          <w:szCs w:val="22"/>
        </w:rPr>
        <w:footnoteRef/>
      </w:r>
      <w:r>
        <w:rPr>
          <w:sz w:val="22"/>
          <w:szCs w:val="22"/>
        </w:rPr>
        <w:t xml:space="preserve"> Évidemment</w:t>
      </w:r>
      <w:r>
        <w:rPr>
          <w:sz w:val="22"/>
          <w:szCs w:val="22"/>
          <w:lang w:val="es-ES"/>
        </w:rPr>
        <w:t xml:space="preserve">, en parlant des </w:t>
      </w:r>
      <w:r>
        <w:rPr>
          <w:sz w:val="22"/>
          <w:szCs w:val="22"/>
        </w:rPr>
        <w:t>mensonge</w:t>
      </w:r>
      <w:r>
        <w:rPr>
          <w:sz w:val="22"/>
          <w:szCs w:val="22"/>
          <w:lang w:val="es-ES"/>
        </w:rPr>
        <w:t>s</w:t>
      </w:r>
    </w:p>
  </w:footnote>
  <w:footnote w:id="7">
    <w:p w14:paraId="60051193" w14:textId="77777777" w:rsidR="00295387" w:rsidRDefault="00295387">
      <w:pPr>
        <w:pStyle w:val="FootnoteText"/>
        <w:rPr>
          <w:sz w:val="22"/>
          <w:szCs w:val="22"/>
        </w:rPr>
      </w:pPr>
      <w:r>
        <w:rPr>
          <w:rStyle w:val="FootnoteReference"/>
          <w:sz w:val="22"/>
          <w:szCs w:val="22"/>
        </w:rPr>
        <w:footnoteRef/>
      </w:r>
      <w:r>
        <w:rPr>
          <w:sz w:val="22"/>
          <w:szCs w:val="22"/>
        </w:rPr>
        <w:t xml:space="preserve"> </w:t>
      </w:r>
      <w:r>
        <w:rPr>
          <w:sz w:val="22"/>
          <w:szCs w:val="22"/>
          <w:lang w:val="es-ES"/>
        </w:rPr>
        <w:t>C</w:t>
      </w:r>
      <w:r>
        <w:rPr>
          <w:sz w:val="22"/>
          <w:szCs w:val="22"/>
        </w:rPr>
        <w:t>eux qui déforment, inventent, compose</w:t>
      </w:r>
      <w:r>
        <w:rPr>
          <w:sz w:val="22"/>
          <w:szCs w:val="22"/>
          <w:lang w:val="es-ES"/>
        </w:rPr>
        <w:t>nt,</w:t>
      </w:r>
      <w:r>
        <w:rPr>
          <w:sz w:val="22"/>
          <w:szCs w:val="22"/>
        </w:rPr>
        <w:t xml:space="preserve"> dessine</w:t>
      </w:r>
      <w:r>
        <w:rPr>
          <w:sz w:val="22"/>
          <w:szCs w:val="22"/>
          <w:lang w:val="es-ES"/>
        </w:rPr>
        <w:t>nt</w:t>
      </w:r>
      <w:r>
        <w:rPr>
          <w:sz w:val="22"/>
          <w:szCs w:val="22"/>
        </w:rPr>
        <w:t>, rédige</w:t>
      </w:r>
      <w:r>
        <w:rPr>
          <w:sz w:val="22"/>
          <w:szCs w:val="22"/>
          <w:lang w:val="es-ES"/>
        </w:rPr>
        <w:t>nt</w:t>
      </w:r>
      <w:r>
        <w:rPr>
          <w:sz w:val="22"/>
          <w:szCs w:val="22"/>
        </w:rPr>
        <w:t xml:space="preserve"> la Torah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4113A" w14:textId="77777777" w:rsidR="00295387" w:rsidRDefault="00600F4E" w:rsidP="00600F4E">
    <w:pPr>
      <w:pStyle w:val="Header"/>
      <w:ind w:left="-567"/>
    </w:pPr>
    <w:r>
      <w:rPr>
        <w:noProof/>
        <w:szCs w:val="24"/>
        <w:lang w:val="en-GB" w:eastAsia="en-GB"/>
      </w:rPr>
      <w:drawing>
        <wp:inline distT="0" distB="0" distL="0" distR="0" wp14:anchorId="356373C0" wp14:editId="435C5069">
          <wp:extent cx="1231900" cy="254000"/>
          <wp:effectExtent l="0" t="0" r="0" b="0"/>
          <wp:docPr id="1" name="Imagen 5"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31900" cy="25400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0E09" w14:textId="77777777" w:rsidR="00295387" w:rsidRDefault="00600F4E" w:rsidP="00600F4E">
    <w:pPr>
      <w:pStyle w:val="Header"/>
      <w:ind w:left="-567"/>
    </w:pPr>
    <w:r>
      <w:rPr>
        <w:noProof/>
        <w:szCs w:val="24"/>
        <w:lang w:val="en-GB" w:eastAsia="en-GB"/>
      </w:rPr>
      <w:drawing>
        <wp:inline distT="0" distB="0" distL="0" distR="0" wp14:anchorId="4785A6CF" wp14:editId="6D5D24CB">
          <wp:extent cx="1231900" cy="254000"/>
          <wp:effectExtent l="0" t="0" r="0" b="0"/>
          <wp:docPr id="18" name="Imagen 5"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31900" cy="254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8E2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multiLevelType w:val="singleLevel"/>
    <w:tmpl w:val="00000000"/>
    <w:lvl w:ilvl="0">
      <w:start w:val="1"/>
      <w:numFmt w:val="lowerLetter"/>
      <w:suff w:val="space"/>
      <w:lvlText w:val="%1)"/>
      <w:lvlJc w:val="left"/>
    </w:lvl>
  </w:abstractNum>
  <w:abstractNum w:abstractNumId="2">
    <w:nsid w:val="00000001"/>
    <w:multiLevelType w:val="singleLevel"/>
    <w:tmpl w:val="00000001"/>
    <w:lvl w:ilvl="0">
      <w:start w:val="1"/>
      <w:numFmt w:val="decimal"/>
      <w:suff w:val="space"/>
      <w:lvlText w:val="%1."/>
      <w:lvlJc w:val="left"/>
    </w:lvl>
  </w:abstractNum>
  <w:abstractNum w:abstractNumId="3">
    <w:nsid w:val="00000002"/>
    <w:multiLevelType w:val="singleLevel"/>
    <w:tmpl w:val="00000002"/>
    <w:lvl w:ilvl="0">
      <w:start w:val="2"/>
      <w:numFmt w:val="decimal"/>
      <w:suff w:val="space"/>
      <w:lvlText w:val="%1."/>
      <w:lvlJc w:val="left"/>
    </w:lvl>
  </w:abstractNum>
  <w:abstractNum w:abstractNumId="4">
    <w:nsid w:val="00000003"/>
    <w:multiLevelType w:val="singleLevel"/>
    <w:tmpl w:val="00000003"/>
    <w:lvl w:ilvl="0">
      <w:start w:val="1"/>
      <w:numFmt w:val="decimal"/>
      <w:suff w:val="space"/>
      <w:lvlText w:val="%1."/>
      <w:lvlJc w:val="left"/>
    </w:lvl>
  </w:abstractNum>
  <w:abstractNum w:abstractNumId="5">
    <w:nsid w:val="00000004"/>
    <w:multiLevelType w:val="singleLevel"/>
    <w:tmpl w:val="00000004"/>
    <w:lvl w:ilvl="0">
      <w:start w:val="1"/>
      <w:numFmt w:val="decimal"/>
      <w:lvlText w:val="%1."/>
      <w:lvlJc w:val="left"/>
      <w:pPr>
        <w:tabs>
          <w:tab w:val="num" w:pos="425"/>
        </w:tabs>
        <w:ind w:left="425" w:hanging="425"/>
      </w:pPr>
      <w:rPr>
        <w:rFonts w:hint="default"/>
      </w:rPr>
    </w:lvl>
  </w:abstractNum>
  <w:abstractNum w:abstractNumId="6">
    <w:nsid w:val="00000005"/>
    <w:multiLevelType w:val="singleLevel"/>
    <w:tmpl w:val="00000005"/>
    <w:lvl w:ilvl="0">
      <w:start w:val="4"/>
      <w:numFmt w:val="decimal"/>
      <w:suff w:val="space"/>
      <w:lvlText w:val="%1."/>
      <w:lvlJc w:val="left"/>
    </w:lvl>
  </w:abstractNum>
  <w:abstractNum w:abstractNumId="7">
    <w:nsid w:val="00000006"/>
    <w:multiLevelType w:val="singleLevel"/>
    <w:tmpl w:val="00000006"/>
    <w:lvl w:ilvl="0">
      <w:start w:val="1"/>
      <w:numFmt w:val="lowerLetter"/>
      <w:suff w:val="space"/>
      <w:lvlText w:val="%1)"/>
      <w:lvlJc w:val="left"/>
    </w:lvl>
  </w:abstractNum>
  <w:abstractNum w:abstractNumId="8">
    <w:nsid w:val="00000007"/>
    <w:multiLevelType w:val="singleLevel"/>
    <w:tmpl w:val="00000007"/>
    <w:lvl w:ilvl="0">
      <w:start w:val="1"/>
      <w:numFmt w:val="lowerLetter"/>
      <w:suff w:val="space"/>
      <w:lvlText w:val="%1)"/>
      <w:lvlJc w:val="left"/>
    </w:lvl>
  </w:abstractNum>
  <w:abstractNum w:abstractNumId="9">
    <w:nsid w:val="00000008"/>
    <w:multiLevelType w:val="singleLevel"/>
    <w:tmpl w:val="00000008"/>
    <w:lvl w:ilvl="0">
      <w:start w:val="2"/>
      <w:numFmt w:val="decimal"/>
      <w:suff w:val="space"/>
      <w:lvlText w:val="%1."/>
      <w:lvlJc w:val="left"/>
    </w:lvl>
  </w:abstractNum>
  <w:abstractNum w:abstractNumId="10">
    <w:nsid w:val="00000013"/>
    <w:multiLevelType w:val="singleLevel"/>
    <w:tmpl w:val="00000013"/>
    <w:lvl w:ilvl="0">
      <w:start w:val="1"/>
      <w:numFmt w:val="decimal"/>
      <w:suff w:val="space"/>
      <w:lvlText w:val="%1."/>
      <w:lvlJc w:val="left"/>
    </w:lvl>
  </w:abstractNum>
  <w:abstractNum w:abstractNumId="11">
    <w:nsid w:val="00000014"/>
    <w:multiLevelType w:val="singleLevel"/>
    <w:tmpl w:val="00000014"/>
    <w:lvl w:ilvl="0">
      <w:start w:val="1"/>
      <w:numFmt w:val="decimal"/>
      <w:suff w:val="space"/>
      <w:lvlText w:val="%1."/>
      <w:lvlJc w:val="left"/>
    </w:lvl>
  </w:abstractNum>
  <w:abstractNum w:abstractNumId="12">
    <w:nsid w:val="00000015"/>
    <w:multiLevelType w:val="singleLevel"/>
    <w:tmpl w:val="00000015"/>
    <w:lvl w:ilvl="0">
      <w:start w:val="1"/>
      <w:numFmt w:val="decimal"/>
      <w:suff w:val="space"/>
      <w:lvlText w:val="%1."/>
      <w:lvlJc w:val="left"/>
    </w:lvl>
  </w:abstractNum>
  <w:abstractNum w:abstractNumId="13">
    <w:nsid w:val="00000016"/>
    <w:multiLevelType w:val="singleLevel"/>
    <w:tmpl w:val="00000016"/>
    <w:lvl w:ilvl="0">
      <w:start w:val="1"/>
      <w:numFmt w:val="lowerLetter"/>
      <w:suff w:val="space"/>
      <w:lvlText w:val="%1)"/>
      <w:lvlJc w:val="left"/>
    </w:lvl>
  </w:abstractNum>
  <w:num w:numId="1">
    <w:abstractNumId w:val="5"/>
  </w:num>
  <w:num w:numId="2">
    <w:abstractNumId w:val="4"/>
  </w:num>
  <w:num w:numId="3">
    <w:abstractNumId w:val="8"/>
  </w:num>
  <w:num w:numId="4">
    <w:abstractNumId w:val="9"/>
  </w:num>
  <w:num w:numId="5">
    <w:abstractNumId w:val="7"/>
  </w:num>
  <w:num w:numId="6">
    <w:abstractNumId w:val="6"/>
  </w:num>
  <w:num w:numId="7">
    <w:abstractNumId w:val="12"/>
  </w:num>
  <w:num w:numId="8">
    <w:abstractNumId w:val="2"/>
  </w:num>
  <w:num w:numId="9">
    <w:abstractNumId w:val="13"/>
  </w:num>
  <w:num w:numId="10">
    <w:abstractNumId w:val="1"/>
  </w:num>
  <w:num w:numId="11">
    <w:abstractNumId w:val="3"/>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28F"/>
    <w:rsid w:val="00032F23"/>
    <w:rsid w:val="00054084"/>
    <w:rsid w:val="00071F03"/>
    <w:rsid w:val="0007236A"/>
    <w:rsid w:val="00075E64"/>
    <w:rsid w:val="00090CAD"/>
    <w:rsid w:val="000A72EC"/>
    <w:rsid w:val="000B1AF9"/>
    <w:rsid w:val="000C0AEC"/>
    <w:rsid w:val="00104486"/>
    <w:rsid w:val="00106742"/>
    <w:rsid w:val="001118F8"/>
    <w:rsid w:val="00133F88"/>
    <w:rsid w:val="00137811"/>
    <w:rsid w:val="00151E32"/>
    <w:rsid w:val="00162558"/>
    <w:rsid w:val="001935BC"/>
    <w:rsid w:val="001D4FCD"/>
    <w:rsid w:val="001D577F"/>
    <w:rsid w:val="001E1D01"/>
    <w:rsid w:val="001E3E7C"/>
    <w:rsid w:val="001E6922"/>
    <w:rsid w:val="00204CE7"/>
    <w:rsid w:val="002128EA"/>
    <w:rsid w:val="00221A19"/>
    <w:rsid w:val="00222330"/>
    <w:rsid w:val="00226908"/>
    <w:rsid w:val="00235B7E"/>
    <w:rsid w:val="002524AB"/>
    <w:rsid w:val="002531E9"/>
    <w:rsid w:val="00260278"/>
    <w:rsid w:val="00265A8E"/>
    <w:rsid w:val="00265B33"/>
    <w:rsid w:val="00265D72"/>
    <w:rsid w:val="002671A7"/>
    <w:rsid w:val="00267C86"/>
    <w:rsid w:val="00272EC5"/>
    <w:rsid w:val="00276335"/>
    <w:rsid w:val="00295387"/>
    <w:rsid w:val="002A088E"/>
    <w:rsid w:val="002A3989"/>
    <w:rsid w:val="002A448B"/>
    <w:rsid w:val="002F26D4"/>
    <w:rsid w:val="00306F59"/>
    <w:rsid w:val="00312E01"/>
    <w:rsid w:val="003309E4"/>
    <w:rsid w:val="0034200F"/>
    <w:rsid w:val="00352871"/>
    <w:rsid w:val="003537BD"/>
    <w:rsid w:val="00361551"/>
    <w:rsid w:val="00364024"/>
    <w:rsid w:val="003927A0"/>
    <w:rsid w:val="0039787B"/>
    <w:rsid w:val="003C69C9"/>
    <w:rsid w:val="003F4C33"/>
    <w:rsid w:val="004177FD"/>
    <w:rsid w:val="0043730A"/>
    <w:rsid w:val="004602FA"/>
    <w:rsid w:val="004C178D"/>
    <w:rsid w:val="004C5777"/>
    <w:rsid w:val="00501F74"/>
    <w:rsid w:val="00505D7F"/>
    <w:rsid w:val="005351BF"/>
    <w:rsid w:val="00571B38"/>
    <w:rsid w:val="00581FCF"/>
    <w:rsid w:val="00592D11"/>
    <w:rsid w:val="005C645F"/>
    <w:rsid w:val="00600F4E"/>
    <w:rsid w:val="0060486A"/>
    <w:rsid w:val="0060786B"/>
    <w:rsid w:val="00613D7F"/>
    <w:rsid w:val="0061584C"/>
    <w:rsid w:val="006174A7"/>
    <w:rsid w:val="00631966"/>
    <w:rsid w:val="006553C4"/>
    <w:rsid w:val="006617BD"/>
    <w:rsid w:val="0066663F"/>
    <w:rsid w:val="00671E03"/>
    <w:rsid w:val="006B2E90"/>
    <w:rsid w:val="007019E8"/>
    <w:rsid w:val="00702CF1"/>
    <w:rsid w:val="007070DF"/>
    <w:rsid w:val="007618D7"/>
    <w:rsid w:val="007701F7"/>
    <w:rsid w:val="00780FA9"/>
    <w:rsid w:val="00795D62"/>
    <w:rsid w:val="007A6DA2"/>
    <w:rsid w:val="007B50A8"/>
    <w:rsid w:val="007C38E4"/>
    <w:rsid w:val="00815E29"/>
    <w:rsid w:val="00822005"/>
    <w:rsid w:val="00822855"/>
    <w:rsid w:val="00831247"/>
    <w:rsid w:val="008423CE"/>
    <w:rsid w:val="008519C1"/>
    <w:rsid w:val="008A26EA"/>
    <w:rsid w:val="008D0DBC"/>
    <w:rsid w:val="008E1712"/>
    <w:rsid w:val="00915266"/>
    <w:rsid w:val="009159CC"/>
    <w:rsid w:val="00962E5E"/>
    <w:rsid w:val="0099404A"/>
    <w:rsid w:val="009B078A"/>
    <w:rsid w:val="009B797B"/>
    <w:rsid w:val="009F234D"/>
    <w:rsid w:val="00A02D2C"/>
    <w:rsid w:val="00A254F0"/>
    <w:rsid w:val="00A3218E"/>
    <w:rsid w:val="00A85678"/>
    <w:rsid w:val="00A858E6"/>
    <w:rsid w:val="00AA0D2D"/>
    <w:rsid w:val="00AA214A"/>
    <w:rsid w:val="00AB2BCC"/>
    <w:rsid w:val="00AB50E2"/>
    <w:rsid w:val="00AC16B2"/>
    <w:rsid w:val="00B2496A"/>
    <w:rsid w:val="00B44B19"/>
    <w:rsid w:val="00B926F4"/>
    <w:rsid w:val="00BA1C85"/>
    <w:rsid w:val="00BA2A10"/>
    <w:rsid w:val="00BA37BC"/>
    <w:rsid w:val="00BC1CEF"/>
    <w:rsid w:val="00BC4E03"/>
    <w:rsid w:val="00BE113B"/>
    <w:rsid w:val="00C2147B"/>
    <w:rsid w:val="00C8466A"/>
    <w:rsid w:val="00CB0C30"/>
    <w:rsid w:val="00CB247F"/>
    <w:rsid w:val="00CB398B"/>
    <w:rsid w:val="00CD13A1"/>
    <w:rsid w:val="00CD6E1D"/>
    <w:rsid w:val="00CF4C57"/>
    <w:rsid w:val="00D261C8"/>
    <w:rsid w:val="00D314B0"/>
    <w:rsid w:val="00D40F86"/>
    <w:rsid w:val="00D519B4"/>
    <w:rsid w:val="00D754A0"/>
    <w:rsid w:val="00D82580"/>
    <w:rsid w:val="00D8580A"/>
    <w:rsid w:val="00E3758F"/>
    <w:rsid w:val="00E47FC5"/>
    <w:rsid w:val="00E72310"/>
    <w:rsid w:val="00EC3BF8"/>
    <w:rsid w:val="00EC7646"/>
    <w:rsid w:val="00EE4A04"/>
    <w:rsid w:val="00EE4D40"/>
    <w:rsid w:val="00F13D37"/>
    <w:rsid w:val="00F269CC"/>
    <w:rsid w:val="00F3362E"/>
    <w:rsid w:val="00F33653"/>
    <w:rsid w:val="00F6365D"/>
    <w:rsid w:val="00F6503C"/>
    <w:rsid w:val="00F67EB2"/>
    <w:rsid w:val="00F71CD6"/>
    <w:rsid w:val="00F73A7E"/>
    <w:rsid w:val="00F8304A"/>
    <w:rsid w:val="00FC2408"/>
    <w:rsid w:val="00FE2C00"/>
    <w:rsid w:val="6C9469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4DC3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hint="default"/>
      <w:i/>
    </w:rPr>
  </w:style>
  <w:style w:type="character" w:styleId="PageNumber">
    <w:name w:val="page number"/>
    <w:basedOn w:val="DefaultParagraphFont"/>
  </w:style>
  <w:style w:type="character" w:styleId="Hyperlink">
    <w:name w:val="Hyperlink"/>
    <w:rPr>
      <w:rFonts w:hint="default"/>
      <w:color w:val="0000FF"/>
      <w:u w:val="single"/>
    </w:rPr>
  </w:style>
  <w:style w:type="character" w:styleId="Strong">
    <w:name w:val="Strong"/>
    <w:qFormat/>
    <w:rPr>
      <w:rFonts w:hint="default"/>
      <w:b/>
    </w:rPr>
  </w:style>
  <w:style w:type="character" w:styleId="FootnoteReference">
    <w:name w:val="footnote reference"/>
    <w:rPr>
      <w:vertAlign w:val="superscript"/>
    </w:rPr>
  </w:style>
  <w:style w:type="character" w:customStyle="1" w:styleId="FollowedHyperlink858D7CFB-ED40-4347-BF05-701D383B685F858D7CFB-ED40-4347-BF05-701D383B685F858D7CFB-ED40-4347-BF05-701D383B685F858D7CFB-ED40-4347-BF05-701D383B685F858D7CFB-ED40-4347-BF05-701D383B685F858D7CFB-ED40-4347-BF05-701D383B685F858D7CF">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0">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1">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2">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3">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4">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5">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6">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
    <w:name w:val="FollowedHyperlink{858D7CFB-ED40-4347-BF05-701D383B685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7">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Comment">
    <w:name w:val="Comment"/>
    <w:rPr>
      <w:rFonts w:hint="default"/>
      <w:vanish/>
    </w:rPr>
  </w:style>
  <w:style w:type="character" w:customStyle="1" w:styleId="FollowedHyperlink858D7CFB-ED40-4347-BF05-701D383B685F858D7CFB-ED40-4347-BF05-701D383B685F858D7CFB-ED40-4347-BF05-701D383B685F858D7CFB-ED40-4347-BF05-701D383B685F858D7CFB-ED40-4347-BF05-701D383B685F858D7CFB-ED40-4347-BF05-701D383B685F858D7CF8">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9">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a">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
    <w:name w:val="FollowedHyperlink{858D7CFB-ED40-4347-BF05-701D383B685F}{858D7CFB-ED40-4347-BF05-701D383B685F}{858D7CFB-ED40-4347-BF05-701D383B685F}{858D7CFB-ED40-4347-BF05-701D383B685F}{858D7CFB-ED40-4347-BF05-701D383B685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b">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c">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d">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e">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CODE">
    <w:name w:val="CODE"/>
    <w:rPr>
      <w:rFonts w:ascii="Courier New" w:eastAsia="Courier New" w:hAnsi="Courier New" w:hint="default"/>
    </w:rPr>
  </w:style>
  <w:style w:type="character" w:customStyle="1" w:styleId="Definition">
    <w:name w:val="Definition"/>
    <w:rPr>
      <w:rFonts w:hint="default"/>
      <w:i/>
    </w:rPr>
  </w:style>
  <w:style w:type="character" w:customStyle="1" w:styleId="FollowedHyperlink858D7CFB-ED40-4347-BF05-701D383B685F858D7CFB-ED40-4347-BF05-701D383B685F858D7CFB-ED40-4347-BF05-701D383B685F858D7CFB-ED40-4347-BF05-701D383B685F858D7CFB-ED40-4347-BF05-701D383B685F858D7CFB-ED40-4347-BF05-701D383B685F858D7CFf0">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1">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
    <w:name w:val="FollowedHyperlink{858D7CFB-ED40-4347-BF05-701D383B685F}{858D7CFB-ED40-4347-BF05-701D383B685F}{858D7CFB-ED40-4347-BF05-701D383B685F}{858D7CFB-ED40-4347-BF05-701D383B685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2">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CITE">
    <w:name w:val="CITE"/>
    <w:rPr>
      <w:rFonts w:hint="default"/>
      <w:i/>
    </w:rPr>
  </w:style>
  <w:style w:type="character" w:customStyle="1" w:styleId="FollowedHyperlink858D7CFB-ED40-4347-BF05-701D383B685F858D7CFB-ED40-4347-BF05-701D383B685F858D7CFB-ED40-4347-BF05-701D383B685F858D7CFB-ED40-4347-BF05-701D383B685F858D7CFB-ED40-4347-BF05-701D383B685F858D7CFB-ED40-4347-BF05-701D383B685F858D7CFf3">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4">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5">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6">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7">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8">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9">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a">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b">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c">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d">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e">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
    <w:name w:val="FollowedHyperlink{858D7CFB-ED40-4347-BF05-701D383B685F}{858D7CFB-ED40-4347-BF05-701D383B685F}{858D7CFB-ED40-4347-BF05-701D383B685F}{858D7CFB-ED40-4347-BF05-701D383B685F}{858D7CFB-ED40-4347-BF05-701D383B685F}{858D7CFB-ED40-4347-BF05-701D383B685F}"/>
    <w:rPr>
      <w:rFonts w:hint="default"/>
      <w:color w:val="800080"/>
      <w:u w:val="single"/>
    </w:rPr>
  </w:style>
  <w:style w:type="character" w:customStyle="1" w:styleId="Variable">
    <w:name w:val="Variable"/>
    <w:rPr>
      <w:rFonts w:hint="default"/>
      <w:i/>
    </w:rPr>
  </w:style>
  <w:style w:type="character" w:customStyle="1" w:styleId="FollowedHyperlink858D7CFB-ED40-4347-BF05-701D383B685F858D7CFB-ED40-4347-BF05-701D383B685F858D7CFB-ED40-4347-BF05-701D383B685F858D7CFB-ED40-4347-BF05-701D383B685F858D7CFB-ED40-4347-BF05-701D383B685F858D7CFB-ED40-4347-BF05-701D383B685F858D7CFff">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f0">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f1">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f2">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Keyboard">
    <w:name w:val="Keyboard"/>
    <w:rPr>
      <w:rFonts w:ascii="Courier New" w:eastAsia="Courier New" w:hAnsi="Courier New" w:hint="default"/>
      <w:b/>
    </w:rPr>
  </w:style>
  <w:style w:type="character" w:customStyle="1" w:styleId="Sample">
    <w:name w:val="Sample"/>
    <w:rPr>
      <w:rFonts w:ascii="Courier New" w:eastAsia="Courier New" w:hAnsi="Courier New" w:hint="default"/>
    </w:rPr>
  </w:style>
  <w:style w:type="character" w:customStyle="1" w:styleId="Typewriter">
    <w:name w:val="Typewriter"/>
    <w:rPr>
      <w:rFonts w:ascii="Courier New" w:eastAsia="Courier New" w:hAnsi="Courier New" w:hint="default"/>
    </w:rPr>
  </w:style>
  <w:style w:type="character" w:customStyle="1" w:styleId="FollowedHyperlink858D7CFB-ED40-4347-BF05-701D383B685F858D7CFB-ED40-4347-BF05-701D383B685F858D7CFB-ED40-4347-BF05-701D383B685F858D7CFB-ED40-4347-BF05-701D383B685F858D7CFB-ED40-4347-BF05-701D383B685F858D7CFB-ED40-4347-BF05-701D383B685F858D7CFff3">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f4">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HTMLMarkup">
    <w:name w:val="HTML Markup"/>
    <w:rPr>
      <w:rFonts w:hint="default"/>
      <w:vanish/>
      <w:color w:val="FF0000"/>
    </w:rPr>
  </w:style>
  <w:style w:type="character" w:customStyle="1" w:styleId="FollowedHyperlink858D7CFB-ED40-4347-BF05-701D383B685F858D7CFB-ED40-4347-BF05-701D383B685F858D7CFB-ED40-4347-BF05-701D383B685F858D7CFB-ED40-4347-BF05-701D383B685F858D7CFB-ED40-4347-BF05-701D383B685F858D7CFB-ED40-4347-BF05-701D383B685F858D7CFff5">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f6">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f7">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f8">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
    <w:name w:val="FollowedHyperlink{858D7CFB-ED40-4347-BF05-701D383B685F}{858D7CFB-ED40-4347-BF05-701D383B685F}{858D7CFB-ED40-4347-BF05-701D383B685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f9">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858D7CFB-ED40-4347-BF05-701D383B685F858D7CFB-ED40-4347-BF05-701D383B685F858D7CFB-ED40-4347-BF05-701D383B685F858D7CFB-ED40-4347-BF05-701D383B685F858D7CFffa">
    <w:name w:val="FollowedHyperlink{858D7CFB-ED40-4347-BF05-701D383B685F}{858D7CFB-ED40-4347-BF05-701D383B685F}{858D7CFB-ED40-4347-BF05-701D383B685F}{858D7CFB-ED40-4347-BF05-701D383B685F}{858D7CFB-ED40-4347-BF05-701D383B685F}{858D7CFB-ED40-4347-BF05-701D383B685F}{858D7CF"/>
    <w:rPr>
      <w:rFonts w:hint="default"/>
      <w:color w:val="800080"/>
      <w:u w:val="single"/>
    </w:rPr>
  </w:style>
  <w:style w:type="character" w:customStyle="1" w:styleId="FollowedHyperlink858D7CFB-ED40-4347-BF05-701D383B685F858D7CFB-ED40-4347-BF05-701D383B685F">
    <w:name w:val="FollowedHyperlink{858D7CFB-ED40-4347-BF05-701D383B685F}{858D7CFB-ED40-4347-BF05-701D383B685F}"/>
    <w:rPr>
      <w:rFonts w:hint="default"/>
      <w:color w:val="800080"/>
      <w:u w:val="single"/>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FootnoteText">
    <w:name w:val="footnote text"/>
    <w:basedOn w:val="Normal"/>
    <w:pPr>
      <w:snapToGrid w:val="0"/>
    </w:pPr>
    <w:rPr>
      <w:sz w:val="18"/>
      <w:szCs w:val="18"/>
    </w:rPr>
  </w:style>
  <w:style w:type="paragraph" w:customStyle="1" w:styleId="H6">
    <w:name w:val="H6"/>
    <w:basedOn w:val="Normal"/>
    <w:next w:val="Normal"/>
    <w:pPr>
      <w:keepNext/>
      <w:outlineLvl w:val="6"/>
    </w:pPr>
    <w:rPr>
      <w:b/>
      <w:sz w:val="16"/>
    </w:rPr>
  </w:style>
  <w:style w:type="paragraph" w:customStyle="1" w:styleId="DefinitionTerm">
    <w:name w:val="Definition Term"/>
    <w:basedOn w:val="Normal"/>
    <w:next w:val="DefinitionList"/>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rPr>
  </w:style>
  <w:style w:type="paragraph" w:customStyle="1" w:styleId="DefinitionList">
    <w:name w:val="Definition List"/>
    <w:basedOn w:val="Normal"/>
    <w:next w:val="DefinitionTerm"/>
    <w:pPr>
      <w:ind w:left="360"/>
    </w:pPr>
  </w:style>
  <w:style w:type="paragraph" w:customStyle="1" w:styleId="Address">
    <w:name w:val="Address"/>
    <w:basedOn w:val="Normal"/>
    <w:next w:val="Normal"/>
    <w:rPr>
      <w:i/>
    </w:rPr>
  </w:style>
  <w:style w:type="paragraph" w:customStyle="1" w:styleId="H3">
    <w:name w:val="H3"/>
    <w:basedOn w:val="Normal"/>
    <w:next w:val="Normal"/>
    <w:pPr>
      <w:keepNext/>
      <w:outlineLvl w:val="3"/>
    </w:pPr>
    <w:rPr>
      <w:b/>
      <w:sz w:val="28"/>
    </w:rPr>
  </w:style>
  <w:style w:type="paragraph" w:customStyle="1" w:styleId="H5">
    <w:name w:val="H5"/>
    <w:basedOn w:val="Normal"/>
    <w:next w:val="Normal"/>
    <w:pPr>
      <w:keepNext/>
      <w:outlineLvl w:val="5"/>
    </w:pPr>
    <w:rPr>
      <w:b/>
    </w:rPr>
  </w:style>
  <w:style w:type="paragraph" w:customStyle="1" w:styleId="z-TopofForm1">
    <w:name w:val="z-Top of Form1"/>
    <w:next w:val="Normal"/>
    <w:pPr>
      <w:widowControl w:val="0"/>
      <w:pBdr>
        <w:bottom w:val="double" w:sz="2" w:space="0" w:color="000000"/>
      </w:pBdr>
      <w:autoSpaceDE w:val="0"/>
      <w:autoSpaceDN w:val="0"/>
      <w:jc w:val="center"/>
    </w:pPr>
    <w:rPr>
      <w:rFonts w:ascii="Arial" w:eastAsia="Arial" w:hAnsi="Arial"/>
      <w:vanish/>
      <w:sz w:val="16"/>
      <w:lang w:val="en-US" w:eastAsia="en-US"/>
    </w:rPr>
  </w:style>
  <w:style w:type="paragraph" w:customStyle="1" w:styleId="H2">
    <w:name w:val="H2"/>
    <w:basedOn w:val="Normal"/>
    <w:next w:val="Normal"/>
    <w:pPr>
      <w:keepNext/>
      <w:outlineLvl w:val="2"/>
    </w:pPr>
    <w:rPr>
      <w:b/>
      <w:sz w:val="36"/>
    </w:rPr>
  </w:style>
  <w:style w:type="paragraph" w:customStyle="1" w:styleId="z-BottomofForm1">
    <w:name w:val="z-Bottom of Form1"/>
    <w:next w:val="Normal"/>
    <w:pPr>
      <w:widowControl w:val="0"/>
      <w:pBdr>
        <w:top w:val="double" w:sz="2" w:space="0" w:color="000000"/>
      </w:pBdr>
      <w:autoSpaceDE w:val="0"/>
      <w:autoSpaceDN w:val="0"/>
      <w:jc w:val="center"/>
    </w:pPr>
    <w:rPr>
      <w:rFonts w:ascii="Arial" w:eastAsia="Arial" w:hAnsi="Arial"/>
      <w:vanish/>
      <w:sz w:val="16"/>
      <w:lang w:val="en-US" w:eastAsia="en-US"/>
    </w:rPr>
  </w:style>
  <w:style w:type="paragraph" w:customStyle="1" w:styleId="H4">
    <w:name w:val="H4"/>
    <w:basedOn w:val="Normal"/>
    <w:next w:val="Normal"/>
    <w:pPr>
      <w:keepNext/>
      <w:outlineLvl w:val="4"/>
    </w:pPr>
    <w:rPr>
      <w:b/>
    </w:rPr>
  </w:style>
  <w:style w:type="paragraph" w:customStyle="1" w:styleId="Blockquote">
    <w:name w:val="Blockquote"/>
    <w:basedOn w:val="Normal"/>
    <w:pPr>
      <w:ind w:left="360" w:right="360"/>
    </w:pPr>
  </w:style>
  <w:style w:type="paragraph" w:customStyle="1" w:styleId="H1">
    <w:name w:val="H1"/>
    <w:basedOn w:val="Normal"/>
    <w:next w:val="Normal"/>
    <w:pPr>
      <w:keepNext/>
      <w:outlineLvl w:val="1"/>
    </w:pPr>
    <w:rPr>
      <w:b/>
      <w:kern w:val="36"/>
      <w:sz w:val="48"/>
    </w:rPr>
  </w:style>
  <w:style w:type="character" w:customStyle="1" w:styleId="divx11">
    <w:name w:val="divx11"/>
    <w:basedOn w:val="DefaultParagraphFont"/>
    <w:rsid w:val="00260278"/>
    <w:rPr>
      <w:color w:val="8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4</TotalTime>
  <Pages>38</Pages>
  <Words>7459</Words>
  <Characters>42519</Characters>
  <Application>Microsoft Macintosh Word</Application>
  <DocSecurity>0</DocSecurity>
  <PresentationFormat/>
  <Lines>354</Lines>
  <Paragraphs>99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Le concept de dieu dans les grandes religions</vt:lpstr>
    </vt:vector>
  </TitlesOfParts>
  <Manager/>
  <Company/>
  <LinksUpToDate>false</LinksUpToDate>
  <CharactersWithSpaces>49879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concept de dieu dans les grandes religions</dc:title>
  <dc:subject/>
  <dc:creator>ahmed</dc:creator>
  <cp:keywords/>
  <dc:description/>
  <cp:lastModifiedBy>Vivian Tsekoura</cp:lastModifiedBy>
  <cp:revision>2</cp:revision>
  <dcterms:created xsi:type="dcterms:W3CDTF">2017-01-19T11:43:00Z</dcterms:created>
  <dcterms:modified xsi:type="dcterms:W3CDTF">2017-01-19T11:43:00Z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3082-10.1.0.5614</vt:lpwstr>
  </property>
</Properties>
</file>