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5A9" w:rsidRDefault="004475A9" w:rsidP="004475A9">
      <w:pPr>
        <w:pStyle w:val="Standard"/>
        <w:ind w:right="86"/>
        <w:jc w:val="center"/>
        <w:rPr>
          <w:rFonts w:asciiTheme="majorHAnsi" w:eastAsia="Calibri" w:hAnsiTheme="majorHAnsi" w:cstheme="majorBidi"/>
          <w:b/>
          <w:bCs/>
          <w:i/>
          <w:iCs/>
          <w:color w:val="FF0000"/>
          <w:sz w:val="60"/>
          <w:szCs w:val="60"/>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475A9">
        <w:rPr>
          <w:rFonts w:asciiTheme="majorHAnsi" w:eastAsia="Calibri" w:hAnsiTheme="majorHAnsi" w:cstheme="majorBidi"/>
          <w:b/>
          <w:bCs/>
          <w:i/>
          <w:iCs/>
          <w:color w:val="FF0000"/>
          <w:sz w:val="60"/>
          <w:szCs w:val="60"/>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Islamas – taikos religija</w:t>
      </w:r>
      <w:r w:rsidRPr="004475A9">
        <w:rPr>
          <w:rFonts w:asciiTheme="majorHAnsi" w:eastAsia="Calibri" w:hAnsiTheme="majorHAnsi" w:cstheme="majorBidi" w:hint="cs"/>
          <w:b/>
          <w:bCs/>
          <w:i/>
          <w:iCs/>
          <w:color w:val="FF0000"/>
          <w:sz w:val="60"/>
          <w:szCs w:val="60"/>
          <w:rtl/>
          <w:cs/>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
    <w:p w:rsidR="004475A9" w:rsidRPr="004475A9" w:rsidRDefault="004475A9" w:rsidP="004475A9">
      <w:pPr>
        <w:pStyle w:val="Standard"/>
        <w:ind w:right="86"/>
        <w:jc w:val="center"/>
        <w:rPr>
          <w:rFonts w:asciiTheme="majorHAnsi" w:eastAsia="Calibri" w:hAnsiTheme="majorHAnsi" w:cstheme="majorBidi"/>
          <w:b/>
          <w:bCs/>
          <w:i/>
          <w:iCs/>
          <w:color w:val="FF0000"/>
          <w:sz w:val="28"/>
          <w:szCs w:val="28"/>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4475A9" w:rsidRPr="004475A9" w:rsidRDefault="004475A9" w:rsidP="004475A9">
      <w:pPr>
        <w:pStyle w:val="Standard"/>
        <w:ind w:right="86"/>
        <w:jc w:val="center"/>
        <w:rPr>
          <w:rFonts w:ascii="Al Tarikh" w:hAnsi="Al Tarikh" w:cs="Al Tarikh"/>
          <w:b/>
          <w:bCs/>
          <w:color w:val="3400FF"/>
          <w:sz w:val="36"/>
          <w:szCs w:val="36"/>
          <w:lang w:val="en-US" w:bidi="ar-EG"/>
        </w:rPr>
      </w:pPr>
      <w:r w:rsidRPr="004475A9">
        <w:rPr>
          <w:rFonts w:ascii="Al Tarikh" w:hAnsi="Al Tarikh" w:cs="Al Tarikh" w:hint="cs"/>
          <w:b/>
          <w:bCs/>
          <w:color w:val="3400FF"/>
          <w:sz w:val="36"/>
          <w:szCs w:val="36"/>
          <w:rtl/>
          <w:lang w:bidi="ar-SA"/>
        </w:rPr>
        <w:t>الإسلام دين السلام باللغة الليتوانية</w:t>
      </w:r>
    </w:p>
    <w:p w:rsidR="00871C10" w:rsidRDefault="00871C10">
      <w:pPr>
        <w:pStyle w:val="Standard"/>
        <w:ind w:right="86"/>
        <w:jc w:val="both"/>
      </w:pPr>
    </w:p>
    <w:p w:rsidR="001A1D05" w:rsidRPr="00BD1536" w:rsidRDefault="001A1D05" w:rsidP="00BD1536">
      <w:pPr>
        <w:pStyle w:val="Standard"/>
        <w:bidi/>
        <w:ind w:right="86"/>
        <w:jc w:val="both"/>
        <w:rPr>
          <w:rtl/>
          <w:lang w:val="en-US" w:bidi="ar-SA"/>
        </w:rPr>
      </w:pPr>
    </w:p>
    <w:p w:rsidR="006D7360" w:rsidRPr="0070242A" w:rsidRDefault="006D7360">
      <w:pPr>
        <w:pStyle w:val="Standard"/>
        <w:ind w:right="86"/>
        <w:jc w:val="both"/>
        <w:rPr>
          <w:sz w:val="18"/>
          <w:szCs w:val="18"/>
          <w:rtl/>
          <w:lang w:bidi="ar-SA"/>
        </w:rPr>
      </w:pPr>
    </w:p>
    <w:p w:rsidR="002F48F3" w:rsidRDefault="002F48F3">
      <w:pPr>
        <w:pStyle w:val="Standard"/>
        <w:ind w:right="86"/>
        <w:jc w:val="both"/>
        <w:rPr>
          <w:rtl/>
          <w:lang w:bidi="ar-SA"/>
        </w:rPr>
      </w:pPr>
    </w:p>
    <w:p w:rsidR="0070242A" w:rsidRDefault="0070242A">
      <w:pPr>
        <w:pStyle w:val="Standard"/>
        <w:ind w:right="86"/>
        <w:jc w:val="both"/>
        <w:rPr>
          <w:rtl/>
          <w:lang w:bidi="ar-SA"/>
        </w:rPr>
      </w:pPr>
    </w:p>
    <w:p w:rsidR="001A1D05" w:rsidRDefault="003938A6" w:rsidP="007C6E93">
      <w:pPr>
        <w:pStyle w:val="Standard"/>
        <w:spacing w:line="360" w:lineRule="auto"/>
        <w:ind w:right="86"/>
        <w:jc w:val="center"/>
        <w:outlineLvl w:val="0"/>
      </w:pPr>
      <w:r>
        <w:t xml:space="preserve">Autorius </w:t>
      </w:r>
    </w:p>
    <w:p w:rsidR="002F48F3" w:rsidRPr="002F48F3" w:rsidRDefault="002F48F3" w:rsidP="007C6E93">
      <w:pPr>
        <w:pStyle w:val="Standard"/>
        <w:jc w:val="center"/>
        <w:outlineLvl w:val="0"/>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Dr. </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Ar-</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Rahman</w:t>
      </w:r>
      <w:proofErr w:type="spellEnd"/>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bin</w:t>
      </w:r>
      <w:proofErr w:type="spellEnd"/>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Abd</w:t>
      </w:r>
      <w:proofErr w:type="spellEnd"/>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Al-</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Kareem</w:t>
      </w:r>
      <w:proofErr w:type="spellEnd"/>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2F48F3">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Ash-Sheha</w:t>
      </w:r>
      <w:proofErr w:type="spellEnd"/>
    </w:p>
    <w:p w:rsidR="00871C10" w:rsidRPr="00CA6493" w:rsidRDefault="00CA6493" w:rsidP="00CA6493">
      <w:pPr>
        <w:bidi/>
        <w:jc w:val="center"/>
        <w:rPr>
          <w:rFonts w:ascii="Al Tarikh" w:hAnsi="Al Tarikh" w:cs="Al Tarikh"/>
          <w:color w:val="3400FF"/>
          <w:sz w:val="36"/>
          <w:szCs w:val="36"/>
          <w:rtl/>
          <w:lang w:bidi="ar-EG"/>
        </w:rPr>
      </w:pPr>
      <w:r w:rsidRPr="00CA6493">
        <w:rPr>
          <w:rFonts w:ascii="Al Tarikh" w:hAnsi="Al Tarikh" w:cs="Al Tarikh" w:hint="cs"/>
          <w:color w:val="3400FF"/>
          <w:sz w:val="36"/>
          <w:szCs w:val="36"/>
          <w:rtl/>
          <w:lang w:bidi="ar-EG"/>
        </w:rPr>
        <w:t>د. عبد الرحمن بن عبد الكريم الشيحة</w:t>
      </w:r>
    </w:p>
    <w:p w:rsidR="0070242A" w:rsidRPr="006D7360" w:rsidRDefault="0070242A" w:rsidP="00AA12DB">
      <w:pPr>
        <w:pStyle w:val="Standard"/>
        <w:bidi/>
        <w:spacing w:line="360" w:lineRule="auto"/>
        <w:ind w:right="86"/>
        <w:rPr>
          <w:b/>
          <w:bCs/>
          <w:i/>
          <w:iCs/>
          <w:color w:val="800000"/>
          <w:rtl/>
          <w:lang w:bidi="ar-SA"/>
        </w:rPr>
      </w:pPr>
    </w:p>
    <w:p w:rsidR="006D7360" w:rsidRDefault="006D7360" w:rsidP="002F48F3">
      <w:pPr>
        <w:suppressAutoHyphens w:val="0"/>
        <w:spacing w:after="200"/>
        <w:textAlignment w:val="auto"/>
        <w:rPr>
          <w:rFonts w:asciiTheme="majorHAnsi" w:eastAsia="Calibri" w:hAnsiTheme="majorHAnsi" w:cstheme="majorBidi"/>
          <w:b/>
          <w:bCs/>
          <w:i/>
          <w:iCs/>
          <w:color w:val="FF000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B85460" w:rsidRPr="006D7360" w:rsidRDefault="00B85460" w:rsidP="002F48F3">
      <w:pPr>
        <w:suppressAutoHyphens w:val="0"/>
        <w:spacing w:after="200"/>
        <w:textAlignment w:val="auto"/>
        <w:rPr>
          <w:rFonts w:asciiTheme="majorHAnsi" w:eastAsia="Calibri" w:hAnsiTheme="majorHAnsi" w:cstheme="majorBidi"/>
          <w:b/>
          <w:bCs/>
          <w:i/>
          <w:iCs/>
          <w:color w:val="FF0000"/>
          <w:rtl/>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
    <w:p w:rsidR="006D7360" w:rsidRPr="00001D93" w:rsidRDefault="006D7360" w:rsidP="006D7360">
      <w:pPr>
        <w:ind w:right="-1"/>
        <w:jc w:val="center"/>
        <w:rPr>
          <w:rFonts w:asciiTheme="majorBidi" w:hAnsiTheme="majorBidi" w:cstheme="majorBidi"/>
          <w:sz w:val="26"/>
          <w:szCs w:val="26"/>
          <w:lang w:bidi="ar-EG"/>
        </w:rPr>
      </w:pPr>
      <w:r w:rsidRPr="00001D93">
        <w:rPr>
          <w:rFonts w:asciiTheme="majorBidi" w:hAnsiTheme="majorBidi" w:cstheme="majorBidi"/>
          <w:sz w:val="26"/>
          <w:szCs w:val="26"/>
          <w:lang w:bidi="ar-EG"/>
        </w:rPr>
        <w:t>Vertė:</w:t>
      </w:r>
    </w:p>
    <w:p w:rsidR="006D7360" w:rsidRPr="006D7360" w:rsidRDefault="006D7360" w:rsidP="006D7360">
      <w:pPr>
        <w:suppressAutoHyphens w:val="0"/>
        <w:jc w:val="center"/>
        <w:textAlignment w:val="auto"/>
        <w:rPr>
          <w:rFonts w:asciiTheme="majorHAnsi" w:eastAsia="Calibri" w:hAnsiTheme="majorHAnsi" w:cstheme="majorBidi"/>
          <w:b/>
          <w:bCs/>
          <w:color w:val="FF0000"/>
          <w:sz w:val="28"/>
          <w:szCs w:val="28"/>
          <w:rtl/>
          <w:cs/>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6D7360" w:rsidRPr="006D7360" w:rsidRDefault="006D7360" w:rsidP="00CA6493">
      <w:pPr>
        <w:bidi/>
        <w:jc w:val="center"/>
        <w:rPr>
          <w:rFonts w:ascii="Al Tarikh" w:hAnsi="Al Tarikh" w:cs="Al Tarikh"/>
          <w:color w:val="3400FF"/>
          <w:sz w:val="36"/>
          <w:szCs w:val="36"/>
          <w:lang w:bidi="ar-EG"/>
        </w:rPr>
      </w:pPr>
      <w:r w:rsidRPr="006D7360">
        <w:rPr>
          <w:rFonts w:ascii="Al Tarikh" w:hAnsi="Al Tarikh" w:cs="Al Tarikh"/>
          <w:color w:val="3400FF"/>
          <w:sz w:val="36"/>
          <w:szCs w:val="36"/>
          <w:rtl/>
          <w:lang w:bidi="ar-EG"/>
        </w:rPr>
        <w:t>المركز الأوروبي للدراسات الإسلامية</w:t>
      </w:r>
    </w:p>
    <w:p w:rsidR="0070242A" w:rsidRDefault="006D7360" w:rsidP="0070242A">
      <w:pPr>
        <w:suppressAutoHyphens w:val="0"/>
        <w:spacing w:after="200"/>
        <w:jc w:val="center"/>
        <w:textAlignment w:val="auto"/>
        <w:rPr>
          <w:rFonts w:asciiTheme="majorHAnsi" w:eastAsia="Calibri" w:hAnsiTheme="majorHAnsi" w:cstheme="majorBidi"/>
          <w:b/>
          <w:bCs/>
          <w:i/>
          <w:iCs/>
          <w:color w:val="FF0000"/>
          <w:sz w:val="28"/>
          <w:szCs w:val="28"/>
          <w:rtl/>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7360">
        <w:rPr>
          <w:rFonts w:asciiTheme="majorHAnsi" w:eastAsia="Calibri" w:hAnsiTheme="majorHAnsi" w:cstheme="majorBidi"/>
          <w:b/>
          <w:bCs/>
          <w:i/>
          <w:iCs/>
          <w:color w:val="FF0000"/>
          <w:sz w:val="28"/>
          <w:szCs w:val="28"/>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&amp; </w:t>
      </w:r>
      <w:r w:rsidR="0070242A" w:rsidRPr="0070242A">
        <w:rPr>
          <w:rFonts w:asciiTheme="majorHAnsi" w:eastAsia="Calibri" w:hAnsiTheme="majorHAnsi" w:cstheme="majorBidi"/>
          <w:b/>
          <w:bCs/>
          <w:i/>
          <w:iCs/>
          <w:color w:val="FF0000"/>
          <w:sz w:val="28"/>
          <w:szCs w:val="28"/>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Rasa Vaitiekūnaitė</w:t>
      </w:r>
    </w:p>
    <w:p w:rsidR="006504F7" w:rsidRPr="00E65433" w:rsidRDefault="00E65433" w:rsidP="00E65433">
      <w:pPr>
        <w:ind w:right="-1"/>
        <w:jc w:val="center"/>
        <w:rPr>
          <w:rFonts w:asciiTheme="majorBidi" w:hAnsiTheme="majorBidi" w:cstheme="majorBidi"/>
          <w:sz w:val="26"/>
          <w:szCs w:val="26"/>
          <w:lang w:bidi="ar-EG"/>
        </w:rPr>
      </w:pPr>
      <w:proofErr w:type="spellStart"/>
      <w:r w:rsidRPr="00E65433">
        <w:rPr>
          <w:rFonts w:asciiTheme="majorBidi" w:hAnsiTheme="majorBidi" w:cstheme="majorBidi"/>
          <w:sz w:val="26"/>
          <w:szCs w:val="26"/>
          <w:lang w:bidi="ar-EG"/>
        </w:rPr>
        <w:t>Redagavo</w:t>
      </w:r>
      <w:proofErr w:type="spellEnd"/>
      <w:r w:rsidRPr="00E65433">
        <w:rPr>
          <w:rFonts w:asciiTheme="majorBidi" w:hAnsiTheme="majorBidi" w:cstheme="majorBidi"/>
          <w:sz w:val="26"/>
          <w:szCs w:val="26"/>
          <w:lang w:bidi="ar-EG"/>
        </w:rPr>
        <w:t>: </w:t>
      </w:r>
    </w:p>
    <w:p w:rsidR="0070242A" w:rsidRPr="006504F7" w:rsidRDefault="006504F7" w:rsidP="006504F7">
      <w:pPr>
        <w:suppressAutoHyphens w:val="0"/>
        <w:spacing w:after="200"/>
        <w:jc w:val="center"/>
        <w:textAlignment w:val="auto"/>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504F7">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Agnė</w:t>
      </w:r>
      <w:proofErr w:type="spellEnd"/>
      <w:r w:rsidRPr="006504F7">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6504F7">
        <w:rPr>
          <w:rFonts w:asciiTheme="majorHAnsi" w:eastAsia="Calibri" w:hAnsiTheme="majorHAnsi" w:cstheme="majorBidi"/>
          <w:b/>
          <w:bCs/>
          <w:i/>
          <w:iCs/>
          <w:color w:val="FF0000"/>
          <w:sz w:val="28"/>
          <w:szCs w:val="28"/>
          <w:lang w:val="en-GB"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Stonkutė</w:t>
      </w:r>
      <w:proofErr w:type="spellEnd"/>
    </w:p>
    <w:p w:rsidR="006D7360" w:rsidRDefault="00D22863" w:rsidP="0070242A">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432B1438" wp14:editId="77D650E6">
            <wp:extent cx="2224893" cy="45593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241C84" w:rsidRPr="006D7360" w:rsidRDefault="006504F7" w:rsidP="006D7360">
      <w:pPr>
        <w:spacing w:line="276" w:lineRule="auto"/>
        <w:ind w:right="-1"/>
        <w:jc w:val="center"/>
        <w:rPr>
          <w:rFonts w:asciiTheme="majorBidi" w:hAnsiTheme="majorBidi" w:cstheme="majorBidi"/>
          <w:i/>
          <w:iCs/>
          <w:noProof/>
          <w:sz w:val="28"/>
          <w:szCs w:val="28"/>
        </w:rPr>
      </w:pPr>
      <w:hyperlink r:id="rId8" w:history="1">
        <w:r w:rsidR="00D22863" w:rsidRPr="006D7360">
          <w:rPr>
            <w:rStyle w:val="Hyperlink"/>
            <w:rFonts w:asciiTheme="majorBidi" w:hAnsiTheme="majorBidi" w:cstheme="majorBidi"/>
            <w:b/>
            <w:bCs/>
            <w:i/>
            <w:iCs/>
            <w:noProof/>
            <w:color w:val="133FCF"/>
            <w:sz w:val="32"/>
            <w:szCs w:val="32"/>
          </w:rPr>
          <w:t>www.islamland.com</w:t>
        </w:r>
      </w:hyperlink>
      <w:r w:rsidR="00241C84" w:rsidRPr="006D7360">
        <w:rPr>
          <w:rFonts w:asciiTheme="majorBidi" w:eastAsia="Calibri" w:hAnsiTheme="majorBidi" w:cstheme="majorBidi"/>
          <w:b/>
          <w:bCs/>
          <w:i/>
          <w:iCs/>
          <w:color w:val="FF0000"/>
          <w:sz w:val="40"/>
          <w:szCs w:val="40"/>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B85460" w:rsidRPr="003E7ACE" w:rsidRDefault="006D7360" w:rsidP="003E7ACE">
      <w:pPr>
        <w:suppressAutoHyphens w:val="0"/>
        <w:jc w:val="center"/>
        <w:textAlignment w:val="auto"/>
        <w:outlineLvl w:val="0"/>
      </w:pPr>
      <w:r>
        <w:rPr>
          <w:rFonts w:cs="Times New Roman"/>
          <w:b/>
          <w:bCs/>
          <w:noProof/>
          <w:color w:val="C00000"/>
          <w:sz w:val="28"/>
          <w:szCs w:val="28"/>
          <w:rtl/>
          <w:lang w:val="en-GB" w:eastAsia="en-GB" w:bidi="ar-SA"/>
        </w:rPr>
        <w:drawing>
          <wp:anchor distT="0" distB="0" distL="114300" distR="114300" simplePos="0" relativeHeight="251663360" behindDoc="1" locked="0" layoutInCell="1" allowOverlap="1" wp14:anchorId="438F4981" wp14:editId="1AF212BE">
            <wp:simplePos x="0" y="0"/>
            <wp:positionH relativeFrom="column">
              <wp:posOffset>-553818</wp:posOffset>
            </wp:positionH>
            <wp:positionV relativeFrom="paragraph">
              <wp:posOffset>-626696</wp:posOffset>
            </wp:positionV>
            <wp:extent cx="5366978" cy="7658051"/>
            <wp:effectExtent l="0" t="0" r="0" b="0"/>
            <wp:wrapNone/>
            <wp:docPr id="1" name="Picture 1"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1171" cy="7664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jdgxs" w:colFirst="0" w:colLast="0"/>
      <w:bookmarkStart w:id="1" w:name="_30j0zll" w:colFirst="0" w:colLast="0"/>
      <w:bookmarkEnd w:id="0"/>
      <w:bookmarkEnd w:id="1"/>
      <w:r w:rsidR="00EE51C2">
        <w:br w:type="page"/>
      </w:r>
      <w:bookmarkStart w:id="2" w:name="_ybopxx6pxpi" w:colFirst="0" w:colLast="0"/>
      <w:bookmarkEnd w:id="2"/>
    </w:p>
    <w:p w:rsidR="00B85460" w:rsidRPr="00B85460" w:rsidRDefault="00B85460" w:rsidP="003E7ACE">
      <w:pPr>
        <w:pStyle w:val="Standard"/>
        <w:pageBreakBefore/>
        <w:spacing w:after="120"/>
        <w:jc w:val="center"/>
        <w:rPr>
          <w:rFonts w:asciiTheme="majorBidi" w:hAnsiTheme="majorBidi" w:cstheme="majorBidi"/>
          <w:b/>
          <w:bCs/>
          <w:color w:val="000000"/>
          <w:sz w:val="26"/>
          <w:szCs w:val="26"/>
        </w:rPr>
      </w:pPr>
      <w:r w:rsidRPr="00B85460">
        <w:rPr>
          <w:rFonts w:asciiTheme="majorBidi" w:hAnsiTheme="majorBidi" w:cstheme="majorBidi"/>
          <w:b/>
          <w:bCs/>
          <w:color w:val="000000"/>
          <w:sz w:val="26"/>
          <w:szCs w:val="26"/>
        </w:rPr>
        <w:t xml:space="preserve">Vardan </w:t>
      </w:r>
      <w:proofErr w:type="spellStart"/>
      <w:r w:rsidRPr="00B85460">
        <w:rPr>
          <w:rFonts w:asciiTheme="majorBidi" w:hAnsiTheme="majorBidi" w:cstheme="majorBidi"/>
          <w:b/>
          <w:bCs/>
          <w:color w:val="000000"/>
          <w:sz w:val="26"/>
          <w:szCs w:val="26"/>
        </w:rPr>
        <w:t>Allaho</w:t>
      </w:r>
      <w:proofErr w:type="spellEnd"/>
      <w:r w:rsidRPr="00B85460">
        <w:rPr>
          <w:rFonts w:asciiTheme="majorBidi" w:hAnsiTheme="majorBidi" w:cstheme="majorBidi"/>
          <w:b/>
          <w:bCs/>
          <w:color w:val="000000"/>
          <w:sz w:val="26"/>
          <w:szCs w:val="26"/>
        </w:rPr>
        <w:t xml:space="preserve"> </w:t>
      </w:r>
      <w:r w:rsidR="003E7ACE">
        <w:rPr>
          <w:rFonts w:asciiTheme="majorBidi" w:hAnsiTheme="majorBidi" w:cstheme="majorBidi"/>
          <w:b/>
          <w:bCs/>
          <w:color w:val="000000"/>
          <w:sz w:val="26"/>
          <w:szCs w:val="26"/>
        </w:rPr>
        <w:t>Ar-</w:t>
      </w:r>
      <w:proofErr w:type="spellStart"/>
      <w:r w:rsidR="003E7ACE">
        <w:rPr>
          <w:rFonts w:asciiTheme="majorBidi" w:hAnsiTheme="majorBidi" w:cstheme="majorBidi"/>
          <w:b/>
          <w:bCs/>
          <w:color w:val="000000"/>
          <w:sz w:val="26"/>
          <w:szCs w:val="26"/>
        </w:rPr>
        <w:t>Rahman</w:t>
      </w:r>
      <w:proofErr w:type="spellEnd"/>
      <w:r w:rsidR="003E7ACE">
        <w:rPr>
          <w:rFonts w:asciiTheme="majorBidi" w:hAnsiTheme="majorBidi" w:cstheme="majorBidi"/>
          <w:b/>
          <w:bCs/>
          <w:color w:val="000000"/>
          <w:sz w:val="26"/>
          <w:szCs w:val="26"/>
        </w:rPr>
        <w:t xml:space="preserve"> (</w:t>
      </w:r>
      <w:r w:rsidRPr="00B85460">
        <w:rPr>
          <w:rFonts w:asciiTheme="majorBidi" w:hAnsiTheme="majorBidi" w:cstheme="majorBidi"/>
          <w:b/>
          <w:bCs/>
          <w:color w:val="000000"/>
          <w:sz w:val="26"/>
          <w:szCs w:val="26"/>
        </w:rPr>
        <w:t>Gailestingojo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 xml:space="preserve"> </w:t>
      </w:r>
      <w:r w:rsidR="003E7ACE">
        <w:rPr>
          <w:rFonts w:asciiTheme="majorBidi" w:hAnsiTheme="majorBidi" w:cstheme="majorBidi"/>
          <w:b/>
          <w:bCs/>
          <w:color w:val="000000"/>
          <w:sz w:val="26"/>
          <w:szCs w:val="26"/>
        </w:rPr>
        <w:t>Ar-</w:t>
      </w:r>
      <w:proofErr w:type="spellStart"/>
      <w:r w:rsidR="003E7ACE">
        <w:rPr>
          <w:rFonts w:asciiTheme="majorBidi" w:hAnsiTheme="majorBidi" w:cstheme="majorBidi"/>
          <w:b/>
          <w:bCs/>
          <w:color w:val="000000"/>
          <w:sz w:val="26"/>
          <w:szCs w:val="26"/>
        </w:rPr>
        <w:t>Raheem</w:t>
      </w:r>
      <w:proofErr w:type="spellEnd"/>
      <w:r w:rsidR="003E7ACE">
        <w:rPr>
          <w:rFonts w:asciiTheme="majorBidi" w:hAnsiTheme="majorBidi" w:cstheme="majorBidi"/>
          <w:b/>
          <w:bCs/>
          <w:color w:val="000000"/>
          <w:sz w:val="26"/>
          <w:szCs w:val="26"/>
        </w:rPr>
        <w:t xml:space="preserve"> (</w:t>
      </w:r>
      <w:r w:rsidRPr="00B85460">
        <w:rPr>
          <w:rFonts w:asciiTheme="majorBidi" w:hAnsiTheme="majorBidi" w:cstheme="majorBidi"/>
          <w:b/>
          <w:bCs/>
          <w:color w:val="000000"/>
          <w:sz w:val="26"/>
          <w:szCs w:val="26"/>
        </w:rPr>
        <w:t>Maloningojo</w:t>
      </w:r>
      <w:r w:rsidR="003E7ACE">
        <w:rPr>
          <w:rFonts w:asciiTheme="majorBidi" w:hAnsiTheme="majorBidi" w:cstheme="majorBidi"/>
          <w:b/>
          <w:bCs/>
          <w:color w:val="000000"/>
          <w:sz w:val="26"/>
          <w:szCs w:val="26"/>
        </w:rPr>
        <w:t>)</w:t>
      </w:r>
      <w:r w:rsidRPr="00B85460">
        <w:rPr>
          <w:rFonts w:asciiTheme="majorBidi" w:hAnsiTheme="majorBidi" w:cstheme="majorBidi"/>
          <w:b/>
          <w:bCs/>
          <w:color w:val="000000"/>
          <w:sz w:val="26"/>
          <w:szCs w:val="26"/>
        </w:rPr>
        <w:t>!</w:t>
      </w:r>
    </w:p>
    <w:p w:rsidR="00B85460" w:rsidRPr="003E7ACE" w:rsidRDefault="00B85460" w:rsidP="003E7ACE">
      <w:pPr>
        <w:pStyle w:val="Standard"/>
        <w:spacing w:after="120"/>
        <w:jc w:val="both"/>
        <w:rPr>
          <w:rFonts w:asciiTheme="majorBidi" w:hAnsiTheme="majorBidi" w:cstheme="majorBidi"/>
          <w:color w:val="000000"/>
          <w:sz w:val="26"/>
          <w:szCs w:val="26"/>
        </w:rPr>
      </w:pPr>
      <w:r w:rsidRPr="003E7ACE">
        <w:rPr>
          <w:rFonts w:asciiTheme="majorBidi" w:hAnsiTheme="majorBidi" w:cstheme="majorBidi"/>
          <w:color w:val="000000"/>
          <w:sz w:val="26"/>
          <w:szCs w:val="26"/>
        </w:rPr>
        <w:t xml:space="preserve">Šlovė </w:t>
      </w:r>
      <w:proofErr w:type="spellStart"/>
      <w:r w:rsidRPr="003E7ACE">
        <w:rPr>
          <w:rFonts w:asciiTheme="majorBidi" w:hAnsiTheme="majorBidi" w:cstheme="majorBidi"/>
          <w:color w:val="000000"/>
          <w:sz w:val="26"/>
          <w:szCs w:val="26"/>
        </w:rPr>
        <w:t>Allahui</w:t>
      </w:r>
      <w:proofErr w:type="spellEnd"/>
      <w:r w:rsidRPr="003E7ACE">
        <w:rPr>
          <w:rFonts w:asciiTheme="majorBidi" w:hAnsiTheme="majorBidi" w:cstheme="majorBidi"/>
          <w:color w:val="000000"/>
          <w:sz w:val="26"/>
          <w:szCs w:val="26"/>
        </w:rPr>
        <w:t xml:space="preserve">, pasaulių Viešpačiui, taika ir palaima mūsų Pranašui </w:t>
      </w:r>
      <w:proofErr w:type="spellStart"/>
      <w:r w:rsidRPr="003E7ACE">
        <w:rPr>
          <w:rFonts w:asciiTheme="majorBidi" w:hAnsiTheme="majorBidi" w:cstheme="majorBidi"/>
          <w:color w:val="000000"/>
          <w:sz w:val="26"/>
          <w:szCs w:val="26"/>
        </w:rPr>
        <w:t>Muchammedui</w:t>
      </w:r>
      <w:proofErr w:type="spellEnd"/>
      <w:r w:rsidRPr="003E7ACE">
        <w:rPr>
          <w:rFonts w:asciiTheme="majorBidi" w:hAnsiTheme="majorBidi" w:cstheme="majorBidi"/>
          <w:color w:val="000000"/>
          <w:sz w:val="26"/>
          <w:szCs w:val="26"/>
        </w:rPr>
        <w:t>, jo šeimai ir visiems bendražygiams</w:t>
      </w:r>
      <w:r w:rsidR="002E28DD">
        <w:rPr>
          <w:rFonts w:asciiTheme="majorBidi" w:hAnsiTheme="majorBidi" w:cstheme="majorBidi"/>
          <w:color w:val="000000"/>
          <w:sz w:val="26"/>
          <w:szCs w:val="26"/>
        </w:rPr>
        <w:t>.</w:t>
      </w:r>
    </w:p>
    <w:p w:rsidR="00B85460" w:rsidRPr="00B85460" w:rsidRDefault="00B85460" w:rsidP="00B85460">
      <w:pPr>
        <w:pStyle w:val="Standard"/>
        <w:spacing w:after="120"/>
        <w:jc w:val="center"/>
        <w:rPr>
          <w:rFonts w:asciiTheme="majorBidi" w:hAnsiTheme="majorBidi" w:cstheme="majorBidi"/>
          <w:b/>
          <w:bCs/>
          <w:color w:val="000000"/>
          <w:sz w:val="26"/>
          <w:szCs w:val="26"/>
        </w:rPr>
      </w:pPr>
    </w:p>
    <w:p w:rsidR="00B85460" w:rsidRPr="006504F7" w:rsidRDefault="00B85460" w:rsidP="00B85460">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Įžanga</w:t>
      </w:r>
    </w:p>
    <w:p w:rsidR="00B85460" w:rsidRPr="00B85460" w:rsidRDefault="00B85460" w:rsidP="00B85460">
      <w:pPr>
        <w:pStyle w:val="Textbody"/>
        <w:jc w:val="center"/>
        <w:rPr>
          <w:rFonts w:asciiTheme="majorBidi" w:hAnsiTheme="majorBidi" w:cstheme="majorBidi"/>
          <w:i/>
          <w:iCs/>
          <w:color w:val="FF0000"/>
          <w:sz w:val="26"/>
          <w:szCs w:val="26"/>
        </w:rPr>
      </w:pP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FF0000"/>
          <w:sz w:val="26"/>
          <w:szCs w:val="26"/>
        </w:rPr>
        <w:tab/>
      </w:r>
      <w:r w:rsidRPr="004E16EE">
        <w:rPr>
          <w:rFonts w:asciiTheme="majorBidi" w:hAnsiTheme="majorBidi" w:cstheme="majorBidi"/>
          <w:color w:val="000000"/>
          <w:sz w:val="26"/>
          <w:szCs w:val="26"/>
        </w:rPr>
        <w:t xml:space="preserve">Prieš patekant islamo saulei, žemė skendėjo nesibaigiančiuose kruvinuose karuose, pražudžiusiuose milijonus gyvybių bei ištrynusius iš žmonijos žodyno stabilumo ir taikos sąvokas. Jei pažvelgtume tik į Europos žemyną, pamatytume, jog jo šalių ribos stabilios neišbuvo nė vienos dienos. Priešingai, Europos šalys puldinėjo viena kitą, primesdamos duoklę kaip </w:t>
      </w:r>
      <w:proofErr w:type="spellStart"/>
      <w:r w:rsidRPr="004E16EE">
        <w:rPr>
          <w:rFonts w:asciiTheme="majorBidi" w:hAnsiTheme="majorBidi" w:cstheme="majorBidi"/>
          <w:color w:val="000000"/>
          <w:sz w:val="26"/>
          <w:szCs w:val="26"/>
        </w:rPr>
        <w:t>paliaubių</w:t>
      </w:r>
      <w:proofErr w:type="spellEnd"/>
      <w:r w:rsidRPr="004E16EE">
        <w:rPr>
          <w:rFonts w:asciiTheme="majorBidi" w:hAnsiTheme="majorBidi" w:cstheme="majorBidi"/>
          <w:color w:val="000000"/>
          <w:sz w:val="26"/>
          <w:szCs w:val="26"/>
        </w:rPr>
        <w:t xml:space="preserve"> ir valdžios ženklą.</w:t>
      </w:r>
      <w:r w:rsidR="004475A9">
        <w:rPr>
          <w:rFonts w:asciiTheme="majorBidi" w:hAnsiTheme="majorBidi" w:cstheme="majorBidi"/>
          <w:color w:val="000000"/>
          <w:sz w:val="26"/>
          <w:szCs w:val="26"/>
        </w:rPr>
        <w:t xml:space="preserve"> </w:t>
      </w:r>
      <w:r w:rsidRPr="004E16EE">
        <w:rPr>
          <w:rFonts w:asciiTheme="majorBidi" w:hAnsiTheme="majorBidi" w:cstheme="majorBidi"/>
          <w:color w:val="000000"/>
          <w:sz w:val="26"/>
          <w:szCs w:val="26"/>
        </w:rPr>
        <w:t>Žmonėse išplito neapykanta dėl rasinių, religinių ir klasinių skirtumų, o taipogi kilmės ar tautiniu pagrindu. Tokiomis sąlygomis nebuvo pagarbos žmogaus gyvybei: nei kareivio, nei civilio. Nebuvo pagarbos ir karo belaisvių teisėms. Priešingai, juos beveik visada išžudydavo. Taipogi nebuvo deramos pagarbos žmonių turtui ir garbei: santaupas ir moteris pasisavindavo, vaikus paversdavo vergais ir parduodavo vergų turguose. Žmonijai buvo svetimos „taikos“ ir „stabilumo“ sąvokos. Ji pažinojo tik karus, terorizmą, siaubą, baimę, kolonizaciją, vergovę, neteisybę ir įstatymų nebuvimą.</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Iki islamo atėjimo, tautos nežinojo religinės laisvės. Jos nežinojo, kad žmogus turi teisę išpažinti tą religiją, kurią pats išsirinko. Tuo metu buvo paplitusi tokia taisyklė: „Liaudis privalo išpažinti savo valdovų religiją.“ Paprastam Bizantijos imperijos gyventojui buvo draudžiama priimti Persijos imperijos religiją – tai buvo laikoma išdavyste. Taip pat ir Persijos imperijos gyventojui buvo draudžiama priimti kokios nors kitos imperijos religiją. O jeigu taip nutikdavo, toks žmogus buvo laikomas išdaviku ir baudžiamas mirtimi. Net ir tarp tos pačios religijos išpažinėjų paplito neapykanta, tapusi daugybės religinių karų priežastimi: tarp stačiatikių ir katalikų, bei kitų krikščionybės krypčių. Taisyklė teigė: „Kiekvienas, kuris skiriasi nuo mūsų yra teroristas, eretikas arba išdavikas, jį reikia nubausti mirtimi arba įkalinti.“</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Pasiuntinys </w:t>
      </w:r>
      <w:proofErr w:type="spellStart"/>
      <w:r w:rsidRPr="004E16EE">
        <w:rPr>
          <w:rFonts w:asciiTheme="majorBidi" w:hAnsiTheme="majorBidi" w:cstheme="majorBidi"/>
          <w:color w:val="000000"/>
          <w:sz w:val="26"/>
          <w:szCs w:val="26"/>
        </w:rPr>
        <w:t>Muchammedas</w:t>
      </w:r>
      <w:proofErr w:type="spellEnd"/>
      <w:r w:rsidRPr="004E16EE">
        <w:rPr>
          <w:rFonts w:asciiTheme="majorBidi" w:hAnsiTheme="majorBidi" w:cstheme="majorBidi"/>
          <w:color w:val="000000"/>
          <w:sz w:val="26"/>
          <w:szCs w:val="26"/>
        </w:rPr>
        <w:t xml:space="preserve"> </w:t>
      </w:r>
      <w:r w:rsidRPr="004E16EE">
        <w:rPr>
          <w:rFonts w:ascii="Tahoma" w:eastAsia="Tahoma" w:hAnsi="Tahoma" w:cs="Tahoma"/>
          <w:color w:val="000000"/>
          <w:sz w:val="26"/>
          <w:szCs w:val="26"/>
          <w:rtl/>
          <w:cs/>
        </w:rPr>
        <w:t>ﷺ</w:t>
      </w:r>
      <w:r w:rsidRPr="004E16EE">
        <w:rPr>
          <w:rStyle w:val="FootnoteReference"/>
          <w:rFonts w:asciiTheme="majorBidi" w:hAnsiTheme="majorBidi" w:cstheme="majorBidi"/>
          <w:color w:val="000000"/>
          <w:sz w:val="26"/>
          <w:szCs w:val="26"/>
          <w:cs/>
        </w:rPr>
        <w:footnoteReference w:id="1"/>
      </w:r>
      <w:r w:rsidRPr="004E16EE">
        <w:rPr>
          <w:rFonts w:asciiTheme="majorBidi" w:hAnsiTheme="majorBidi" w:cstheme="majorBidi"/>
          <w:color w:val="000000"/>
          <w:sz w:val="26"/>
          <w:szCs w:val="26"/>
        </w:rPr>
        <w:t>, apibūdindamas žemėję viešpatavusią neteisybę ir engimą, pasakė:</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8000"/>
          <w:sz w:val="26"/>
          <w:szCs w:val="26"/>
        </w:rPr>
        <w:t xml:space="preserve">„Iš tiesų prieš pasiųsdamas mane, </w:t>
      </w:r>
      <w:proofErr w:type="spellStart"/>
      <w:r w:rsidRPr="004E16EE">
        <w:rPr>
          <w:rFonts w:asciiTheme="majorBidi" w:hAnsiTheme="majorBidi" w:cstheme="majorBidi"/>
          <w:b/>
          <w:bCs/>
          <w:color w:val="008000"/>
          <w:sz w:val="26"/>
          <w:szCs w:val="26"/>
        </w:rPr>
        <w:t>Allahas</w:t>
      </w:r>
      <w:proofErr w:type="spellEnd"/>
      <w:r w:rsidRPr="004E16EE">
        <w:rPr>
          <w:rFonts w:asciiTheme="majorBidi" w:hAnsiTheme="majorBidi" w:cstheme="majorBidi"/>
          <w:b/>
          <w:bCs/>
          <w:color w:val="008000"/>
          <w:sz w:val="26"/>
          <w:szCs w:val="26"/>
        </w:rPr>
        <w:t xml:space="preserve"> pažvelgė į žemės gyventojus ir pajuto jiems neapykantą, tiek arabams, tiek ir </w:t>
      </w:r>
      <w:proofErr w:type="spellStart"/>
      <w:r w:rsidRPr="004E16EE">
        <w:rPr>
          <w:rFonts w:asciiTheme="majorBidi" w:hAnsiTheme="majorBidi" w:cstheme="majorBidi"/>
          <w:b/>
          <w:bCs/>
          <w:color w:val="008000"/>
          <w:sz w:val="26"/>
          <w:szCs w:val="26"/>
        </w:rPr>
        <w:t>nearabams</w:t>
      </w:r>
      <w:proofErr w:type="spellEnd"/>
      <w:r w:rsidRPr="004E16EE">
        <w:rPr>
          <w:rFonts w:asciiTheme="majorBidi" w:hAnsiTheme="majorBidi" w:cstheme="majorBidi"/>
          <w:b/>
          <w:bCs/>
          <w:color w:val="008000"/>
          <w:sz w:val="26"/>
          <w:szCs w:val="26"/>
        </w:rPr>
        <w:t>, išskyrus negausų Rašto žmonių likutį.“</w:t>
      </w:r>
      <w:r w:rsidRPr="004E16EE">
        <w:rPr>
          <w:rStyle w:val="FootnoteReference"/>
          <w:rFonts w:asciiTheme="majorBidi" w:hAnsiTheme="majorBidi" w:cstheme="majorBidi"/>
          <w:color w:val="000000"/>
          <w:sz w:val="26"/>
          <w:szCs w:val="26"/>
        </w:rPr>
        <w:footnoteReference w:id="2"/>
      </w:r>
    </w:p>
    <w:p w:rsid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Būtent dėl to atėjo islamas su taikia žinia visam pasauliui, uždrausdamas neteisybę, engimą ir taikių gyventojų teisių paminimą. Jis taip pat pranešė apie karo belaisvių teises – ir visa tai atsitiko 1400 metų prieš Ženevos konvenciją! Islamas įsakė teisingumą, lygybę, bei pasirašė nuosprendį išankstiniam nusistatymui, paremtam rase, lytimi ar kilme. Jis pasmerkė engėjišką valdymą, verčiant savo tautas išpažinti vieną ar kitą religiją bei priešinantis </w:t>
      </w:r>
      <w:proofErr w:type="spellStart"/>
      <w:r w:rsidRPr="004E16EE">
        <w:rPr>
          <w:rFonts w:asciiTheme="majorBidi" w:hAnsiTheme="majorBidi" w:cstheme="majorBidi"/>
          <w:color w:val="000000"/>
          <w:sz w:val="26"/>
          <w:szCs w:val="26"/>
        </w:rPr>
        <w:t>viendievystės</w:t>
      </w:r>
      <w:proofErr w:type="spellEnd"/>
      <w:r w:rsidRPr="004E16EE">
        <w:rPr>
          <w:rFonts w:asciiTheme="majorBidi" w:hAnsiTheme="majorBidi" w:cstheme="majorBidi"/>
          <w:color w:val="000000"/>
          <w:sz w:val="26"/>
          <w:szCs w:val="26"/>
        </w:rPr>
        <w:t xml:space="preserve"> ir islamo plitimui. Islamas uždraudė kėsintis į žmonių gyvybę, garbę ir turtą, bei suteikė teises ir pareigas </w:t>
      </w:r>
      <w:proofErr w:type="spellStart"/>
      <w:r w:rsidRPr="004E16EE">
        <w:rPr>
          <w:rFonts w:asciiTheme="majorBidi" w:hAnsiTheme="majorBidi" w:cstheme="majorBidi"/>
          <w:color w:val="000000"/>
          <w:sz w:val="26"/>
          <w:szCs w:val="26"/>
        </w:rPr>
        <w:t>nemusulmonams</w:t>
      </w:r>
      <w:proofErr w:type="spellEnd"/>
      <w:r w:rsidRPr="004E16EE">
        <w:rPr>
          <w:rFonts w:asciiTheme="majorBidi" w:hAnsiTheme="majorBidi" w:cstheme="majorBidi"/>
          <w:color w:val="000000"/>
          <w:sz w:val="26"/>
          <w:szCs w:val="26"/>
        </w:rPr>
        <w:t xml:space="preserve">, gyvenantiems islamiškose valstybėse. Jis pakvietė gerbti sutartis ir susitarimus, bei uždraudė klastą ir išdavystę. Apie visa tai mes smulkiau pakalbėsime kituose skyreliuose, </w:t>
      </w:r>
      <w:proofErr w:type="spellStart"/>
      <w:r w:rsidRPr="004E16EE">
        <w:rPr>
          <w:rFonts w:asciiTheme="majorBidi" w:hAnsiTheme="majorBidi" w:cstheme="majorBidi"/>
          <w:color w:val="000000"/>
          <w:sz w:val="26"/>
          <w:szCs w:val="26"/>
        </w:rPr>
        <w:t>Allahui</w:t>
      </w:r>
      <w:proofErr w:type="spellEnd"/>
      <w:r w:rsidRPr="004E16EE">
        <w:rPr>
          <w:rFonts w:asciiTheme="majorBidi" w:hAnsiTheme="majorBidi" w:cstheme="majorBidi"/>
          <w:color w:val="000000"/>
          <w:sz w:val="26"/>
          <w:szCs w:val="26"/>
        </w:rPr>
        <w:t xml:space="preserve"> Aukščiausiajam leidus. Mes prašome Visagalio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padaryti šią knygelę naudinga kiekvienam norinčiam susipažinti su islamu –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Aukščiausiojo religija, ir prašome atverti tokio žmogaus širdį jo priėmimui.</w:t>
      </w:r>
    </w:p>
    <w:p w:rsidR="004475A9" w:rsidRPr="004E16EE" w:rsidRDefault="004475A9" w:rsidP="004E16EE">
      <w:pPr>
        <w:pStyle w:val="BodyText"/>
        <w:spacing w:after="120" w:line="240" w:lineRule="auto"/>
        <w:jc w:val="both"/>
        <w:rPr>
          <w:rFonts w:asciiTheme="majorBidi" w:hAnsiTheme="majorBidi" w:cstheme="majorBidi"/>
          <w:i/>
          <w:iCs/>
          <w:color w:val="FF0000"/>
          <w:sz w:val="26"/>
          <w:szCs w:val="26"/>
        </w:rPr>
      </w:pPr>
    </w:p>
    <w:p w:rsidR="004475A9" w:rsidRDefault="004475A9" w:rsidP="004475A9">
      <w:pPr>
        <w:suppressAutoHyphens w:val="0"/>
        <w:spacing w:after="200"/>
        <w:jc w:val="center"/>
        <w:textAlignment w:val="auto"/>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0C4FDD45" wp14:editId="6EE864EC">
            <wp:extent cx="2224893" cy="455930"/>
            <wp:effectExtent l="0" t="0" r="0" b="0"/>
            <wp:docPr id="8" name="Picture 8"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9809" cy="475380"/>
                    </a:xfrm>
                    <a:prstGeom prst="rect">
                      <a:avLst/>
                    </a:prstGeom>
                    <a:noFill/>
                    <a:ln>
                      <a:noFill/>
                    </a:ln>
                  </pic:spPr>
                </pic:pic>
              </a:graphicData>
            </a:graphic>
          </wp:inline>
        </w:drawing>
      </w:r>
    </w:p>
    <w:p w:rsidR="004475A9" w:rsidRDefault="006504F7" w:rsidP="004475A9">
      <w:pPr>
        <w:suppressAutoHyphens w:val="0"/>
        <w:jc w:val="center"/>
        <w:textAlignment w:val="auto"/>
        <w:rPr>
          <w:rStyle w:val="Hyperlink"/>
          <w:rFonts w:asciiTheme="majorBidi" w:hAnsiTheme="majorBidi" w:cstheme="majorBidi"/>
          <w:b/>
          <w:bCs/>
          <w:i/>
          <w:iCs/>
          <w:noProof/>
          <w:color w:val="133FCF"/>
          <w:sz w:val="32"/>
          <w:szCs w:val="32"/>
        </w:rPr>
      </w:pPr>
      <w:hyperlink r:id="rId10" w:history="1">
        <w:r w:rsidR="004475A9" w:rsidRPr="006D7360">
          <w:rPr>
            <w:rStyle w:val="Hyperlink"/>
            <w:rFonts w:asciiTheme="majorBidi" w:hAnsiTheme="majorBidi" w:cstheme="majorBidi"/>
            <w:b/>
            <w:bCs/>
            <w:i/>
            <w:iCs/>
            <w:noProof/>
            <w:color w:val="133FCF"/>
            <w:sz w:val="32"/>
            <w:szCs w:val="32"/>
          </w:rPr>
          <w:t>www.islamland.com</w:t>
        </w:r>
      </w:hyperlink>
    </w:p>
    <w:p w:rsidR="004475A9" w:rsidRPr="006504F7" w:rsidRDefault="004475A9" w:rsidP="004475A9">
      <w:pPr>
        <w:suppressAutoHyphens w:val="0"/>
        <w:jc w:val="center"/>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Style w:val="Hyperlink"/>
          <w:rFonts w:asciiTheme="majorBidi" w:hAnsiTheme="majorBidi" w:cstheme="majorBidi"/>
          <w:b/>
          <w:bCs/>
          <w:i/>
          <w:iCs/>
          <w:noProof/>
          <w:color w:val="133FCF"/>
          <w:sz w:val="32"/>
          <w:szCs w:val="32"/>
        </w:rPr>
        <w:t>info@islamland.com</w:t>
      </w: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 reikšmė</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FF0000"/>
          <w:sz w:val="26"/>
          <w:szCs w:val="26"/>
        </w:rPr>
        <w:tab/>
      </w:r>
      <w:r w:rsidRPr="004E16EE">
        <w:rPr>
          <w:rFonts w:asciiTheme="majorBidi" w:hAnsiTheme="majorBidi" w:cstheme="majorBidi"/>
          <w:color w:val="000000"/>
          <w:sz w:val="26"/>
          <w:szCs w:val="26"/>
        </w:rPr>
        <w:t xml:space="preserve">Tam, kad brangiajam skaitytojui išaiškintume taikos islame reikšmę, pirmiausia būtina suprasti bendrą žodžio “islamas” reikšmę. Šis žodis turi daugybę reikšmių, įkvepiančių nusiraminimą ir išlaisvinančių iš žmonių garbinimo. Tad islamo reikšmė: „Visapusiškas, siela ir kūnu, paklusimas ir nuolankumas </w:t>
      </w:r>
      <w:proofErr w:type="spellStart"/>
      <w:r w:rsidRPr="004E16EE">
        <w:rPr>
          <w:rFonts w:asciiTheme="majorBidi" w:hAnsiTheme="majorBidi" w:cstheme="majorBidi"/>
          <w:color w:val="000000"/>
          <w:sz w:val="26"/>
          <w:szCs w:val="26"/>
        </w:rPr>
        <w:t>Allahui</w:t>
      </w:r>
      <w:proofErr w:type="spellEnd"/>
      <w:r w:rsidRPr="004E16EE">
        <w:rPr>
          <w:rFonts w:asciiTheme="majorBidi" w:hAnsiTheme="majorBidi" w:cstheme="majorBidi"/>
          <w:color w:val="000000"/>
          <w:sz w:val="26"/>
          <w:szCs w:val="26"/>
        </w:rPr>
        <w:t xml:space="preserve">, Pasaulių Viešpačiui, kuris pasiekiamas laikantis Jo įsakymų ir draudimų, bei paklūstant Jam tame, ką Jis nulėmė.“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pasakojime apie pranašą Abraomą, tebūnie jam taika,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„Štai tarė jam jo Viešpats: „Atsiduok!“ Jis tarė: „Aš atsidaviau pasaulių Viešpačiui!“</w:t>
      </w:r>
      <w:r w:rsidRPr="004E16EE">
        <w:rPr>
          <w:rFonts w:asciiTheme="majorBidi" w:hAnsiTheme="majorBidi" w:cstheme="majorBidi"/>
          <w:color w:val="000000"/>
          <w:sz w:val="26"/>
          <w:szCs w:val="26"/>
        </w:rPr>
        <w:t xml:space="preserve"> (Koranas, 2:131)</w:t>
      </w:r>
      <w:r w:rsidRPr="004E16EE">
        <w:rPr>
          <w:rStyle w:val="FootnoteReference"/>
          <w:rFonts w:asciiTheme="majorBidi" w:hAnsiTheme="majorBidi" w:cstheme="majorBidi"/>
          <w:color w:val="000000"/>
          <w:sz w:val="26"/>
          <w:szCs w:val="26"/>
        </w:rPr>
        <w:footnoteReference w:id="3"/>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Tai ir yra tikrasis islamas, kurį privalo išpažinti kiekvienas musulmonas. Kaip sako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 xml:space="preserve">„Sakyk: „Iš tiesų malda mano ir pamaldumas mano, gyvenimas mano ir mirtis – pašvęsti </w:t>
      </w:r>
      <w:proofErr w:type="spellStart"/>
      <w:r w:rsidRPr="004E16EE">
        <w:rPr>
          <w:rFonts w:asciiTheme="majorBidi" w:hAnsiTheme="majorBidi" w:cstheme="majorBidi"/>
          <w:b/>
          <w:bCs/>
          <w:color w:val="FF0000"/>
          <w:sz w:val="26"/>
          <w:szCs w:val="26"/>
        </w:rPr>
        <w:t>Allahui</w:t>
      </w:r>
      <w:proofErr w:type="spellEnd"/>
      <w:r w:rsidRPr="004E16EE">
        <w:rPr>
          <w:rFonts w:asciiTheme="majorBidi" w:hAnsiTheme="majorBidi" w:cstheme="majorBidi"/>
          <w:b/>
          <w:bCs/>
          <w:color w:val="FF0000"/>
          <w:sz w:val="26"/>
          <w:szCs w:val="26"/>
        </w:rPr>
        <w:t>, pasaulių Viešpačiui.“</w:t>
      </w:r>
      <w:r w:rsidRPr="004E16EE">
        <w:rPr>
          <w:rFonts w:asciiTheme="majorBidi" w:hAnsiTheme="majorBidi" w:cstheme="majorBidi"/>
          <w:color w:val="000000"/>
          <w:sz w:val="26"/>
          <w:szCs w:val="26"/>
        </w:rPr>
        <w:t xml:space="preserve"> (Koranas, 6:162)</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Taika – vienas iš Visagalio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vardų.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b/>
          <w:bCs/>
          <w:color w:val="FF0000"/>
          <w:sz w:val="26"/>
          <w:szCs w:val="26"/>
        </w:rPr>
        <w:t xml:space="preserve">„Jis – </w:t>
      </w:r>
      <w:proofErr w:type="spellStart"/>
      <w:r w:rsidRPr="004E16EE">
        <w:rPr>
          <w:rFonts w:asciiTheme="majorBidi" w:eastAsia="Times New Roman" w:hAnsiTheme="majorBidi" w:cstheme="majorBidi"/>
          <w:b/>
          <w:bCs/>
          <w:color w:val="FF0000"/>
          <w:sz w:val="26"/>
          <w:szCs w:val="26"/>
        </w:rPr>
        <w:t>Allahas</w:t>
      </w:r>
      <w:proofErr w:type="spellEnd"/>
      <w:r w:rsidRPr="004E16EE">
        <w:rPr>
          <w:rFonts w:asciiTheme="majorBidi" w:eastAsia="Times New Roman" w:hAnsiTheme="majorBidi" w:cstheme="majorBidi"/>
          <w:b/>
          <w:bCs/>
          <w:color w:val="FF0000"/>
          <w:sz w:val="26"/>
          <w:szCs w:val="26"/>
        </w:rPr>
        <w:t xml:space="preserve">, </w:t>
      </w:r>
      <w:proofErr w:type="spellStart"/>
      <w:r w:rsidRPr="004E16EE">
        <w:rPr>
          <w:rFonts w:asciiTheme="majorBidi" w:eastAsia="Times New Roman" w:hAnsiTheme="majorBidi" w:cstheme="majorBidi"/>
          <w:b/>
          <w:bCs/>
          <w:color w:val="FF0000"/>
          <w:sz w:val="26"/>
          <w:szCs w:val="26"/>
        </w:rPr>
        <w:t>nėr</w:t>
      </w:r>
      <w:proofErr w:type="spellEnd"/>
      <w:r w:rsidRPr="004E16EE">
        <w:rPr>
          <w:rFonts w:asciiTheme="majorBidi" w:eastAsia="Times New Roman" w:hAnsiTheme="majorBidi" w:cstheme="majorBidi"/>
          <w:b/>
          <w:bCs/>
          <w:color w:val="FF0000"/>
          <w:sz w:val="26"/>
          <w:szCs w:val="26"/>
        </w:rPr>
        <w:t xml:space="preserve"> dievybės, išskyrus Jį. Jis Valdovas, Šventas, Taikus, Ištikimas, Saugantis, Galingas, Visagalis, Išdidus; Šlovė </w:t>
      </w:r>
      <w:proofErr w:type="spellStart"/>
      <w:r w:rsidRPr="004E16EE">
        <w:rPr>
          <w:rFonts w:asciiTheme="majorBidi" w:eastAsia="Times New Roman" w:hAnsiTheme="majorBidi" w:cstheme="majorBidi"/>
          <w:b/>
          <w:bCs/>
          <w:color w:val="FF0000"/>
          <w:sz w:val="26"/>
          <w:szCs w:val="26"/>
        </w:rPr>
        <w:t>Allahui</w:t>
      </w:r>
      <w:proofErr w:type="spellEnd"/>
      <w:r w:rsidRPr="004E16EE">
        <w:rPr>
          <w:rFonts w:asciiTheme="majorBidi" w:eastAsia="Times New Roman" w:hAnsiTheme="majorBidi" w:cstheme="majorBidi"/>
          <w:b/>
          <w:bCs/>
          <w:color w:val="FF0000"/>
          <w:sz w:val="26"/>
          <w:szCs w:val="26"/>
        </w:rPr>
        <w:t>, aukščiau Jis to, ką Jam priskiria į bendrininkus.“</w:t>
      </w:r>
      <w:r w:rsidRPr="004E16EE">
        <w:rPr>
          <w:rFonts w:asciiTheme="majorBidi" w:eastAsia="Times New Roman" w:hAnsiTheme="majorBidi" w:cstheme="majorBidi"/>
          <w:color w:val="000000"/>
          <w:sz w:val="26"/>
          <w:szCs w:val="26"/>
        </w:rPr>
        <w:t xml:space="preserve"> (Koranas, 59:23)</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ab/>
        <w:t xml:space="preserve">Taika – vienas iš Rojaus pavadinimų.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“Jiems yra taikos buveinė, paruošta jų Viešpaties; Jis – jų Globėjas už tai, ką jie darė.”</w:t>
      </w:r>
      <w:r w:rsidRPr="004E16EE">
        <w:rPr>
          <w:rFonts w:asciiTheme="majorBidi" w:hAnsiTheme="majorBidi" w:cstheme="majorBidi"/>
          <w:sz w:val="26"/>
          <w:szCs w:val="26"/>
        </w:rPr>
        <w:t xml:space="preserve"> (Koranas, 6:127)</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„Taika“ - taip vieni kitus sveikina Rojaus gyventojai, lai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mane ir jus padaro vienais iš jų.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“Pasveikinimas dieną, kada jie Jį sutiks: “Taika!” Ir Jis paruošė jiems dosnią dovaną.”</w:t>
      </w:r>
      <w:r w:rsidRPr="004E16EE">
        <w:rPr>
          <w:rFonts w:asciiTheme="majorBidi" w:hAnsiTheme="majorBidi" w:cstheme="majorBidi"/>
          <w:sz w:val="26"/>
          <w:szCs w:val="26"/>
        </w:rPr>
        <w:t xml:space="preserve"> (Koranas, 33:44)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„Taika“ – taip sveikinasi musulmonai žodžiais: </w:t>
      </w:r>
      <w:r w:rsidRPr="004E16EE">
        <w:rPr>
          <w:rFonts w:asciiTheme="majorBidi" w:hAnsiTheme="majorBidi" w:cstheme="majorBidi"/>
          <w:i/>
          <w:iCs/>
          <w:sz w:val="26"/>
          <w:szCs w:val="26"/>
        </w:rPr>
        <w:t>„</w:t>
      </w:r>
      <w:proofErr w:type="spellStart"/>
      <w:r w:rsidRPr="004E16EE">
        <w:rPr>
          <w:rFonts w:asciiTheme="majorBidi" w:hAnsiTheme="majorBidi" w:cstheme="majorBidi"/>
          <w:i/>
          <w:iCs/>
          <w:sz w:val="26"/>
          <w:szCs w:val="26"/>
        </w:rPr>
        <w:t>As-Sallamu</w:t>
      </w:r>
      <w:proofErr w:type="spellEnd"/>
      <w:r w:rsidRPr="004E16EE">
        <w:rPr>
          <w:rFonts w:asciiTheme="majorBidi" w:hAnsiTheme="majorBidi" w:cstheme="majorBidi"/>
          <w:i/>
          <w:iCs/>
          <w:sz w:val="26"/>
          <w:szCs w:val="26"/>
        </w:rPr>
        <w:t xml:space="preserve"> </w:t>
      </w:r>
      <w:proofErr w:type="spellStart"/>
      <w:r w:rsidRPr="004E16EE">
        <w:rPr>
          <w:rFonts w:asciiTheme="majorBidi" w:hAnsiTheme="majorBidi" w:cstheme="majorBidi"/>
          <w:i/>
          <w:iCs/>
          <w:sz w:val="26"/>
          <w:szCs w:val="26"/>
        </w:rPr>
        <w:t>aleikum</w:t>
      </w:r>
      <w:proofErr w:type="spellEnd"/>
      <w:r w:rsidRPr="004E16EE">
        <w:rPr>
          <w:rFonts w:asciiTheme="majorBidi" w:hAnsiTheme="majorBidi" w:cstheme="majorBidi"/>
          <w:i/>
          <w:iCs/>
          <w:sz w:val="26"/>
          <w:szCs w:val="26"/>
        </w:rPr>
        <w:t xml:space="preserve"> </w:t>
      </w:r>
      <w:proofErr w:type="spellStart"/>
      <w:r w:rsidRPr="004E16EE">
        <w:rPr>
          <w:rFonts w:asciiTheme="majorBidi" w:hAnsiTheme="majorBidi" w:cstheme="majorBidi"/>
          <w:i/>
          <w:iCs/>
          <w:sz w:val="26"/>
          <w:szCs w:val="26"/>
        </w:rPr>
        <w:t>ua</w:t>
      </w:r>
      <w:proofErr w:type="spellEnd"/>
      <w:r w:rsidRPr="004E16EE">
        <w:rPr>
          <w:rFonts w:asciiTheme="majorBidi" w:hAnsiTheme="majorBidi" w:cstheme="majorBidi"/>
          <w:i/>
          <w:iCs/>
          <w:sz w:val="26"/>
          <w:szCs w:val="26"/>
        </w:rPr>
        <w:t xml:space="preserve"> </w:t>
      </w:r>
      <w:proofErr w:type="spellStart"/>
      <w:r w:rsidRPr="004E16EE">
        <w:rPr>
          <w:rFonts w:asciiTheme="majorBidi" w:hAnsiTheme="majorBidi" w:cstheme="majorBidi"/>
          <w:i/>
          <w:iCs/>
          <w:sz w:val="26"/>
          <w:szCs w:val="26"/>
        </w:rPr>
        <w:t>Rachmatullahi</w:t>
      </w:r>
      <w:proofErr w:type="spellEnd"/>
      <w:r w:rsidRPr="004E16EE">
        <w:rPr>
          <w:rFonts w:asciiTheme="majorBidi" w:hAnsiTheme="majorBidi" w:cstheme="majorBidi"/>
          <w:i/>
          <w:iCs/>
          <w:sz w:val="26"/>
          <w:szCs w:val="26"/>
        </w:rPr>
        <w:t xml:space="preserve"> </w:t>
      </w:r>
      <w:proofErr w:type="spellStart"/>
      <w:r w:rsidRPr="004E16EE">
        <w:rPr>
          <w:rFonts w:asciiTheme="majorBidi" w:hAnsiTheme="majorBidi" w:cstheme="majorBidi"/>
          <w:i/>
          <w:iCs/>
          <w:sz w:val="26"/>
          <w:szCs w:val="26"/>
        </w:rPr>
        <w:t>ua</w:t>
      </w:r>
      <w:proofErr w:type="spellEnd"/>
      <w:r w:rsidRPr="004E16EE">
        <w:rPr>
          <w:rFonts w:asciiTheme="majorBidi" w:hAnsiTheme="majorBidi" w:cstheme="majorBidi"/>
          <w:i/>
          <w:iCs/>
          <w:sz w:val="26"/>
          <w:szCs w:val="26"/>
        </w:rPr>
        <w:t xml:space="preserve"> </w:t>
      </w:r>
      <w:proofErr w:type="spellStart"/>
      <w:r w:rsidRPr="004E16EE">
        <w:rPr>
          <w:rFonts w:asciiTheme="majorBidi" w:hAnsiTheme="majorBidi" w:cstheme="majorBidi"/>
          <w:i/>
          <w:iCs/>
          <w:sz w:val="26"/>
          <w:szCs w:val="26"/>
        </w:rPr>
        <w:t>Barakatuh</w:t>
      </w:r>
      <w:proofErr w:type="spellEnd"/>
      <w:r w:rsidRPr="004E16EE">
        <w:rPr>
          <w:rFonts w:asciiTheme="majorBidi" w:hAnsiTheme="majorBidi" w:cstheme="majorBidi"/>
          <w:sz w:val="26"/>
          <w:szCs w:val="26"/>
        </w:rPr>
        <w:t>“</w:t>
      </w:r>
      <w:r w:rsidRPr="004E16EE">
        <w:rPr>
          <w:rStyle w:val="FootnoteReference"/>
          <w:rFonts w:asciiTheme="majorBidi" w:hAnsiTheme="majorBidi" w:cstheme="majorBidi"/>
          <w:sz w:val="26"/>
          <w:szCs w:val="26"/>
        </w:rPr>
        <w:footnoteReference w:id="4"/>
      </w:r>
      <w:r w:rsidRPr="004E16EE">
        <w:rPr>
          <w:rFonts w:asciiTheme="majorBidi" w:hAnsiTheme="majorBidi" w:cstheme="majorBidi"/>
          <w:sz w:val="26"/>
          <w:szCs w:val="26"/>
        </w:rPr>
        <w:t xml:space="preserve">. Koks gi kreipimasis galėtų būti tyresnis ir saldesnis? Tokie yra sveikinimo žodžiai, o kai jie tariami ir girdimi – suartėja širdys ir išnyksta priešiškumas bei neapykanta, siela patiria ramybę ir nusiraminimą. Nes šiuose žodžiuose slypi patikimumas ir saugumas.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pasakė, jog toks pasisveikinimas papildo tikėjimą. Jis pranešė: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008000"/>
          <w:sz w:val="26"/>
          <w:szCs w:val="26"/>
        </w:rPr>
        <w:t>„Jūs neįžengsite į Rojų tol, kol neįtikėsite, o neįtikėsite tol, kol nepamilsite vieni kitų. Tad ar nenurodyti man jums tai, kas jus atvestų į abipusę meilę, jei tai darytumėte? Platinkite tarpusavyje sveikinimo žodžius!“</w:t>
      </w:r>
      <w:r w:rsidRPr="004E16EE">
        <w:rPr>
          <w:rStyle w:val="FootnoteReference"/>
          <w:rFonts w:asciiTheme="majorBidi" w:hAnsiTheme="majorBidi" w:cstheme="majorBidi"/>
          <w:sz w:val="26"/>
          <w:szCs w:val="26"/>
        </w:rPr>
        <w:footnoteReference w:id="5"/>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taip pat pranešė, kad toks pasisveikinimas yra vienas iš geriausių darbų. Kada jo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paklausė, kuri islamo apraiška pati geriausia, jis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atsakė: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 </w:t>
      </w:r>
      <w:r w:rsidRPr="004E16EE">
        <w:rPr>
          <w:rFonts w:asciiTheme="majorBidi" w:hAnsiTheme="majorBidi" w:cstheme="majorBidi"/>
          <w:b/>
          <w:bCs/>
          <w:color w:val="008000"/>
          <w:sz w:val="26"/>
          <w:szCs w:val="26"/>
        </w:rPr>
        <w:t xml:space="preserve">„(Geriausia tame, kad) pamaitintum žmones ir </w:t>
      </w:r>
      <w:proofErr w:type="spellStart"/>
      <w:r w:rsidRPr="004E16EE">
        <w:rPr>
          <w:rFonts w:asciiTheme="majorBidi" w:hAnsiTheme="majorBidi" w:cstheme="majorBidi"/>
          <w:b/>
          <w:bCs/>
          <w:color w:val="008000"/>
          <w:sz w:val="26"/>
          <w:szCs w:val="26"/>
        </w:rPr>
        <w:t>sveikintumeis</w:t>
      </w:r>
      <w:proofErr w:type="spellEnd"/>
      <w:r w:rsidRPr="004E16EE">
        <w:rPr>
          <w:rFonts w:asciiTheme="majorBidi" w:hAnsiTheme="majorBidi" w:cstheme="majorBidi"/>
          <w:b/>
          <w:bCs/>
          <w:color w:val="008000"/>
          <w:sz w:val="26"/>
          <w:szCs w:val="26"/>
        </w:rPr>
        <w:t xml:space="preserve"> su tais, kuriuos pažįsti ir kurių nepažįsti.“</w:t>
      </w:r>
      <w:r w:rsidRPr="004E16EE">
        <w:rPr>
          <w:rFonts w:asciiTheme="majorBidi" w:hAnsiTheme="majorBidi" w:cstheme="majorBidi"/>
          <w:sz w:val="26"/>
          <w:szCs w:val="26"/>
        </w:rPr>
        <w:t xml:space="preserve"> </w:t>
      </w:r>
      <w:r w:rsidRPr="004E16EE">
        <w:rPr>
          <w:rStyle w:val="FootnoteReference"/>
          <w:rFonts w:asciiTheme="majorBidi" w:hAnsiTheme="majorBidi" w:cstheme="majorBidi"/>
          <w:sz w:val="26"/>
          <w:szCs w:val="26"/>
        </w:rPr>
        <w:footnoteReference w:id="6"/>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Islamas atėjo tam, kad visiems žmonėms nurodytų kelią į malones ir išvestų juos iš tamsybių į šviesą: iš kūrinių garbinimo į jų Kūrėjo garbinimą. Kas pasekė islamo religija ir nuoširdžiai savo veiksmais siekė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patenkinimo, tą Savo Valia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nuves tiesiu keliu.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Rašto žmonės! Pas jus atėjo Mūsų pasiuntinys, kad išaiškintų daugelį dalykų iš to, ką jūs slepiate iš Rašto, ir daug ką praleidžiate pro ausis. Atėjo pas jus šviesa iš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ir aiškus Raštas; juo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veda tuos, kurie siekia Jo nuolankumo taikos keliais, ir išveda juos iš tamsybių į šviesą Savo paties valia, ir išveda juos į tiesų kelią.“</w:t>
      </w:r>
      <w:r w:rsidRPr="004E16EE">
        <w:rPr>
          <w:rFonts w:asciiTheme="majorBidi" w:hAnsiTheme="majorBidi" w:cstheme="majorBidi"/>
          <w:sz w:val="26"/>
          <w:szCs w:val="26"/>
        </w:rPr>
        <w:t xml:space="preserve"> (Koranas, 5:15-16)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Iš tiesų islamo religija yra visiškos taikos religija, tikrąją to žodžio prasme. Nes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pasakė:</w:t>
      </w:r>
    </w:p>
    <w:p w:rsidR="004E16EE" w:rsidRPr="004E16EE" w:rsidRDefault="004E16EE" w:rsidP="004E16EE">
      <w:pPr>
        <w:pStyle w:val="BodyText"/>
        <w:spacing w:after="120" w:line="240" w:lineRule="auto"/>
        <w:jc w:val="both"/>
        <w:rPr>
          <w:rFonts w:asciiTheme="majorBidi" w:eastAsia="ArialMT"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008000"/>
          <w:sz w:val="26"/>
          <w:szCs w:val="26"/>
        </w:rPr>
        <w:t xml:space="preserve"> </w:t>
      </w:r>
      <w:r w:rsidRPr="004E16EE">
        <w:rPr>
          <w:rFonts w:asciiTheme="majorBidi" w:eastAsia="Times New Roman" w:hAnsiTheme="majorBidi" w:cstheme="majorBidi"/>
          <w:b/>
          <w:bCs/>
          <w:color w:val="008000"/>
          <w:sz w:val="26"/>
          <w:szCs w:val="26"/>
        </w:rPr>
        <w:t>„</w:t>
      </w:r>
      <w:r w:rsidRPr="004E16EE">
        <w:rPr>
          <w:rFonts w:asciiTheme="majorBidi" w:eastAsia="ArialMT" w:hAnsiTheme="majorBidi" w:cstheme="majorBidi"/>
          <w:b/>
          <w:bCs/>
          <w:color w:val="008000"/>
          <w:sz w:val="26"/>
          <w:szCs w:val="26"/>
        </w:rPr>
        <w:t xml:space="preserve">Musulmonas yra tas, kurio liežuvis ir rankos kitiems žmonėms yra saugūs. Tikrasis kovotojas </w:t>
      </w:r>
      <w:proofErr w:type="spellStart"/>
      <w:r w:rsidRPr="004E16EE">
        <w:rPr>
          <w:rFonts w:asciiTheme="majorBidi" w:eastAsia="ArialMT" w:hAnsiTheme="majorBidi" w:cstheme="majorBidi"/>
          <w:b/>
          <w:bCs/>
          <w:color w:val="008000"/>
          <w:sz w:val="26"/>
          <w:szCs w:val="26"/>
        </w:rPr>
        <w:t>Allaho</w:t>
      </w:r>
      <w:proofErr w:type="spellEnd"/>
      <w:r w:rsidRPr="004E16EE">
        <w:rPr>
          <w:rFonts w:asciiTheme="majorBidi" w:eastAsia="ArialMT" w:hAnsiTheme="majorBidi" w:cstheme="majorBidi"/>
          <w:b/>
          <w:bCs/>
          <w:color w:val="008000"/>
          <w:sz w:val="26"/>
          <w:szCs w:val="26"/>
        </w:rPr>
        <w:t xml:space="preserve"> kelyje yra tasai, kuris liovėsi daręs tai, ką uždraudė </w:t>
      </w:r>
      <w:proofErr w:type="spellStart"/>
      <w:r w:rsidRPr="004E16EE">
        <w:rPr>
          <w:rFonts w:asciiTheme="majorBidi" w:eastAsia="ArialMT" w:hAnsiTheme="majorBidi" w:cstheme="majorBidi"/>
          <w:b/>
          <w:bCs/>
          <w:color w:val="008000"/>
          <w:sz w:val="26"/>
          <w:szCs w:val="26"/>
        </w:rPr>
        <w:t>Allahas</w:t>
      </w:r>
      <w:proofErr w:type="spellEnd"/>
      <w:r w:rsidRPr="004E16EE">
        <w:rPr>
          <w:rFonts w:asciiTheme="majorBidi" w:eastAsia="ArialMT" w:hAnsiTheme="majorBidi" w:cstheme="majorBidi"/>
          <w:b/>
          <w:bCs/>
          <w:color w:val="008000"/>
          <w:sz w:val="26"/>
          <w:szCs w:val="26"/>
        </w:rPr>
        <w:t>.”</w:t>
      </w:r>
      <w:r w:rsidRPr="004E16EE">
        <w:rPr>
          <w:rFonts w:asciiTheme="majorBidi" w:eastAsia="ArialMT" w:hAnsiTheme="majorBidi" w:cstheme="majorBidi"/>
          <w:color w:val="000000"/>
          <w:sz w:val="26"/>
          <w:szCs w:val="26"/>
        </w:rPr>
        <w:footnoteReference w:id="7"/>
      </w:r>
    </w:p>
    <w:p w:rsidR="004E16EE" w:rsidRPr="004E16EE" w:rsidRDefault="004E16EE" w:rsidP="004E16EE">
      <w:pPr>
        <w:pStyle w:val="BodyText"/>
        <w:spacing w:after="120" w:line="240" w:lineRule="auto"/>
        <w:jc w:val="both"/>
        <w:rPr>
          <w:rFonts w:asciiTheme="majorBidi" w:eastAsia="ArialMT" w:hAnsiTheme="majorBidi" w:cstheme="majorBidi"/>
          <w:i/>
          <w:iCs/>
          <w:color w:val="FF0000"/>
          <w:sz w:val="26"/>
          <w:szCs w:val="26"/>
        </w:rPr>
      </w:pPr>
      <w:r w:rsidRPr="004E16EE">
        <w:rPr>
          <w:rFonts w:asciiTheme="majorBidi" w:eastAsia="ArialMT" w:hAnsiTheme="majorBidi" w:cstheme="majorBidi"/>
          <w:color w:val="000000"/>
          <w:sz w:val="26"/>
          <w:szCs w:val="26"/>
        </w:rPr>
        <w:tab/>
        <w:t xml:space="preserve">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taip pat pasakė: </w:t>
      </w:r>
      <w:r w:rsidRPr="004E16EE">
        <w:rPr>
          <w:rFonts w:asciiTheme="majorBidi" w:eastAsia="ArialMT" w:hAnsiTheme="majorBidi" w:cstheme="majorBidi"/>
          <w:b/>
          <w:bCs/>
          <w:color w:val="008000"/>
          <w:sz w:val="26"/>
          <w:szCs w:val="26"/>
        </w:rPr>
        <w:t>„Tikintysis – tas, nuo kurio saugus žmogaus kraujas ir turtas.“</w:t>
      </w:r>
      <w:r w:rsidRPr="004E16EE">
        <w:rPr>
          <w:rFonts w:asciiTheme="majorBidi" w:eastAsia="ArialMT" w:hAnsiTheme="majorBidi" w:cstheme="majorBidi"/>
          <w:color w:val="000000"/>
          <w:sz w:val="26"/>
          <w:szCs w:val="26"/>
        </w:rPr>
        <w:footnoteReference w:id="8"/>
      </w:r>
    </w:p>
    <w:p w:rsidR="004475A9" w:rsidRPr="006504F7" w:rsidRDefault="004475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 islamas plito prievarta?</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ArialMT" w:hAnsiTheme="majorBidi" w:cstheme="majorBidi"/>
          <w:color w:val="FF0000"/>
          <w:sz w:val="26"/>
          <w:szCs w:val="26"/>
        </w:rPr>
        <w:tab/>
      </w:r>
      <w:r w:rsidRPr="004E16EE">
        <w:rPr>
          <w:rFonts w:asciiTheme="majorBidi" w:eastAsia="ArialMT" w:hAnsiTheme="majorBidi" w:cstheme="majorBidi"/>
          <w:color w:val="000000"/>
          <w:sz w:val="26"/>
          <w:szCs w:val="26"/>
        </w:rPr>
        <w:t xml:space="preserve">Pagrindiniai islamo principai atmeta tokius pareiškimus, pastoviai skambančius iš pavyduolių lūpų. Nes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iCs/>
          <w:color w:val="000000"/>
          <w:sz w:val="26"/>
          <w:szCs w:val="26"/>
          <w:lang w:eastAsia="ar-JO" w:bidi="ar-JO"/>
        </w:rPr>
      </w:pPr>
      <w:r w:rsidRPr="004E16EE">
        <w:rPr>
          <w:rFonts w:asciiTheme="majorBidi" w:hAnsiTheme="majorBidi" w:cstheme="majorBidi"/>
          <w:sz w:val="26"/>
          <w:szCs w:val="26"/>
        </w:rPr>
        <w:tab/>
      </w:r>
      <w:r w:rsidRPr="004E16EE">
        <w:rPr>
          <w:rFonts w:asciiTheme="majorBidi" w:eastAsia="TimesNewRomanPSMT" w:hAnsiTheme="majorBidi" w:cstheme="majorBidi"/>
          <w:b/>
          <w:bCs/>
          <w:iCs/>
          <w:color w:val="FF0000"/>
          <w:sz w:val="26"/>
          <w:szCs w:val="26"/>
          <w:lang w:eastAsia="ar-JO" w:bidi="ar-JO"/>
        </w:rPr>
        <w:t>„</w:t>
      </w:r>
      <w:proofErr w:type="spellStart"/>
      <w:r w:rsidRPr="004E16EE">
        <w:rPr>
          <w:rFonts w:asciiTheme="majorBidi" w:eastAsia="TimesNewRomanPSMT" w:hAnsiTheme="majorBidi" w:cstheme="majorBidi"/>
          <w:b/>
          <w:bCs/>
          <w:iCs/>
          <w:color w:val="FF0000"/>
          <w:sz w:val="26"/>
          <w:szCs w:val="26"/>
          <w:lang w:eastAsia="ar-JO" w:bidi="ar-JO"/>
        </w:rPr>
        <w:t>Nėr</w:t>
      </w:r>
      <w:proofErr w:type="spellEnd"/>
      <w:r w:rsidRPr="004E16EE">
        <w:rPr>
          <w:rFonts w:asciiTheme="majorBidi" w:eastAsia="TimesNewRomanPSMT" w:hAnsiTheme="majorBidi" w:cstheme="majorBidi"/>
          <w:b/>
          <w:bCs/>
          <w:iCs/>
          <w:color w:val="FF0000"/>
          <w:sz w:val="26"/>
          <w:szCs w:val="26"/>
          <w:lang w:eastAsia="ar-JO" w:bidi="ar-JO"/>
        </w:rPr>
        <w:t xml:space="preserve"> prievartos religijoje. Jau aiškiai atsiskyrė tiesus kelias nuo paklydimo. Kas netiki </w:t>
      </w:r>
      <w:proofErr w:type="spellStart"/>
      <w:r w:rsidRPr="004E16EE">
        <w:rPr>
          <w:rFonts w:asciiTheme="majorBidi" w:eastAsia="TimesNewRomanPSMT" w:hAnsiTheme="majorBidi" w:cstheme="majorBidi"/>
          <w:b/>
          <w:bCs/>
          <w:i/>
          <w:iCs/>
          <w:color w:val="FF0000"/>
          <w:sz w:val="26"/>
          <w:szCs w:val="26"/>
          <w:lang w:eastAsia="ar-JO" w:bidi="ar-JO"/>
        </w:rPr>
        <w:t>taghutu</w:t>
      </w:r>
      <w:proofErr w:type="spellEnd"/>
      <w:r w:rsidRPr="004E16EE">
        <w:rPr>
          <w:rStyle w:val="FootnoteReference"/>
          <w:rFonts w:asciiTheme="majorBidi" w:eastAsia="TimesNewRomanPSMT" w:hAnsiTheme="majorBidi" w:cstheme="majorBidi"/>
          <w:b/>
          <w:bCs/>
          <w:iCs/>
          <w:color w:val="FF0000"/>
          <w:sz w:val="26"/>
          <w:szCs w:val="26"/>
          <w:lang w:eastAsia="ar-JO" w:bidi="ar-JO"/>
        </w:rPr>
        <w:footnoteReference w:id="9"/>
      </w:r>
      <w:r w:rsidRPr="004E16EE">
        <w:rPr>
          <w:rFonts w:asciiTheme="majorBidi" w:eastAsia="TimesNewRomanPSMT" w:hAnsiTheme="majorBidi" w:cstheme="majorBidi"/>
          <w:b/>
          <w:bCs/>
          <w:iCs/>
          <w:color w:val="FF0000"/>
          <w:sz w:val="26"/>
          <w:szCs w:val="26"/>
          <w:lang w:eastAsia="ar-JO" w:bidi="ar-JO"/>
        </w:rPr>
        <w:t xml:space="preserve"> ir tiki </w:t>
      </w:r>
      <w:proofErr w:type="spellStart"/>
      <w:r w:rsidRPr="004E16EE">
        <w:rPr>
          <w:rFonts w:asciiTheme="majorBidi" w:eastAsia="TimesNewRomanPSMT" w:hAnsiTheme="majorBidi" w:cstheme="majorBidi"/>
          <w:b/>
          <w:bCs/>
          <w:iCs/>
          <w:color w:val="FF0000"/>
          <w:sz w:val="26"/>
          <w:szCs w:val="26"/>
          <w:lang w:eastAsia="ar-JO" w:bidi="ar-JO"/>
        </w:rPr>
        <w:t>Allahą</w:t>
      </w:r>
      <w:proofErr w:type="spellEnd"/>
      <w:r w:rsidRPr="004E16EE">
        <w:rPr>
          <w:rFonts w:asciiTheme="majorBidi" w:eastAsia="TimesNewRomanPSMT" w:hAnsiTheme="majorBidi" w:cstheme="majorBidi"/>
          <w:b/>
          <w:bCs/>
          <w:iCs/>
          <w:color w:val="FF0000"/>
          <w:sz w:val="26"/>
          <w:szCs w:val="26"/>
          <w:lang w:eastAsia="ar-JO" w:bidi="ar-JO"/>
        </w:rPr>
        <w:t xml:space="preserve">, tas laikosi už pačios tvirčiausios atramos, kuri jau nesulūš. Iš tikrųjų </w:t>
      </w:r>
      <w:proofErr w:type="spellStart"/>
      <w:r w:rsidRPr="004E16EE">
        <w:rPr>
          <w:rFonts w:asciiTheme="majorBidi" w:eastAsia="TimesNewRomanPSMT" w:hAnsiTheme="majorBidi" w:cstheme="majorBidi"/>
          <w:b/>
          <w:bCs/>
          <w:iCs/>
          <w:color w:val="FF0000"/>
          <w:sz w:val="26"/>
          <w:szCs w:val="26"/>
          <w:lang w:eastAsia="ar-JO" w:bidi="ar-JO"/>
        </w:rPr>
        <w:t>Allahas</w:t>
      </w:r>
      <w:proofErr w:type="spellEnd"/>
      <w:r w:rsidRPr="004E16EE">
        <w:rPr>
          <w:rFonts w:asciiTheme="majorBidi" w:eastAsia="TimesNewRomanPSMT" w:hAnsiTheme="majorBidi" w:cstheme="majorBidi"/>
          <w:b/>
          <w:bCs/>
          <w:iCs/>
          <w:color w:val="FF0000"/>
          <w:sz w:val="26"/>
          <w:szCs w:val="26"/>
          <w:lang w:eastAsia="ar-JO" w:bidi="ar-JO"/>
        </w:rPr>
        <w:t xml:space="preserve"> – Girdintis, Žinantis!“</w:t>
      </w:r>
      <w:r w:rsidRPr="004E16EE">
        <w:rPr>
          <w:rFonts w:asciiTheme="majorBidi" w:eastAsia="TimesNewRomanPSMT" w:hAnsiTheme="majorBidi" w:cstheme="majorBidi"/>
          <w:b/>
          <w:bCs/>
          <w:iCs/>
          <w:color w:val="000000"/>
          <w:sz w:val="26"/>
          <w:szCs w:val="26"/>
          <w:lang w:eastAsia="ar-JO" w:bidi="ar-JO"/>
        </w:rPr>
        <w:t xml:space="preserve"> </w:t>
      </w:r>
      <w:r w:rsidRPr="004E16EE">
        <w:rPr>
          <w:rFonts w:asciiTheme="majorBidi" w:eastAsia="TimesNewRomanPSMT" w:hAnsiTheme="majorBidi" w:cstheme="majorBidi"/>
          <w:iCs/>
          <w:color w:val="000000"/>
          <w:sz w:val="26"/>
          <w:szCs w:val="26"/>
          <w:lang w:eastAsia="ar-JO" w:bidi="ar-JO"/>
        </w:rPr>
        <w:t>(Koranas, 2:256)</w:t>
      </w:r>
    </w:p>
    <w:p w:rsidR="004E16EE" w:rsidRPr="004E16EE" w:rsidRDefault="004E16EE" w:rsidP="004E16EE">
      <w:pPr>
        <w:pStyle w:val="BodyText"/>
        <w:spacing w:after="120" w:line="240" w:lineRule="auto"/>
        <w:jc w:val="both"/>
        <w:rPr>
          <w:rFonts w:asciiTheme="majorBidi" w:eastAsia="TimesNewRomanPSMT" w:hAnsiTheme="majorBidi" w:cstheme="majorBidi"/>
          <w:iCs/>
          <w:color w:val="000000"/>
          <w:sz w:val="26"/>
          <w:szCs w:val="26"/>
          <w:lang w:eastAsia="ar-JO" w:bidi="ar-JO"/>
        </w:rPr>
      </w:pPr>
      <w:r w:rsidRPr="004E16EE">
        <w:rPr>
          <w:rFonts w:asciiTheme="majorBidi" w:eastAsia="TimesNewRomanPSMT" w:hAnsiTheme="majorBidi" w:cstheme="majorBidi"/>
          <w:iCs/>
          <w:color w:val="000000"/>
          <w:sz w:val="26"/>
          <w:szCs w:val="26"/>
          <w:lang w:eastAsia="ar-JO" w:bidi="ar-JO"/>
        </w:rPr>
        <w:tab/>
        <w:t>Jis taip pat sako:</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NewRomanPSMT" w:hAnsiTheme="majorBidi" w:cstheme="majorBidi"/>
          <w:iCs/>
          <w:color w:val="000000"/>
          <w:sz w:val="26"/>
          <w:szCs w:val="26"/>
          <w:lang w:eastAsia="ar-JO" w:bidi="ar-JO"/>
        </w:rPr>
        <w:tab/>
      </w:r>
      <w:r w:rsidRPr="004E16EE">
        <w:rPr>
          <w:rFonts w:asciiTheme="majorBidi" w:eastAsia="Times New Roman" w:hAnsiTheme="majorBidi" w:cstheme="majorBidi"/>
          <w:b/>
          <w:bCs/>
          <w:iCs/>
          <w:color w:val="FF0000"/>
          <w:sz w:val="26"/>
          <w:szCs w:val="26"/>
          <w:lang w:eastAsia="ar-JO" w:bidi="ar-JO"/>
        </w:rPr>
        <w:t>„O jeigu įsigeistų tavo Viešpats, tada patikėtų visi, kas žemėje, iki vieno. Negi tu priversi žmones, kad jie visi taptų tikinčiaisiais?“</w:t>
      </w:r>
      <w:r w:rsidRPr="004E16EE">
        <w:rPr>
          <w:rFonts w:asciiTheme="majorBidi" w:eastAsia="Times New Roman" w:hAnsiTheme="majorBidi" w:cstheme="majorBidi"/>
          <w:iCs/>
          <w:color w:val="000000"/>
          <w:sz w:val="26"/>
          <w:szCs w:val="26"/>
          <w:lang w:eastAsia="ar-JO" w:bidi="ar-JO"/>
        </w:rPr>
        <w:t xml:space="preserve"> (Koranas, 10:99)</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t>Jis taip pat sako:</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r>
      <w:r w:rsidRPr="004E16EE">
        <w:rPr>
          <w:rFonts w:asciiTheme="majorBidi" w:eastAsia="Times New Roman" w:hAnsiTheme="majorBidi" w:cstheme="majorBidi"/>
          <w:b/>
          <w:bCs/>
          <w:iCs/>
          <w:color w:val="FF0000"/>
          <w:sz w:val="26"/>
          <w:szCs w:val="26"/>
          <w:lang w:eastAsia="ar-JO" w:bidi="ar-JO"/>
        </w:rPr>
        <w:t>„Ir sakyk: „Tiesa – iš jūsų Viešpaties; kas nori, tegul tiki, o kas nenori – netiki.“</w:t>
      </w:r>
      <w:r w:rsidRPr="004E16EE">
        <w:rPr>
          <w:rFonts w:asciiTheme="majorBidi" w:eastAsia="Times New Roman" w:hAnsiTheme="majorBidi" w:cstheme="majorBidi"/>
          <w:b/>
          <w:bCs/>
          <w:iCs/>
          <w:color w:val="A21515"/>
          <w:sz w:val="26"/>
          <w:szCs w:val="26"/>
          <w:lang w:eastAsia="ar-JO" w:bidi="ar-JO"/>
        </w:rPr>
        <w:t xml:space="preserve"> </w:t>
      </w:r>
      <w:r w:rsidRPr="004E16EE">
        <w:rPr>
          <w:rFonts w:asciiTheme="majorBidi" w:eastAsia="Times New Roman" w:hAnsiTheme="majorBidi" w:cstheme="majorBidi"/>
          <w:iCs/>
          <w:color w:val="000000"/>
          <w:sz w:val="26"/>
          <w:szCs w:val="26"/>
          <w:lang w:eastAsia="ar-JO" w:bidi="ar-JO"/>
        </w:rPr>
        <w:t>(Koranas, 18:29)</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t>Jis taip pat sako:</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r>
      <w:r w:rsidRPr="004E16EE">
        <w:rPr>
          <w:rFonts w:asciiTheme="majorBidi" w:eastAsia="Times New Roman" w:hAnsiTheme="majorBidi" w:cstheme="majorBidi"/>
          <w:b/>
          <w:bCs/>
          <w:iCs/>
          <w:color w:val="FF0000"/>
          <w:sz w:val="26"/>
          <w:szCs w:val="26"/>
          <w:lang w:eastAsia="ar-JO" w:bidi="ar-JO"/>
        </w:rPr>
        <w:t>„O jeigu jie nusigręš, tai tau belieka tik aiškus perteikimas (apreiškimo).“</w:t>
      </w:r>
      <w:r w:rsidRPr="004E16EE">
        <w:rPr>
          <w:rFonts w:asciiTheme="majorBidi" w:eastAsia="Times New Roman" w:hAnsiTheme="majorBidi" w:cstheme="majorBidi"/>
          <w:iCs/>
          <w:color w:val="000000"/>
          <w:sz w:val="26"/>
          <w:szCs w:val="26"/>
          <w:lang w:eastAsia="ar-JO" w:bidi="ar-JO"/>
        </w:rPr>
        <w:t xml:space="preserve"> (Koranas, 16:82)</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t>Jis taip pat sako:</w:t>
      </w:r>
    </w:p>
    <w:p w:rsidR="004E16EE" w:rsidRPr="004E16EE" w:rsidRDefault="004E16EE" w:rsidP="004E16EE">
      <w:pPr>
        <w:pStyle w:val="BodyText"/>
        <w:spacing w:after="120" w:line="240" w:lineRule="auto"/>
        <w:jc w:val="both"/>
        <w:rPr>
          <w:rFonts w:asciiTheme="majorBidi" w:eastAsia="Times New Roman" w:hAnsiTheme="majorBidi" w:cstheme="majorBidi"/>
          <w:iCs/>
          <w:color w:val="000000"/>
          <w:sz w:val="26"/>
          <w:szCs w:val="26"/>
          <w:lang w:eastAsia="ar-JO" w:bidi="ar-JO"/>
        </w:rPr>
      </w:pPr>
      <w:r w:rsidRPr="004E16EE">
        <w:rPr>
          <w:rFonts w:asciiTheme="majorBidi" w:eastAsia="Times New Roman" w:hAnsiTheme="majorBidi" w:cstheme="majorBidi"/>
          <w:iCs/>
          <w:color w:val="000000"/>
          <w:sz w:val="26"/>
          <w:szCs w:val="26"/>
          <w:lang w:eastAsia="ar-JO" w:bidi="ar-JO"/>
        </w:rPr>
        <w:tab/>
      </w:r>
      <w:r w:rsidRPr="004E16EE">
        <w:rPr>
          <w:rFonts w:asciiTheme="majorBidi" w:eastAsia="Times New Roman" w:hAnsiTheme="majorBidi" w:cstheme="majorBidi"/>
          <w:b/>
          <w:bCs/>
          <w:iCs/>
          <w:color w:val="FF0000"/>
          <w:sz w:val="26"/>
          <w:szCs w:val="26"/>
          <w:lang w:eastAsia="ar-JO" w:bidi="ar-JO"/>
        </w:rPr>
        <w:t xml:space="preserve">„Tad primink, juk tu tesi </w:t>
      </w:r>
      <w:proofErr w:type="spellStart"/>
      <w:r w:rsidRPr="004E16EE">
        <w:rPr>
          <w:rFonts w:asciiTheme="majorBidi" w:eastAsia="Times New Roman" w:hAnsiTheme="majorBidi" w:cstheme="majorBidi"/>
          <w:b/>
          <w:bCs/>
          <w:iCs/>
          <w:color w:val="FF0000"/>
          <w:sz w:val="26"/>
          <w:szCs w:val="26"/>
          <w:lang w:eastAsia="ar-JO" w:bidi="ar-JO"/>
        </w:rPr>
        <w:t>priminėjas</w:t>
      </w:r>
      <w:proofErr w:type="spellEnd"/>
      <w:r w:rsidRPr="004E16EE">
        <w:rPr>
          <w:rFonts w:asciiTheme="majorBidi" w:eastAsia="Times New Roman" w:hAnsiTheme="majorBidi" w:cstheme="majorBidi"/>
          <w:b/>
          <w:bCs/>
          <w:iCs/>
          <w:color w:val="FF0000"/>
          <w:sz w:val="26"/>
          <w:szCs w:val="26"/>
          <w:lang w:eastAsia="ar-JO" w:bidi="ar-JO"/>
        </w:rPr>
        <w:t>! Tu jiems – ne valdytojas.“</w:t>
      </w:r>
      <w:r w:rsidRPr="004E16EE">
        <w:rPr>
          <w:rFonts w:asciiTheme="majorBidi" w:eastAsia="Times New Roman" w:hAnsiTheme="majorBidi" w:cstheme="majorBidi"/>
          <w:iCs/>
          <w:color w:val="000000"/>
          <w:sz w:val="26"/>
          <w:szCs w:val="26"/>
          <w:lang w:eastAsia="ar-JO" w:bidi="ar-JO"/>
        </w:rPr>
        <w:t xml:space="preserve"> (Koranas, 88:21-22)</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iCs/>
          <w:color w:val="000000"/>
          <w:sz w:val="26"/>
          <w:szCs w:val="26"/>
          <w:lang w:eastAsia="ar-JO" w:bidi="ar-JO"/>
        </w:rPr>
        <w:tab/>
        <w:t xml:space="preserve">Apie tai yra daugybė </w:t>
      </w:r>
      <w:proofErr w:type="spellStart"/>
      <w:r w:rsidRPr="004E16EE">
        <w:rPr>
          <w:rFonts w:asciiTheme="majorBidi" w:eastAsia="Times New Roman" w:hAnsiTheme="majorBidi" w:cstheme="majorBidi"/>
          <w:i/>
          <w:iCs/>
          <w:color w:val="000000"/>
          <w:sz w:val="26"/>
          <w:szCs w:val="26"/>
          <w:lang w:eastAsia="ar-JO" w:bidi="ar-JO"/>
        </w:rPr>
        <w:t>ajų</w:t>
      </w:r>
      <w:proofErr w:type="spellEnd"/>
      <w:r w:rsidRPr="004E16EE">
        <w:rPr>
          <w:rFonts w:asciiTheme="majorBidi" w:eastAsia="Times New Roman" w:hAnsiTheme="majorBidi" w:cstheme="majorBidi"/>
          <w:iCs/>
          <w:color w:val="000000"/>
          <w:sz w:val="26"/>
          <w:szCs w:val="26"/>
          <w:lang w:eastAsia="ar-JO" w:bidi="ar-JO"/>
        </w:rPr>
        <w:t xml:space="preserve">, nes islamas – tai, pirmiausia, įsitikinimas, o įsitikinime privalo būti tvirtas tikėjimas širdyje, nepakanka tiesiog ištarti žodžius. Negalima žmogaus priversti tikėti širdimi, nes žodžiais jis gali pasakyti viena, o širdyje tikėti priešingu dalyku. Būtent todėl </w:t>
      </w:r>
      <w:proofErr w:type="spellStart"/>
      <w:r w:rsidRPr="004E16EE">
        <w:rPr>
          <w:rFonts w:asciiTheme="majorBidi" w:eastAsia="Times New Roman" w:hAnsiTheme="majorBidi" w:cstheme="majorBidi"/>
          <w:iCs/>
          <w:color w:val="000000"/>
          <w:sz w:val="26"/>
          <w:szCs w:val="26"/>
          <w:lang w:eastAsia="ar-JO" w:bidi="ar-JO"/>
        </w:rPr>
        <w:t>Allahas</w:t>
      </w:r>
      <w:proofErr w:type="spellEnd"/>
      <w:r w:rsidRPr="004E16EE">
        <w:rPr>
          <w:rFonts w:asciiTheme="majorBidi" w:eastAsia="Times New Roman" w:hAnsiTheme="majorBidi" w:cstheme="majorBidi"/>
          <w:iCs/>
          <w:color w:val="000000"/>
          <w:sz w:val="26"/>
          <w:szCs w:val="26"/>
          <w:lang w:eastAsia="ar-JO" w:bidi="ar-JO"/>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i/>
          <w:iCs/>
          <w:color w:val="FF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„Kurie atsižadėjo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anksčiau tikėję Juo – išskyrus tuos, kurie priversti, o širdis jų rami tikėjime – tiktai tie, kurie patys atvėrė netikėjimui savo širdį, jiems –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rūstybė, ir jiems – didžioji kančia.“</w:t>
      </w:r>
      <w:r w:rsidRPr="004E16EE">
        <w:rPr>
          <w:rFonts w:asciiTheme="majorBidi" w:hAnsiTheme="majorBidi" w:cstheme="majorBidi"/>
          <w:color w:val="000000"/>
          <w:sz w:val="26"/>
          <w:szCs w:val="26"/>
        </w:rPr>
        <w:t xml:space="preserve"> (Koranas, 16:106)</w:t>
      </w:r>
    </w:p>
    <w:p w:rsidR="004475A9" w:rsidRPr="006504F7" w:rsidRDefault="004475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 islamas plito jėga?</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eastAsia="ArialMT" w:hAnsiTheme="majorBidi" w:cstheme="majorBidi"/>
          <w:color w:val="000000"/>
          <w:sz w:val="26"/>
          <w:szCs w:val="26"/>
        </w:rPr>
      </w:pPr>
      <w:r w:rsidRPr="004E16EE">
        <w:rPr>
          <w:rFonts w:asciiTheme="majorBidi" w:eastAsia="ArialMT" w:hAnsiTheme="majorBidi" w:cstheme="majorBidi"/>
          <w:color w:val="FF0000"/>
          <w:sz w:val="26"/>
          <w:szCs w:val="26"/>
        </w:rPr>
        <w:tab/>
      </w:r>
      <w:r w:rsidRPr="004E16EE">
        <w:rPr>
          <w:rFonts w:asciiTheme="majorBidi" w:eastAsia="ArialMT" w:hAnsiTheme="majorBidi" w:cstheme="majorBidi"/>
          <w:color w:val="000000"/>
          <w:sz w:val="26"/>
          <w:szCs w:val="26"/>
        </w:rPr>
        <w:t xml:space="preserve">Kiekviena sistema turi turėti jėgos, kuria apsigintų ir apsisaugotų, prižiūrėtų jos įgyvendinimą, bei taikytų prevencines bausmes tiems, kurie prieštarauja sistemos principams. Šioji jėga turi aprūpinti ir palaikyti sistemą. </w:t>
      </w:r>
      <w:proofErr w:type="spellStart"/>
      <w:r w:rsidRPr="004E16EE">
        <w:rPr>
          <w:rFonts w:asciiTheme="majorBidi" w:eastAsia="ArialMT" w:hAnsiTheme="majorBidi" w:cstheme="majorBidi"/>
          <w:color w:val="000000"/>
          <w:sz w:val="26"/>
          <w:szCs w:val="26"/>
        </w:rPr>
        <w:t>Usman</w:t>
      </w:r>
      <w:proofErr w:type="spellEnd"/>
      <w:r w:rsidRPr="004E16EE">
        <w:rPr>
          <w:rFonts w:asciiTheme="majorBidi" w:eastAsia="ArialMT" w:hAnsiTheme="majorBidi" w:cstheme="majorBidi"/>
          <w:color w:val="000000"/>
          <w:sz w:val="26"/>
          <w:szCs w:val="26"/>
        </w:rPr>
        <w:t xml:space="preserve"> </w:t>
      </w:r>
      <w:proofErr w:type="spellStart"/>
      <w:r w:rsidRPr="004E16EE">
        <w:rPr>
          <w:rFonts w:asciiTheme="majorBidi" w:eastAsia="ArialMT" w:hAnsiTheme="majorBidi" w:cstheme="majorBidi"/>
          <w:color w:val="000000"/>
          <w:sz w:val="26"/>
          <w:szCs w:val="26"/>
        </w:rPr>
        <w:t>ibn</w:t>
      </w:r>
      <w:proofErr w:type="spellEnd"/>
      <w:r w:rsidRPr="004E16EE">
        <w:rPr>
          <w:rFonts w:asciiTheme="majorBidi" w:eastAsia="ArialMT" w:hAnsiTheme="majorBidi" w:cstheme="majorBidi"/>
          <w:color w:val="000000"/>
          <w:sz w:val="26"/>
          <w:szCs w:val="26"/>
        </w:rPr>
        <w:t xml:space="preserve"> </w:t>
      </w:r>
      <w:proofErr w:type="spellStart"/>
      <w:r w:rsidRPr="004E16EE">
        <w:rPr>
          <w:rFonts w:asciiTheme="majorBidi" w:eastAsia="ArialMT" w:hAnsiTheme="majorBidi" w:cstheme="majorBidi"/>
          <w:color w:val="000000"/>
          <w:sz w:val="26"/>
          <w:szCs w:val="26"/>
        </w:rPr>
        <w:t>Affan</w:t>
      </w:r>
      <w:proofErr w:type="spellEnd"/>
      <w:r w:rsidRPr="004E16EE">
        <w:rPr>
          <w:rFonts w:asciiTheme="majorBidi" w:eastAsia="ArialMT" w:hAnsiTheme="majorBidi" w:cstheme="majorBidi"/>
          <w:color w:val="000000"/>
          <w:sz w:val="26"/>
          <w:szCs w:val="26"/>
        </w:rPr>
        <w:t xml:space="preserve">, tebūnie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juo patenkintas, perdavė:</w:t>
      </w:r>
    </w:p>
    <w:p w:rsidR="004E16EE" w:rsidRPr="004E16EE" w:rsidRDefault="004E16EE" w:rsidP="004E16EE">
      <w:pPr>
        <w:pStyle w:val="BodyText"/>
        <w:spacing w:after="120" w:line="240" w:lineRule="auto"/>
        <w:jc w:val="both"/>
        <w:rPr>
          <w:rFonts w:asciiTheme="majorBidi" w:eastAsia="ArialMT" w:hAnsiTheme="majorBidi" w:cstheme="majorBidi"/>
          <w:color w:val="000000"/>
          <w:sz w:val="26"/>
          <w:szCs w:val="26"/>
        </w:rPr>
      </w:pPr>
      <w:r w:rsidRPr="004E16EE">
        <w:rPr>
          <w:rFonts w:asciiTheme="majorBidi" w:eastAsia="ArialMT" w:hAnsiTheme="majorBidi" w:cstheme="majorBidi"/>
          <w:color w:val="000000"/>
          <w:sz w:val="26"/>
          <w:szCs w:val="26"/>
        </w:rPr>
        <w:tab/>
        <w:t xml:space="preserve">„Iš tiesų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valdovu pašalina tai, ko nepašalina Koranu.“</w:t>
      </w:r>
      <w:r w:rsidRPr="004E16EE">
        <w:rPr>
          <w:rFonts w:asciiTheme="majorBidi" w:eastAsia="ArialMT" w:hAnsiTheme="majorBidi" w:cstheme="majorBidi"/>
          <w:color w:val="000000"/>
          <w:sz w:val="26"/>
          <w:szCs w:val="26"/>
        </w:rPr>
        <w:footnoteReference w:id="10"/>
      </w:r>
      <w:r w:rsidRPr="004E16EE">
        <w:rPr>
          <w:rFonts w:asciiTheme="majorBidi" w:eastAsia="ArialMT" w:hAnsiTheme="majorBidi" w:cstheme="majorBidi"/>
          <w:color w:val="000000"/>
          <w:sz w:val="26"/>
          <w:szCs w:val="26"/>
        </w:rPr>
        <w:t xml:space="preserve"> Šio pranešimo </w:t>
      </w:r>
      <w:proofErr w:type="spellStart"/>
      <w:r w:rsidRPr="004E16EE">
        <w:rPr>
          <w:rFonts w:asciiTheme="majorBidi" w:eastAsia="ArialMT" w:hAnsiTheme="majorBidi" w:cstheme="majorBidi"/>
          <w:color w:val="000000"/>
          <w:sz w:val="26"/>
          <w:szCs w:val="26"/>
        </w:rPr>
        <w:t>perdavėjų</w:t>
      </w:r>
      <w:proofErr w:type="spellEnd"/>
      <w:r w:rsidRPr="004E16EE">
        <w:rPr>
          <w:rFonts w:asciiTheme="majorBidi" w:eastAsia="ArialMT" w:hAnsiTheme="majorBidi" w:cstheme="majorBidi"/>
          <w:color w:val="000000"/>
          <w:sz w:val="26"/>
          <w:szCs w:val="26"/>
        </w:rPr>
        <w:t xml:space="preserve"> grandinė pertraukta, bet žinoma, jog tai buvo </w:t>
      </w:r>
      <w:proofErr w:type="spellStart"/>
      <w:r w:rsidRPr="004E16EE">
        <w:rPr>
          <w:rFonts w:asciiTheme="majorBidi" w:eastAsia="ArialMT" w:hAnsiTheme="majorBidi" w:cstheme="majorBidi"/>
          <w:color w:val="000000"/>
          <w:sz w:val="26"/>
          <w:szCs w:val="26"/>
        </w:rPr>
        <w:t>Usmano</w:t>
      </w:r>
      <w:proofErr w:type="spellEnd"/>
      <w:r w:rsidRPr="004E16EE">
        <w:rPr>
          <w:rFonts w:asciiTheme="majorBidi" w:eastAsia="ArialMT" w:hAnsiTheme="majorBidi" w:cstheme="majorBidi"/>
          <w:color w:val="000000"/>
          <w:sz w:val="26"/>
          <w:szCs w:val="26"/>
        </w:rPr>
        <w:t xml:space="preserve">, tebūnie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juo patenkintas, žodžiai. </w:t>
      </w:r>
      <w:proofErr w:type="spellStart"/>
      <w:r w:rsidRPr="004E16EE">
        <w:rPr>
          <w:rFonts w:asciiTheme="majorBidi" w:eastAsia="ArialMT" w:hAnsiTheme="majorBidi" w:cstheme="majorBidi"/>
          <w:i/>
          <w:iCs/>
          <w:color w:val="000000"/>
          <w:sz w:val="26"/>
          <w:szCs w:val="26"/>
        </w:rPr>
        <w:t>Chadiso</w:t>
      </w:r>
      <w:proofErr w:type="spellEnd"/>
      <w:r w:rsidRPr="004E16EE">
        <w:rPr>
          <w:rFonts w:asciiTheme="majorBidi" w:eastAsia="ArialMT" w:hAnsiTheme="majorBidi" w:cstheme="majorBidi"/>
          <w:color w:val="000000"/>
          <w:sz w:val="26"/>
          <w:szCs w:val="26"/>
        </w:rPr>
        <w:t xml:space="preserve"> reikšmė tokia: kai kurie žmonės bijo nusikalsti dėl galimos žemiškojo gyvenimo bausmės iš valdovo, o ne dėl to, jog tai uždrausta Šlovingame Korane, ir bausmė numatyta Amžinajame gyvenime. Būtent todėl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Aukščiausiasis suteikė valdovui galios, kad jis, vykdydamas nusikaltėliams bausmes, dėl panašių veiksmų įspėtų kitus žmones.</w:t>
      </w:r>
    </w:p>
    <w:p w:rsidR="004E16EE" w:rsidRPr="004E16EE" w:rsidRDefault="004E16EE" w:rsidP="004E16EE">
      <w:pPr>
        <w:pStyle w:val="BodyText"/>
        <w:spacing w:after="120" w:line="240" w:lineRule="auto"/>
        <w:jc w:val="both"/>
        <w:rPr>
          <w:rFonts w:asciiTheme="majorBidi" w:eastAsia="ArialMT" w:hAnsiTheme="majorBidi" w:cstheme="majorBidi"/>
          <w:color w:val="000000"/>
          <w:sz w:val="26"/>
          <w:szCs w:val="26"/>
        </w:rPr>
      </w:pPr>
      <w:r w:rsidRPr="004E16EE">
        <w:rPr>
          <w:rFonts w:asciiTheme="majorBidi" w:eastAsia="ArialMT" w:hAnsiTheme="majorBidi" w:cstheme="majorBidi"/>
          <w:color w:val="000000"/>
          <w:sz w:val="26"/>
          <w:szCs w:val="26"/>
        </w:rPr>
        <w:tab/>
        <w:t xml:space="preserve">Trumpai pažvelkime į istorinius duomenis apie pirmuosius islamo plitimo amžius. Taurusis </w:t>
      </w:r>
      <w:proofErr w:type="spellStart"/>
      <w:r w:rsidRPr="004E16EE">
        <w:rPr>
          <w:rFonts w:asciiTheme="majorBidi" w:eastAsia="ArialMT" w:hAnsiTheme="majorBidi" w:cstheme="majorBidi"/>
          <w:color w:val="000000"/>
          <w:sz w:val="26"/>
          <w:szCs w:val="26"/>
        </w:rPr>
        <w:t>Allaho</w:t>
      </w:r>
      <w:proofErr w:type="spellEnd"/>
      <w:r w:rsidRPr="004E16EE">
        <w:rPr>
          <w:rFonts w:asciiTheme="majorBidi" w:eastAsia="ArialMT"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trylika metų gyveno Mekoje, kviesdamas savo tautą į islamą pamokslais. Šiuo laikotarpiu 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patyrė engimą ir melą. Bet 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ir juo patikėjusieji kantriai tvėrė visus sunkumus ir neteisybes. Galiausiai jo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tauta pradėjo tikinčiuosius kankinti. Pranašas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praeidamas ir matydamas, kaip kankina tikinčiuosius, negalėjo jiems padėti. 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liepė jiems būti kantriems. Kartą Pranašas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ėjo pro kankinamą </w:t>
      </w:r>
      <w:proofErr w:type="spellStart"/>
      <w:r w:rsidRPr="004E16EE">
        <w:rPr>
          <w:rFonts w:asciiTheme="majorBidi" w:eastAsia="ArialMT" w:hAnsiTheme="majorBidi" w:cstheme="majorBidi"/>
          <w:color w:val="000000"/>
          <w:sz w:val="26"/>
          <w:szCs w:val="26"/>
        </w:rPr>
        <w:t>Ammar</w:t>
      </w:r>
      <w:proofErr w:type="spellEnd"/>
      <w:r w:rsidRPr="004E16EE">
        <w:rPr>
          <w:rFonts w:asciiTheme="majorBidi" w:eastAsia="ArialMT" w:hAnsiTheme="majorBidi" w:cstheme="majorBidi"/>
          <w:color w:val="000000"/>
          <w:sz w:val="26"/>
          <w:szCs w:val="26"/>
        </w:rPr>
        <w:t xml:space="preserve"> </w:t>
      </w:r>
      <w:proofErr w:type="spellStart"/>
      <w:r w:rsidRPr="004E16EE">
        <w:rPr>
          <w:rFonts w:asciiTheme="majorBidi" w:eastAsia="ArialMT" w:hAnsiTheme="majorBidi" w:cstheme="majorBidi"/>
          <w:color w:val="000000"/>
          <w:sz w:val="26"/>
          <w:szCs w:val="26"/>
        </w:rPr>
        <w:t>ibn</w:t>
      </w:r>
      <w:proofErr w:type="spellEnd"/>
      <w:r w:rsidRPr="004E16EE">
        <w:rPr>
          <w:rFonts w:asciiTheme="majorBidi" w:eastAsia="ArialMT" w:hAnsiTheme="majorBidi" w:cstheme="majorBidi"/>
          <w:color w:val="000000"/>
          <w:sz w:val="26"/>
          <w:szCs w:val="26"/>
        </w:rPr>
        <w:t xml:space="preserve"> </w:t>
      </w:r>
      <w:proofErr w:type="spellStart"/>
      <w:r w:rsidRPr="004E16EE">
        <w:rPr>
          <w:rFonts w:asciiTheme="majorBidi" w:eastAsia="ArialMT" w:hAnsiTheme="majorBidi" w:cstheme="majorBidi"/>
          <w:color w:val="000000"/>
          <w:sz w:val="26"/>
          <w:szCs w:val="26"/>
        </w:rPr>
        <w:t>Jasir</w:t>
      </w:r>
      <w:proofErr w:type="spellEnd"/>
      <w:r w:rsidRPr="004E16EE">
        <w:rPr>
          <w:rFonts w:asciiTheme="majorBidi" w:eastAsia="ArialMT" w:hAnsiTheme="majorBidi" w:cstheme="majorBidi"/>
          <w:color w:val="000000"/>
          <w:sz w:val="26"/>
          <w:szCs w:val="26"/>
        </w:rPr>
        <w:t xml:space="preserve"> šeimą ir jo motiną </w:t>
      </w:r>
      <w:proofErr w:type="spellStart"/>
      <w:r w:rsidRPr="004E16EE">
        <w:rPr>
          <w:rFonts w:asciiTheme="majorBidi" w:eastAsia="ArialMT" w:hAnsiTheme="majorBidi" w:cstheme="majorBidi"/>
          <w:color w:val="000000"/>
          <w:sz w:val="26"/>
          <w:szCs w:val="26"/>
        </w:rPr>
        <w:t>Sumaiją</w:t>
      </w:r>
      <w:proofErr w:type="spellEnd"/>
      <w:r w:rsidRPr="004E16EE">
        <w:rPr>
          <w:rFonts w:asciiTheme="majorBidi" w:eastAsia="ArialMT" w:hAnsiTheme="majorBidi" w:cstheme="majorBidi"/>
          <w:color w:val="000000"/>
          <w:sz w:val="26"/>
          <w:szCs w:val="26"/>
        </w:rPr>
        <w:t xml:space="preserve">. 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pasakė: </w:t>
      </w:r>
      <w:r w:rsidRPr="004E16EE">
        <w:rPr>
          <w:rFonts w:asciiTheme="majorBidi" w:eastAsia="ArialMT" w:hAnsiTheme="majorBidi" w:cstheme="majorBidi"/>
          <w:b/>
          <w:bCs/>
          <w:color w:val="008000"/>
          <w:sz w:val="26"/>
          <w:szCs w:val="26"/>
        </w:rPr>
        <w:t xml:space="preserve">„Kentėkite, o </w:t>
      </w:r>
      <w:proofErr w:type="spellStart"/>
      <w:r w:rsidRPr="004E16EE">
        <w:rPr>
          <w:rFonts w:asciiTheme="majorBidi" w:eastAsia="ArialMT" w:hAnsiTheme="majorBidi" w:cstheme="majorBidi"/>
          <w:b/>
          <w:bCs/>
          <w:color w:val="008000"/>
          <w:sz w:val="26"/>
          <w:szCs w:val="26"/>
        </w:rPr>
        <w:t>Jasiro</w:t>
      </w:r>
      <w:proofErr w:type="spellEnd"/>
      <w:r w:rsidRPr="004E16EE">
        <w:rPr>
          <w:rFonts w:asciiTheme="majorBidi" w:eastAsia="ArialMT" w:hAnsiTheme="majorBidi" w:cstheme="majorBidi"/>
          <w:b/>
          <w:bCs/>
          <w:color w:val="008000"/>
          <w:sz w:val="26"/>
          <w:szCs w:val="26"/>
        </w:rPr>
        <w:t xml:space="preserve"> šeima! Iš tiesų jums pažadėtas Rojus!“</w:t>
      </w:r>
      <w:r w:rsidRPr="004E16EE">
        <w:rPr>
          <w:rFonts w:asciiTheme="majorBidi" w:eastAsia="ArialMT" w:hAnsiTheme="majorBidi" w:cstheme="majorBidi"/>
          <w:color w:val="000000"/>
          <w:sz w:val="26"/>
          <w:szCs w:val="26"/>
        </w:rPr>
        <w:footnoteReference w:id="11"/>
      </w:r>
    </w:p>
    <w:p w:rsidR="004E16EE" w:rsidRPr="004E16EE" w:rsidRDefault="004E16EE" w:rsidP="004E16EE">
      <w:pPr>
        <w:pStyle w:val="BodyText"/>
        <w:spacing w:after="120" w:line="240" w:lineRule="auto"/>
        <w:jc w:val="both"/>
        <w:rPr>
          <w:rFonts w:asciiTheme="majorBidi" w:eastAsia="ArialMT" w:hAnsiTheme="majorBidi" w:cstheme="majorBidi"/>
          <w:color w:val="000000"/>
          <w:sz w:val="26"/>
          <w:szCs w:val="26"/>
        </w:rPr>
      </w:pPr>
      <w:r w:rsidRPr="004E16EE">
        <w:rPr>
          <w:rFonts w:asciiTheme="majorBidi" w:eastAsia="ArialMT" w:hAnsiTheme="majorBidi" w:cstheme="majorBidi"/>
          <w:color w:val="000000"/>
          <w:sz w:val="26"/>
          <w:szCs w:val="26"/>
        </w:rPr>
        <w:tab/>
        <w:t xml:space="preserve">Galiausiai netikintieji susimokė nužudyti </w:t>
      </w:r>
      <w:proofErr w:type="spellStart"/>
      <w:r w:rsidRPr="004E16EE">
        <w:rPr>
          <w:rFonts w:asciiTheme="majorBidi" w:eastAsia="ArialMT" w:hAnsiTheme="majorBidi" w:cstheme="majorBidi"/>
          <w:color w:val="000000"/>
          <w:sz w:val="26"/>
          <w:szCs w:val="26"/>
        </w:rPr>
        <w:t>Allaho</w:t>
      </w:r>
      <w:proofErr w:type="spellEnd"/>
      <w:r w:rsidRPr="004E16EE">
        <w:rPr>
          <w:rFonts w:asciiTheme="majorBidi" w:eastAsia="ArialMT" w:hAnsiTheme="majorBidi" w:cstheme="majorBidi"/>
          <w:color w:val="000000"/>
          <w:sz w:val="26"/>
          <w:szCs w:val="26"/>
        </w:rPr>
        <w:t xml:space="preserve"> Pasiuntinį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rPr>
        <w:t xml:space="preserve">, kad atsikratytų jo kvietimo. Ir tuomet jis </w:t>
      </w:r>
      <w:r w:rsidRPr="004E16EE">
        <w:rPr>
          <w:rFonts w:ascii="Tahoma" w:eastAsia="Tahoma" w:hAnsi="Tahoma" w:cs="Tahoma"/>
          <w:color w:val="000000"/>
          <w:sz w:val="26"/>
          <w:szCs w:val="26"/>
          <w:rtl/>
          <w:cs/>
        </w:rPr>
        <w:t>ﷺ</w:t>
      </w:r>
      <w:r w:rsidRPr="004E16EE">
        <w:rPr>
          <w:rFonts w:asciiTheme="majorBidi" w:eastAsia="ArialMT" w:hAnsiTheme="majorBidi" w:cstheme="majorBidi"/>
          <w:color w:val="000000"/>
          <w:sz w:val="26"/>
          <w:szCs w:val="26"/>
          <w:cs/>
        </w:rPr>
        <w:t xml:space="preserve"> </w:t>
      </w:r>
      <w:r w:rsidRPr="004E16EE">
        <w:rPr>
          <w:rFonts w:asciiTheme="majorBidi" w:eastAsia="ArialMT" w:hAnsiTheme="majorBidi" w:cstheme="majorBidi"/>
          <w:color w:val="000000"/>
          <w:sz w:val="26"/>
          <w:szCs w:val="26"/>
        </w:rPr>
        <w:t xml:space="preserve">nieko nepadarė, tik meldėsi: </w:t>
      </w:r>
      <w:r w:rsidRPr="004E16EE">
        <w:rPr>
          <w:rFonts w:asciiTheme="majorBidi" w:eastAsia="ArialMT" w:hAnsiTheme="majorBidi" w:cstheme="majorBidi"/>
          <w:b/>
          <w:bCs/>
          <w:color w:val="008000"/>
          <w:sz w:val="26"/>
          <w:szCs w:val="26"/>
        </w:rPr>
        <w:t xml:space="preserve">„O </w:t>
      </w:r>
      <w:proofErr w:type="spellStart"/>
      <w:r w:rsidRPr="004E16EE">
        <w:rPr>
          <w:rFonts w:asciiTheme="majorBidi" w:eastAsia="ArialMT" w:hAnsiTheme="majorBidi" w:cstheme="majorBidi"/>
          <w:b/>
          <w:bCs/>
          <w:color w:val="008000"/>
          <w:sz w:val="26"/>
          <w:szCs w:val="26"/>
        </w:rPr>
        <w:t>Allah</w:t>
      </w:r>
      <w:proofErr w:type="spellEnd"/>
      <w:r w:rsidRPr="004E16EE">
        <w:rPr>
          <w:rFonts w:asciiTheme="majorBidi" w:eastAsia="ArialMT" w:hAnsiTheme="majorBidi" w:cstheme="majorBidi"/>
          <w:b/>
          <w:bCs/>
          <w:color w:val="008000"/>
          <w:sz w:val="26"/>
          <w:szCs w:val="26"/>
        </w:rPr>
        <w:t>, atleisk mano tautai, nes iš tiesų jie nežino.“</w:t>
      </w:r>
      <w:r w:rsidRPr="004E16EE">
        <w:rPr>
          <w:rFonts w:asciiTheme="majorBidi" w:eastAsia="ArialMT" w:hAnsiTheme="majorBidi" w:cstheme="majorBidi"/>
          <w:color w:val="000000"/>
          <w:sz w:val="26"/>
          <w:szCs w:val="26"/>
        </w:rPr>
        <w:footnoteReference w:id="12"/>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ArialMT" w:hAnsiTheme="majorBidi" w:cstheme="majorBidi"/>
          <w:color w:val="000000"/>
          <w:sz w:val="26"/>
          <w:szCs w:val="26"/>
        </w:rPr>
        <w:tab/>
        <w:t xml:space="preserve">Jo Viešpats puoselėjo jame kantrybę, atsiųsdamas </w:t>
      </w:r>
      <w:proofErr w:type="spellStart"/>
      <w:r w:rsidRPr="004E16EE">
        <w:rPr>
          <w:rFonts w:asciiTheme="majorBidi" w:eastAsia="ArialMT" w:hAnsiTheme="majorBidi" w:cstheme="majorBidi"/>
          <w:i/>
          <w:iCs/>
          <w:color w:val="000000"/>
          <w:sz w:val="26"/>
          <w:szCs w:val="26"/>
        </w:rPr>
        <w:t>ajas</w:t>
      </w:r>
      <w:proofErr w:type="spellEnd"/>
      <w:r w:rsidRPr="004E16EE">
        <w:rPr>
          <w:rFonts w:asciiTheme="majorBidi" w:eastAsia="ArialMT" w:hAnsiTheme="majorBidi" w:cstheme="majorBidi"/>
          <w:color w:val="000000"/>
          <w:sz w:val="26"/>
          <w:szCs w:val="26"/>
        </w:rPr>
        <w:t xml:space="preserve">, kurios jį guodė, nes ir kitus pranašus žmonės laikė melagiais ir vertė juos kentėti. Kelias į Rojų ilgas ir sunkus, nes tai – karas tarp tiesos ir melo, gėrio ir blogio. </w:t>
      </w:r>
      <w:proofErr w:type="spellStart"/>
      <w:r w:rsidRPr="004E16EE">
        <w:rPr>
          <w:rFonts w:asciiTheme="majorBidi" w:eastAsia="ArialMT" w:hAnsiTheme="majorBidi" w:cstheme="majorBidi"/>
          <w:color w:val="000000"/>
          <w:sz w:val="26"/>
          <w:szCs w:val="26"/>
        </w:rPr>
        <w:t>Allahas</w:t>
      </w:r>
      <w:proofErr w:type="spellEnd"/>
      <w:r w:rsidRPr="004E16EE">
        <w:rPr>
          <w:rFonts w:asciiTheme="majorBidi" w:eastAsia="Arial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“Tad kentėk, kaip kentėjo tvirtieji iš pasiuntinių, ir nespartink Manęs juos nubausti!”</w:t>
      </w:r>
      <w:r w:rsidRPr="004E16EE">
        <w:rPr>
          <w:rFonts w:asciiTheme="majorBidi" w:hAnsiTheme="majorBidi" w:cstheme="majorBidi"/>
          <w:sz w:val="26"/>
          <w:szCs w:val="26"/>
        </w:rPr>
        <w:t xml:space="preserve"> (Koranas, 46:35)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nesiliovė kviesti kasmet į Meką atvykdavusių genčių. Taip tęsėsi tol, kol įtikėjo grupė Medinos gyventojų. Jie Pranašui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prisiekė, kad jam padės ir jį gins, jeigu jis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su savo tikinčiais pasekėjais persikels pas juos.</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persikėlė į Mediną po trylikos Mekoje praleistų metų, nepraliejus nė lašo kraujo. </w:t>
      </w:r>
      <w:proofErr w:type="spellStart"/>
      <w:r w:rsidRPr="004E16EE">
        <w:rPr>
          <w:rFonts w:asciiTheme="majorBidi" w:hAnsiTheme="majorBidi" w:cstheme="majorBidi"/>
          <w:sz w:val="26"/>
          <w:szCs w:val="26"/>
        </w:rPr>
        <w:t>Kureišiai</w:t>
      </w:r>
      <w:proofErr w:type="spellEnd"/>
      <w:r w:rsidRPr="004E16EE">
        <w:rPr>
          <w:rFonts w:asciiTheme="majorBidi" w:hAnsiTheme="majorBidi" w:cstheme="majorBidi"/>
          <w:sz w:val="26"/>
          <w:szCs w:val="26"/>
        </w:rPr>
        <w:t xml:space="preserve"> pasisavino jo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turtą, bei turtą tų, kurie persikėlė sykiu su juo, bet Pranašas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neįsakė kautis. Tai įvyko tik praėjus dvejiems metams po emigracijos į Mediną, bet tuomet, kai išaugo jo priešininkų ir priešų skaičius, o taipogi tų, kurie rezgė prieš jį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ir jo kvietimą blogį. Pats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kovos nepradėjo. Medina buvo prekybinių karavanų, keliaujančių į Šamo šalis, kelyje. Sukilimas prasidėjo tuomet, kai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pabandė pasisavinti </w:t>
      </w:r>
      <w:proofErr w:type="spellStart"/>
      <w:r w:rsidRPr="004E16EE">
        <w:rPr>
          <w:rFonts w:asciiTheme="majorBidi" w:hAnsiTheme="majorBidi" w:cstheme="majorBidi"/>
          <w:sz w:val="26"/>
          <w:szCs w:val="26"/>
        </w:rPr>
        <w:t>kureišių</w:t>
      </w:r>
      <w:proofErr w:type="spellEnd"/>
      <w:r w:rsidRPr="004E16EE">
        <w:rPr>
          <w:rFonts w:asciiTheme="majorBidi" w:hAnsiTheme="majorBidi" w:cstheme="majorBidi"/>
          <w:sz w:val="26"/>
          <w:szCs w:val="26"/>
        </w:rPr>
        <w:t xml:space="preserve"> karavaną ir padaryti jiems ekonominį spaudimą, kad šie sustabdytų boikotą, nekliudytų jo kvietimui ir </w:t>
      </w:r>
      <w:proofErr w:type="spellStart"/>
      <w:r w:rsidRPr="004E16EE">
        <w:rPr>
          <w:rFonts w:asciiTheme="majorBidi" w:hAnsiTheme="majorBidi" w:cstheme="majorBidi"/>
          <w:sz w:val="26"/>
          <w:szCs w:val="26"/>
        </w:rPr>
        <w:t>neatgrasinėtų</w:t>
      </w:r>
      <w:proofErr w:type="spellEnd"/>
      <w:r w:rsidRPr="004E16EE">
        <w:rPr>
          <w:rFonts w:asciiTheme="majorBidi" w:hAnsiTheme="majorBidi" w:cstheme="majorBidi"/>
          <w:sz w:val="26"/>
          <w:szCs w:val="26"/>
        </w:rPr>
        <w:t xml:space="preserve"> žmonių. O taipogi tam, kad sugrąžintų pasekėjų turtą, kurį Mekoje pasisavino </w:t>
      </w:r>
      <w:proofErr w:type="spellStart"/>
      <w:r w:rsidRPr="004E16EE">
        <w:rPr>
          <w:rFonts w:asciiTheme="majorBidi" w:hAnsiTheme="majorBidi" w:cstheme="majorBidi"/>
          <w:sz w:val="26"/>
          <w:szCs w:val="26"/>
        </w:rPr>
        <w:t>kureišiai</w:t>
      </w:r>
      <w:proofErr w:type="spellEnd"/>
      <w:r w:rsidRPr="004E16EE">
        <w:rPr>
          <w:rFonts w:asciiTheme="majorBidi" w:hAnsiTheme="majorBidi" w:cstheme="majorBidi"/>
          <w:sz w:val="26"/>
          <w:szCs w:val="26"/>
        </w:rPr>
        <w:t xml:space="preserve">. Bet šiam karavanui, vadovaujamam </w:t>
      </w:r>
      <w:proofErr w:type="spellStart"/>
      <w:r w:rsidRPr="004E16EE">
        <w:rPr>
          <w:rFonts w:asciiTheme="majorBidi" w:hAnsiTheme="majorBidi" w:cstheme="majorBidi"/>
          <w:sz w:val="26"/>
          <w:szCs w:val="26"/>
        </w:rPr>
        <w:t>Sufjan</w:t>
      </w:r>
      <w:proofErr w:type="spellEnd"/>
      <w:r w:rsidRPr="004E16EE">
        <w:rPr>
          <w:rFonts w:asciiTheme="majorBidi" w:hAnsiTheme="majorBidi" w:cstheme="majorBidi"/>
          <w:sz w:val="26"/>
          <w:szCs w:val="26"/>
        </w:rPr>
        <w:t xml:space="preserve">, dar iki jo islamo priėmimo, pavyko pasprukti. Kai </w:t>
      </w:r>
      <w:proofErr w:type="spellStart"/>
      <w:r w:rsidRPr="004E16EE">
        <w:rPr>
          <w:rFonts w:asciiTheme="majorBidi" w:hAnsiTheme="majorBidi" w:cstheme="majorBidi"/>
          <w:sz w:val="26"/>
          <w:szCs w:val="26"/>
        </w:rPr>
        <w:t>kureišiai</w:t>
      </w:r>
      <w:proofErr w:type="spellEnd"/>
      <w:r w:rsidRPr="004E16EE">
        <w:rPr>
          <w:rFonts w:asciiTheme="majorBidi" w:hAnsiTheme="majorBidi" w:cstheme="majorBidi"/>
          <w:sz w:val="26"/>
          <w:szCs w:val="26"/>
        </w:rPr>
        <w:t xml:space="preserve"> apie tai sužinojo, jie surinko ir pasiuntė iš Mekos kariuomenę, kad susikautų su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Pasiuntiniu </w:t>
      </w:r>
      <w:r w:rsidRPr="004E16EE">
        <w:rPr>
          <w:rFonts w:ascii="Tahoma" w:eastAsia="Tahoma" w:hAnsi="Tahoma" w:cs="Tahoma"/>
          <w:sz w:val="26"/>
          <w:szCs w:val="26"/>
          <w:rtl/>
          <w:cs/>
        </w:rPr>
        <w:t>ﷺ</w:t>
      </w:r>
      <w:r w:rsidRPr="004E16EE">
        <w:rPr>
          <w:rFonts w:asciiTheme="majorBidi" w:hAnsiTheme="majorBidi" w:cstheme="majorBidi"/>
          <w:sz w:val="26"/>
          <w:szCs w:val="26"/>
        </w:rPr>
        <w:t xml:space="preserve">. Tai buvo pirmasis mūšis islamo istorijoje, kurį Pranašas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ir jo pasekėjai laimėjo.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„Leidžiama tiems, su kuriais kaunasi, kovoti todėl, kad jie nuskriausti... Iš tiesų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gali jiems padėti. Jie buvo be teisės išvyti iš savo namų tik dėl to, kad sakė: „Viešpats mūsų –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Ir jeigu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nebūtų leidęs gintis vieniems nuo kitų, tai sugriautos būtų buvę celės ir bažnyčios, ir sinagogos, ir mečetės, kuriose dažnai minimas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vardas.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būtinai padeda tam, kuris padeda Jam, – juk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 Stiprus, Galingas! Jeigu Mes apdovanosime juos valdžia žemėje, jie atlieka maldą, dalina </w:t>
      </w:r>
      <w:proofErr w:type="spellStart"/>
      <w:r w:rsidRPr="004E16EE">
        <w:rPr>
          <w:rFonts w:asciiTheme="majorBidi" w:hAnsiTheme="majorBidi" w:cstheme="majorBidi"/>
          <w:b/>
          <w:bCs/>
          <w:i/>
          <w:iCs/>
          <w:color w:val="FF0000"/>
          <w:sz w:val="26"/>
          <w:szCs w:val="26"/>
        </w:rPr>
        <w:t>zakiatą</w:t>
      </w:r>
      <w:proofErr w:type="spellEnd"/>
      <w:r w:rsidRPr="004E16EE">
        <w:rPr>
          <w:rFonts w:asciiTheme="majorBidi" w:hAnsiTheme="majorBidi" w:cstheme="majorBidi"/>
          <w:b/>
          <w:bCs/>
          <w:color w:val="FF0000"/>
          <w:sz w:val="26"/>
          <w:szCs w:val="26"/>
        </w:rPr>
        <w:t xml:space="preserve"> ir įsako daryti tai, kas privalu, ir draudžia daryti tai, kas smerktina. </w:t>
      </w:r>
      <w:proofErr w:type="spellStart"/>
      <w:r w:rsidRPr="004E16EE">
        <w:rPr>
          <w:rFonts w:asciiTheme="majorBidi" w:hAnsiTheme="majorBidi" w:cstheme="majorBidi"/>
          <w:b/>
          <w:bCs/>
          <w:color w:val="FF0000"/>
          <w:sz w:val="26"/>
          <w:szCs w:val="26"/>
        </w:rPr>
        <w:t>Allahui</w:t>
      </w:r>
      <w:proofErr w:type="spellEnd"/>
      <w:r w:rsidRPr="004E16EE">
        <w:rPr>
          <w:rFonts w:asciiTheme="majorBidi" w:hAnsiTheme="majorBidi" w:cstheme="majorBidi"/>
          <w:b/>
          <w:bCs/>
          <w:color w:val="FF0000"/>
          <w:sz w:val="26"/>
          <w:szCs w:val="26"/>
        </w:rPr>
        <w:t xml:space="preserve"> priklauso visų darbų rezultatas!“</w:t>
      </w:r>
      <w:r w:rsidRPr="004E16EE">
        <w:rPr>
          <w:rFonts w:asciiTheme="majorBidi" w:hAnsiTheme="majorBidi" w:cstheme="majorBidi"/>
          <w:color w:val="000000"/>
          <w:sz w:val="26"/>
          <w:szCs w:val="26"/>
        </w:rPr>
        <w:t xml:space="preserve"> (Koranas, 22:39-41)</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Pakanka žinoti, jog per pergales, kurias laimėjo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ir kuriomis per dvidešimt trejus metus nukariautas Arabijos pusiasalis, per laikotarpį nuo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Pasiuntinio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misijos pradžios iki jo mirties, žuvusiųjų skaičius, abiejose pusėse, neviršijo 375 žmonių.</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Taip pat elgėsi ir pasekėjai po jo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mirties. Jie užkariavo karalystes geru charakteriu, santykiais bei kvietimu geriausiais būdais. Jie neužgrobinėjo žemių savo gausumu ar karine jėga. Vienas iš naujų musulmonų, vardu </w:t>
      </w:r>
      <w:proofErr w:type="spellStart"/>
      <w:r w:rsidRPr="004E16EE">
        <w:rPr>
          <w:rFonts w:asciiTheme="majorBidi" w:hAnsiTheme="majorBidi" w:cstheme="majorBidi"/>
          <w:color w:val="000000"/>
          <w:sz w:val="26"/>
          <w:szCs w:val="26"/>
        </w:rPr>
        <w:t>Bašir</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Achmad</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Čad</w:t>
      </w:r>
      <w:proofErr w:type="spellEnd"/>
      <w:r w:rsidRPr="004E16EE">
        <w:rPr>
          <w:rFonts w:asciiTheme="majorBidi" w:hAnsiTheme="majorBidi" w:cstheme="majorBidi"/>
          <w:color w:val="000000"/>
          <w:sz w:val="26"/>
          <w:szCs w:val="26"/>
        </w:rPr>
        <w:t>, pasakė: „Mane visuomet jaudino klausimas, jog mes, krikščionys, manome, kad islamas paplito kardo ašmenimis. Ir aš sau tariau: „Kodėl gi žmonės priiminėjo ir tebepriima jį visuose planetos kampeliuose? Kodėl visose šalyse žmonės be kokios nors prievartos priima šią religiją?“</w:t>
      </w:r>
      <w:r w:rsidRPr="004E16EE">
        <w:rPr>
          <w:rStyle w:val="FootnoteReference"/>
          <w:rFonts w:asciiTheme="majorBidi" w:hAnsiTheme="majorBidi" w:cstheme="majorBidi"/>
          <w:color w:val="000000"/>
          <w:sz w:val="26"/>
          <w:szCs w:val="26"/>
        </w:rPr>
        <w:footnoteReference w:id="13"/>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Tad sužinokime: ar islamas vienintelis kviečia savo pasekėjus paruošti pakankamai jėgos jo skleidimui ir apsaugai? Toroje sakoma:</w:t>
      </w:r>
    </w:p>
    <w:p w:rsidR="004E16EE" w:rsidRPr="004E16EE" w:rsidRDefault="004E16EE" w:rsidP="004E16EE">
      <w:pPr>
        <w:pStyle w:val="BodyText"/>
        <w:spacing w:after="120" w:line="240" w:lineRule="auto"/>
        <w:jc w:val="both"/>
        <w:rPr>
          <w:rFonts w:asciiTheme="majorBidi" w:eastAsia="TimesNewRomanPSMT" w:hAnsiTheme="majorBidi" w:cstheme="majorBidi"/>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84D1"/>
          <w:sz w:val="26"/>
          <w:szCs w:val="26"/>
          <w:lang w:eastAsia="ar-EG" w:bidi="ar-EG"/>
        </w:rPr>
        <w:t>„</w:t>
      </w:r>
      <w:r w:rsidRPr="004E16EE">
        <w:rPr>
          <w:rFonts w:asciiTheme="majorBidi" w:hAnsiTheme="majorBidi" w:cstheme="majorBidi"/>
          <w:b/>
          <w:bCs/>
          <w:color w:val="0084D1"/>
          <w:position w:val="24"/>
          <w:sz w:val="26"/>
          <w:szCs w:val="26"/>
          <w:lang w:eastAsia="ar-EG" w:bidi="ar-EG"/>
        </w:rPr>
        <w:t>10</w:t>
      </w:r>
      <w:r w:rsidRPr="004E16EE">
        <w:rPr>
          <w:rFonts w:asciiTheme="majorBidi" w:hAnsiTheme="majorBidi" w:cstheme="majorBidi"/>
          <w:b/>
          <w:bCs/>
          <w:color w:val="0084D1"/>
          <w:sz w:val="26"/>
          <w:szCs w:val="26"/>
          <w:lang w:eastAsia="ar-EG" w:bidi="ar-EG"/>
        </w:rPr>
        <w:t xml:space="preserve">Prisiartinęs prie miesto jį užpulti, pasiūlyk jam taikos sąlygas. </w:t>
      </w:r>
      <w:r w:rsidRPr="004E16EE">
        <w:rPr>
          <w:rFonts w:asciiTheme="majorBidi" w:hAnsiTheme="majorBidi" w:cstheme="majorBidi"/>
          <w:b/>
          <w:bCs/>
          <w:color w:val="0084D1"/>
          <w:position w:val="24"/>
          <w:sz w:val="26"/>
          <w:szCs w:val="26"/>
          <w:lang w:eastAsia="ar-EG" w:bidi="ar-EG"/>
        </w:rPr>
        <w:t>11</w:t>
      </w:r>
      <w:r w:rsidRPr="004E16EE">
        <w:rPr>
          <w:rFonts w:asciiTheme="majorBidi" w:hAnsiTheme="majorBidi" w:cstheme="majorBidi"/>
          <w:b/>
          <w:bCs/>
          <w:color w:val="0084D1"/>
          <w:sz w:val="26"/>
          <w:szCs w:val="26"/>
          <w:lang w:eastAsia="ar-EG" w:bidi="ar-EG"/>
        </w:rPr>
        <w:t xml:space="preserve">Jeigu jis tavo taikos sąlygas priima ir tau pasiduoda, tada visi jame esantys žmonės turės tau lažą eiti. </w:t>
      </w:r>
      <w:r w:rsidRPr="004E16EE">
        <w:rPr>
          <w:rFonts w:asciiTheme="majorBidi" w:hAnsiTheme="majorBidi" w:cstheme="majorBidi"/>
          <w:b/>
          <w:bCs/>
          <w:color w:val="0084D1"/>
          <w:position w:val="24"/>
          <w:sz w:val="26"/>
          <w:szCs w:val="26"/>
          <w:lang w:eastAsia="ar-EG" w:bidi="ar-EG"/>
        </w:rPr>
        <w:t>12</w:t>
      </w:r>
      <w:r w:rsidRPr="004E16EE">
        <w:rPr>
          <w:rFonts w:asciiTheme="majorBidi" w:hAnsiTheme="majorBidi" w:cstheme="majorBidi"/>
          <w:b/>
          <w:bCs/>
          <w:color w:val="0084D1"/>
          <w:sz w:val="26"/>
          <w:szCs w:val="26"/>
          <w:lang w:eastAsia="ar-EG" w:bidi="ar-EG"/>
        </w:rPr>
        <w:t xml:space="preserve">O jeigu jis tau taikiai nepasiduoda, bet su tavimi kariauja, tada tu jį apgulsi. </w:t>
      </w:r>
      <w:r w:rsidRPr="004E16EE">
        <w:rPr>
          <w:rFonts w:asciiTheme="majorBidi" w:hAnsiTheme="majorBidi" w:cstheme="majorBidi"/>
          <w:b/>
          <w:bCs/>
          <w:color w:val="0084D1"/>
          <w:position w:val="24"/>
          <w:sz w:val="26"/>
          <w:szCs w:val="26"/>
          <w:lang w:eastAsia="ar-EG" w:bidi="ar-EG"/>
        </w:rPr>
        <w:t>13</w:t>
      </w:r>
      <w:r w:rsidRPr="004E16EE">
        <w:rPr>
          <w:rFonts w:asciiTheme="majorBidi" w:hAnsiTheme="majorBidi" w:cstheme="majorBidi"/>
          <w:b/>
          <w:bCs/>
          <w:color w:val="0084D1"/>
          <w:sz w:val="26"/>
          <w:szCs w:val="26"/>
          <w:lang w:eastAsia="ar-EG" w:bidi="ar-EG"/>
        </w:rPr>
        <w:t xml:space="preserve">Viešpačiui, tavo Dievui, atidavus jį tau į rankas, išžudysi jame visus vyriškius kalaviju. </w:t>
      </w:r>
      <w:r w:rsidRPr="004E16EE">
        <w:rPr>
          <w:rFonts w:asciiTheme="majorBidi" w:hAnsiTheme="majorBidi" w:cstheme="majorBidi"/>
          <w:b/>
          <w:bCs/>
          <w:color w:val="0084D1"/>
          <w:position w:val="24"/>
          <w:sz w:val="26"/>
          <w:szCs w:val="26"/>
          <w:lang w:eastAsia="ar-EG" w:bidi="ar-EG"/>
        </w:rPr>
        <w:t>14</w:t>
      </w:r>
      <w:r w:rsidRPr="004E16EE">
        <w:rPr>
          <w:rFonts w:asciiTheme="majorBidi" w:hAnsiTheme="majorBidi" w:cstheme="majorBidi"/>
          <w:b/>
          <w:bCs/>
          <w:color w:val="0084D1"/>
          <w:sz w:val="26"/>
          <w:szCs w:val="26"/>
          <w:lang w:eastAsia="ar-EG" w:bidi="ar-EG"/>
        </w:rPr>
        <w:t xml:space="preserve">Tačiau kaip grobį gali pasiimti sau moteris, vaikus, galvijus bei visa kita, kas yra mieste, – visą karo laimikį, – ir gali maitintis iš savo priešų paimto karo laimikio, kurį Viešpats, tavo Dievas, bus tau davęs. </w:t>
      </w:r>
      <w:r w:rsidRPr="004E16EE">
        <w:rPr>
          <w:rFonts w:asciiTheme="majorBidi" w:hAnsiTheme="majorBidi" w:cstheme="majorBidi"/>
          <w:b/>
          <w:bCs/>
          <w:color w:val="0084D1"/>
          <w:position w:val="24"/>
          <w:sz w:val="26"/>
          <w:szCs w:val="26"/>
          <w:lang w:eastAsia="ar-EG" w:bidi="ar-EG"/>
        </w:rPr>
        <w:t>15</w:t>
      </w:r>
      <w:r w:rsidRPr="004E16EE">
        <w:rPr>
          <w:rFonts w:asciiTheme="majorBidi" w:hAnsiTheme="majorBidi" w:cstheme="majorBidi"/>
          <w:b/>
          <w:bCs/>
          <w:color w:val="0084D1"/>
          <w:sz w:val="26"/>
          <w:szCs w:val="26"/>
          <w:lang w:eastAsia="ar-EG" w:bidi="ar-EG"/>
        </w:rPr>
        <w:t xml:space="preserve">Taip elgsiesi su visais miestais, kurie yra labai toli nuo tavęs, – su tais miestais, kurie nepriklauso arti esančioms tautoms. </w:t>
      </w:r>
      <w:r w:rsidRPr="004E16EE">
        <w:rPr>
          <w:rFonts w:asciiTheme="majorBidi" w:hAnsiTheme="majorBidi" w:cstheme="majorBidi"/>
          <w:b/>
          <w:bCs/>
          <w:color w:val="0084D1"/>
          <w:position w:val="24"/>
          <w:sz w:val="26"/>
          <w:szCs w:val="26"/>
          <w:lang w:eastAsia="ar-EG" w:bidi="ar-EG"/>
        </w:rPr>
        <w:t>16</w:t>
      </w:r>
      <w:r w:rsidRPr="004E16EE">
        <w:rPr>
          <w:rFonts w:asciiTheme="majorBidi" w:hAnsiTheme="majorBidi" w:cstheme="majorBidi"/>
          <w:b/>
          <w:bCs/>
          <w:color w:val="0084D1"/>
          <w:sz w:val="26"/>
          <w:szCs w:val="26"/>
          <w:lang w:eastAsia="ar-EG" w:bidi="ar-EG"/>
        </w:rPr>
        <w:t xml:space="preserve">Tačiau šių tautų miestuose, kuriuos Viešpats, tavo Dievas, duoda tau kaip paveldą, nepaliksi gyvo nė vieno, kas kvėpuoja. </w:t>
      </w:r>
      <w:r w:rsidRPr="004E16EE">
        <w:rPr>
          <w:rFonts w:asciiTheme="majorBidi" w:hAnsiTheme="majorBidi" w:cstheme="majorBidi"/>
          <w:b/>
          <w:bCs/>
          <w:color w:val="0084D1"/>
          <w:position w:val="24"/>
          <w:sz w:val="26"/>
          <w:szCs w:val="26"/>
          <w:lang w:eastAsia="ar-EG" w:bidi="ar-EG"/>
        </w:rPr>
        <w:t>17</w:t>
      </w:r>
      <w:r w:rsidRPr="004E16EE">
        <w:rPr>
          <w:rFonts w:asciiTheme="majorBidi" w:hAnsiTheme="majorBidi" w:cstheme="majorBidi"/>
          <w:b/>
          <w:bCs/>
          <w:color w:val="0084D1"/>
          <w:sz w:val="26"/>
          <w:szCs w:val="26"/>
          <w:lang w:eastAsia="ar-EG" w:bidi="ar-EG"/>
        </w:rPr>
        <w:t xml:space="preserve">Sunaikinsi juos – hetitus ir </w:t>
      </w:r>
      <w:proofErr w:type="spellStart"/>
      <w:r w:rsidRPr="004E16EE">
        <w:rPr>
          <w:rFonts w:asciiTheme="majorBidi" w:hAnsiTheme="majorBidi" w:cstheme="majorBidi"/>
          <w:b/>
          <w:bCs/>
          <w:color w:val="0084D1"/>
          <w:sz w:val="26"/>
          <w:szCs w:val="26"/>
          <w:lang w:eastAsia="ar-EG" w:bidi="ar-EG"/>
        </w:rPr>
        <w:t>amoriečius</w:t>
      </w:r>
      <w:proofErr w:type="spellEnd"/>
      <w:r w:rsidRPr="004E16EE">
        <w:rPr>
          <w:rFonts w:asciiTheme="majorBidi" w:hAnsiTheme="majorBidi" w:cstheme="majorBidi"/>
          <w:b/>
          <w:bCs/>
          <w:color w:val="0084D1"/>
          <w:sz w:val="26"/>
          <w:szCs w:val="26"/>
          <w:lang w:eastAsia="ar-EG" w:bidi="ar-EG"/>
        </w:rPr>
        <w:t xml:space="preserve">, kanaaniečius ir </w:t>
      </w:r>
      <w:proofErr w:type="spellStart"/>
      <w:r w:rsidRPr="004E16EE">
        <w:rPr>
          <w:rFonts w:asciiTheme="majorBidi" w:hAnsiTheme="majorBidi" w:cstheme="majorBidi"/>
          <w:b/>
          <w:bCs/>
          <w:color w:val="0084D1"/>
          <w:sz w:val="26"/>
          <w:szCs w:val="26"/>
          <w:lang w:eastAsia="ar-EG" w:bidi="ar-EG"/>
        </w:rPr>
        <w:t>perizitus</w:t>
      </w:r>
      <w:proofErr w:type="spellEnd"/>
      <w:r w:rsidRPr="004E16EE">
        <w:rPr>
          <w:rFonts w:asciiTheme="majorBidi" w:hAnsiTheme="majorBidi" w:cstheme="majorBidi"/>
          <w:b/>
          <w:bCs/>
          <w:color w:val="0084D1"/>
          <w:sz w:val="26"/>
          <w:szCs w:val="26"/>
          <w:lang w:eastAsia="ar-EG" w:bidi="ar-EG"/>
        </w:rPr>
        <w:t xml:space="preserve">, </w:t>
      </w:r>
      <w:proofErr w:type="spellStart"/>
      <w:r w:rsidRPr="004E16EE">
        <w:rPr>
          <w:rFonts w:asciiTheme="majorBidi" w:hAnsiTheme="majorBidi" w:cstheme="majorBidi"/>
          <w:b/>
          <w:bCs/>
          <w:color w:val="0084D1"/>
          <w:sz w:val="26"/>
          <w:szCs w:val="26"/>
          <w:lang w:eastAsia="ar-EG" w:bidi="ar-EG"/>
        </w:rPr>
        <w:t>hivitus</w:t>
      </w:r>
      <w:proofErr w:type="spellEnd"/>
      <w:r w:rsidRPr="004E16EE">
        <w:rPr>
          <w:rFonts w:asciiTheme="majorBidi" w:hAnsiTheme="majorBidi" w:cstheme="majorBidi"/>
          <w:b/>
          <w:bCs/>
          <w:color w:val="0084D1"/>
          <w:sz w:val="26"/>
          <w:szCs w:val="26"/>
          <w:lang w:eastAsia="ar-EG" w:bidi="ar-EG"/>
        </w:rPr>
        <w:t xml:space="preserve"> ir </w:t>
      </w:r>
      <w:proofErr w:type="spellStart"/>
      <w:r w:rsidRPr="004E16EE">
        <w:rPr>
          <w:rFonts w:asciiTheme="majorBidi" w:hAnsiTheme="majorBidi" w:cstheme="majorBidi"/>
          <w:b/>
          <w:bCs/>
          <w:color w:val="0084D1"/>
          <w:sz w:val="26"/>
          <w:szCs w:val="26"/>
          <w:lang w:eastAsia="ar-EG" w:bidi="ar-EG"/>
        </w:rPr>
        <w:t>jebusitus</w:t>
      </w:r>
      <w:proofErr w:type="spellEnd"/>
      <w:r w:rsidRPr="004E16EE">
        <w:rPr>
          <w:rFonts w:asciiTheme="majorBidi" w:hAnsiTheme="majorBidi" w:cstheme="majorBidi"/>
          <w:b/>
          <w:bCs/>
          <w:color w:val="0084D1"/>
          <w:sz w:val="26"/>
          <w:szCs w:val="26"/>
          <w:lang w:eastAsia="ar-EG" w:bidi="ar-EG"/>
        </w:rPr>
        <w:t xml:space="preserve">, kaip Viešpats, tavo Dievas, yra tau įsakęs.“ </w:t>
      </w:r>
      <w:r w:rsidRPr="004E16EE">
        <w:rPr>
          <w:rFonts w:asciiTheme="majorBidi" w:eastAsia="TimesNewRomanPSMT" w:hAnsiTheme="majorBidi" w:cstheme="majorBidi"/>
          <w:sz w:val="26"/>
          <w:szCs w:val="26"/>
        </w:rPr>
        <w:t>(</w:t>
      </w:r>
      <w:proofErr w:type="spellStart"/>
      <w:r w:rsidRPr="004E16EE">
        <w:rPr>
          <w:rFonts w:asciiTheme="majorBidi" w:eastAsia="TimesNewRomanPSMT" w:hAnsiTheme="majorBidi" w:cstheme="majorBidi"/>
          <w:sz w:val="26"/>
          <w:szCs w:val="26"/>
        </w:rPr>
        <w:t>Įst</w:t>
      </w:r>
      <w:proofErr w:type="spellEnd"/>
      <w:r w:rsidRPr="004E16EE">
        <w:rPr>
          <w:rFonts w:asciiTheme="majorBidi" w:eastAsia="TimesNewRomanPSMT" w:hAnsiTheme="majorBidi" w:cstheme="majorBidi"/>
          <w:sz w:val="26"/>
          <w:szCs w:val="26"/>
        </w:rPr>
        <w:t xml:space="preserve"> 20, 10-17)</w:t>
      </w:r>
      <w:r w:rsidRPr="004E16EE">
        <w:rPr>
          <w:rStyle w:val="FootnoteReference"/>
          <w:rFonts w:asciiTheme="majorBidi" w:eastAsia="TimesNewRomanPSMT" w:hAnsiTheme="majorBidi" w:cstheme="majorBidi"/>
          <w:sz w:val="26"/>
          <w:szCs w:val="26"/>
        </w:rPr>
        <w:footnoteReference w:id="14"/>
      </w:r>
    </w:p>
    <w:p w:rsidR="004E16EE" w:rsidRPr="004E16EE" w:rsidRDefault="004E16EE" w:rsidP="004E16EE">
      <w:pPr>
        <w:pStyle w:val="BodyText"/>
        <w:spacing w:after="120" w:line="240" w:lineRule="auto"/>
        <w:jc w:val="both"/>
        <w:rPr>
          <w:rFonts w:asciiTheme="majorBidi" w:eastAsia="TimesNewRomanPSMT" w:hAnsiTheme="majorBidi" w:cstheme="majorBidi"/>
          <w:sz w:val="26"/>
          <w:szCs w:val="26"/>
        </w:rPr>
      </w:pPr>
      <w:r w:rsidRPr="004E16EE">
        <w:rPr>
          <w:rFonts w:asciiTheme="majorBidi" w:eastAsia="TimesNewRomanPSMT" w:hAnsiTheme="majorBidi" w:cstheme="majorBidi"/>
          <w:sz w:val="26"/>
          <w:szCs w:val="26"/>
        </w:rPr>
        <w:tab/>
        <w:t>Evangelijoje pagal Matą sakoma:</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eastAsia="TimesNewRomanPSMT" w:hAnsiTheme="majorBidi" w:cstheme="majorBidi"/>
          <w:sz w:val="26"/>
          <w:szCs w:val="26"/>
        </w:rPr>
        <w:tab/>
      </w:r>
      <w:r w:rsidRPr="004E16EE">
        <w:rPr>
          <w:rFonts w:asciiTheme="majorBidi" w:eastAsia="TimesNewRomanPSMT" w:hAnsiTheme="majorBidi" w:cstheme="majorBidi"/>
          <w:b/>
          <w:bCs/>
          <w:color w:val="0084D1"/>
          <w:sz w:val="26"/>
          <w:szCs w:val="26"/>
        </w:rPr>
        <w:t>„</w:t>
      </w:r>
      <w:r w:rsidRPr="004E16EE">
        <w:rPr>
          <w:rFonts w:asciiTheme="majorBidi" w:eastAsia="TimesNewRomanPSMT" w:hAnsiTheme="majorBidi" w:cstheme="majorBidi"/>
          <w:b/>
          <w:bCs/>
          <w:color w:val="0084D1"/>
          <w:position w:val="24"/>
          <w:sz w:val="26"/>
          <w:szCs w:val="26"/>
        </w:rPr>
        <w:t>34 </w:t>
      </w:r>
      <w:r w:rsidRPr="004E16EE">
        <w:rPr>
          <w:rFonts w:asciiTheme="majorBidi" w:eastAsia="TimesNewRomanPSMT" w:hAnsiTheme="majorBidi" w:cstheme="majorBidi"/>
          <w:b/>
          <w:bCs/>
          <w:color w:val="0084D1"/>
          <w:sz w:val="26"/>
          <w:szCs w:val="26"/>
        </w:rPr>
        <w:t>Nemanykite, jog aš atėjęs nešti žemei ramybės. Aš atėjau nešti ne ramybės, o kalavijo.“</w:t>
      </w:r>
      <w:r w:rsidRPr="004E16EE">
        <w:rPr>
          <w:rFonts w:asciiTheme="majorBidi" w:eastAsia="TimesNewRomanPSMT" w:hAnsiTheme="majorBidi" w:cstheme="majorBidi"/>
          <w:color w:val="000000"/>
          <w:sz w:val="26"/>
          <w:szCs w:val="26"/>
        </w:rPr>
        <w:t xml:space="preserve"> </w:t>
      </w:r>
      <w:r w:rsidRPr="004E16EE">
        <w:rPr>
          <w:rFonts w:asciiTheme="majorBidi" w:hAnsiTheme="majorBidi" w:cstheme="majorBidi"/>
          <w:color w:val="000000"/>
          <w:sz w:val="26"/>
          <w:szCs w:val="26"/>
        </w:rPr>
        <w:t xml:space="preserve">(Mt 10, 34, taipogi </w:t>
      </w:r>
      <w:proofErr w:type="spellStart"/>
      <w:r w:rsidRPr="004E16EE">
        <w:rPr>
          <w:rFonts w:asciiTheme="majorBidi" w:hAnsiTheme="majorBidi" w:cstheme="majorBidi"/>
          <w:color w:val="000000"/>
          <w:sz w:val="26"/>
          <w:szCs w:val="26"/>
        </w:rPr>
        <w:t>Lk</w:t>
      </w:r>
      <w:proofErr w:type="spellEnd"/>
      <w:r w:rsidRPr="004E16EE">
        <w:rPr>
          <w:rFonts w:asciiTheme="majorBidi" w:hAnsiTheme="majorBidi" w:cstheme="majorBidi"/>
          <w:color w:val="000000"/>
          <w:sz w:val="26"/>
          <w:szCs w:val="26"/>
        </w:rPr>
        <w:t xml:space="preserve"> 22, 36)</w:t>
      </w:r>
    </w:p>
    <w:p w:rsidR="004E16EE" w:rsidRPr="004E16EE" w:rsidRDefault="004E16EE" w:rsidP="004E16EE">
      <w:pPr>
        <w:pStyle w:val="BodyText"/>
        <w:spacing w:after="120" w:line="240" w:lineRule="auto"/>
        <w:jc w:val="both"/>
        <w:rPr>
          <w:rFonts w:asciiTheme="majorBidi" w:hAnsiTheme="majorBidi" w:cstheme="majorBidi"/>
          <w:i/>
          <w:iCs/>
          <w:color w:val="FF0000"/>
          <w:sz w:val="26"/>
          <w:szCs w:val="26"/>
        </w:rPr>
      </w:pPr>
      <w:r w:rsidRPr="004E16EE">
        <w:rPr>
          <w:rFonts w:asciiTheme="majorBidi" w:hAnsiTheme="majorBidi" w:cstheme="majorBidi"/>
          <w:color w:val="000000"/>
          <w:sz w:val="26"/>
          <w:szCs w:val="26"/>
        </w:rPr>
        <w:tab/>
        <w:t xml:space="preserve">Daktaras Gustave </w:t>
      </w:r>
      <w:proofErr w:type="spellStart"/>
      <w:r w:rsidRPr="004E16EE">
        <w:rPr>
          <w:rFonts w:asciiTheme="majorBidi" w:hAnsiTheme="majorBidi" w:cstheme="majorBidi"/>
          <w:color w:val="000000"/>
          <w:sz w:val="26"/>
          <w:szCs w:val="26"/>
        </w:rPr>
        <w:t>Le</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Bon</w:t>
      </w:r>
      <w:proofErr w:type="spellEnd"/>
      <w:r w:rsidRPr="004E16EE">
        <w:rPr>
          <w:rFonts w:asciiTheme="majorBidi" w:hAnsiTheme="majorBidi" w:cstheme="majorBidi"/>
          <w:color w:val="000000"/>
          <w:sz w:val="26"/>
          <w:szCs w:val="26"/>
        </w:rPr>
        <w:t xml:space="preserve"> savo knygoje „Arabų civilizacija“ (127-128 psl.) rašo: „Jėga niekada nebuvo Korano mokymų paplitimo faktoriumi, ir arabai tiems, kuriuos užkariavo, suteikė laisvę išpažinti savo religinius įsitikinimus. Jei nutikdavo taip, jog kai kurios krikščioniškos tautos priimdavo islamą, o arabų kalbą – savo kalba, tai įvykdavo dėl arabų teisingumo, kurį jie rodė užkariautosioms tautoms. O taipogi tam įtakos turėjo ir islamo lengvumas, kokio jie anksčiau nematė.“</w:t>
      </w:r>
      <w:r w:rsidRPr="004E16EE">
        <w:rPr>
          <w:rStyle w:val="FootnoteReference"/>
          <w:rFonts w:asciiTheme="majorBidi" w:hAnsiTheme="majorBidi" w:cstheme="majorBidi"/>
          <w:color w:val="000000"/>
          <w:sz w:val="26"/>
          <w:szCs w:val="26"/>
        </w:rPr>
        <w:footnoteReference w:id="15"/>
      </w:r>
    </w:p>
    <w:p w:rsidR="004475A9" w:rsidRPr="006504F7" w:rsidRDefault="004475A9">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Ar</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islamiški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atradimai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radosi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siekiant materialinės naudos?</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FF0000"/>
          <w:sz w:val="26"/>
          <w:szCs w:val="26"/>
        </w:rPr>
        <w:tab/>
      </w:r>
      <w:r w:rsidRPr="004E16EE">
        <w:rPr>
          <w:rFonts w:asciiTheme="majorBidi" w:hAnsiTheme="majorBidi" w:cstheme="majorBidi"/>
          <w:color w:val="000000"/>
          <w:sz w:val="26"/>
          <w:szCs w:val="26"/>
        </w:rPr>
        <w:t xml:space="preserve">Taip teigti gali tik tasai, kuris nesusipažinęs su islamo mokymais, jo pamatiniais principais ir išaukštintais tikslais. Toks įsivaizdavimas remiasi grynai materialistiniu požiūriu. Į tai galima atsakyti, jog dar pačioje savo tautos kvietimo pradžioje,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Pasiuntinį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bandė suvilioti visomis pagundų rūšimis. Jų įgijimas, žmogiškuoju supratimu, laikomas aukščiausia palaima žemėje. Netikintieji pažadėjo Pranašui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išpildyti visus slapčiausius jo norus. Jei jis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norėtų valdžios, jie jam ją suteiktų. Jei jis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norėtų vesti, jie apvesdintų jį su gražiausiomis moterimis. Jei jis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norėtų pinigų, jie jam jų duotų. Su sąlyga, kad jis paliks šį kvietimą, kuris, jų nuomone, žemino jų dievybes ir menkino jų visuomeninę reikšmę. Bet Pranašas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rPr>
        <w:t xml:space="preserve">, vadovaudamasis dieviškaisiais nurodymais, sąžiningai jiems atsakė: </w:t>
      </w:r>
      <w:r w:rsidRPr="004E16EE">
        <w:rPr>
          <w:rFonts w:asciiTheme="majorBidi" w:hAnsiTheme="majorBidi" w:cstheme="majorBidi"/>
          <w:b/>
          <w:bCs/>
          <w:color w:val="008000"/>
          <w:sz w:val="26"/>
          <w:szCs w:val="26"/>
        </w:rPr>
        <w:t>„Negaliu dėl jūsų to padaryti, net jei dėl manęs įžiebtumėte saulės liepsną.“</w:t>
      </w:r>
      <w:r w:rsidRPr="004E16EE">
        <w:rPr>
          <w:rStyle w:val="FootnoteReference"/>
          <w:rFonts w:asciiTheme="majorBidi" w:hAnsiTheme="majorBidi" w:cstheme="majorBidi"/>
          <w:color w:val="000000"/>
          <w:sz w:val="26"/>
          <w:szCs w:val="26"/>
        </w:rPr>
        <w:footnoteReference w:id="16"/>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Jei Pranašas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būtų siekęs žemiškojo gyvenimo palaimos ir žmogiškųjų tikslų, o jis jų nesiekė, tai būtinai būtų priėmęs šį pasiūlymą ir pasinaudojęs šia galimybe. Nes tai, ką jam pasiūlė, yra visa, ko galėtų trokšti žmogus. Kai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sutvirtino Pranašą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pasekėjais, jis pradėjo siųsti kaimyninių valstybių karaliams ir valdovams žinutes, kviečiančias į islamą. Tose žinutėse buvo sakoma, jog valdovai išsaugos savo valdžią, jei priims islamą. Tokios žinutės pavyzdžiu yra Pranašo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 xml:space="preserve">laiškas Bizantijos imperatoriui </w:t>
      </w:r>
      <w:proofErr w:type="spellStart"/>
      <w:r w:rsidRPr="004E16EE">
        <w:rPr>
          <w:rFonts w:asciiTheme="majorBidi" w:hAnsiTheme="majorBidi" w:cstheme="majorBidi"/>
          <w:color w:val="000000"/>
          <w:sz w:val="26"/>
          <w:szCs w:val="26"/>
        </w:rPr>
        <w:t>Heraklėjui</w:t>
      </w:r>
      <w:proofErr w:type="spellEnd"/>
      <w:r w:rsidRPr="004E16EE">
        <w:rPr>
          <w:rFonts w:asciiTheme="majorBidi" w:hAnsiTheme="majorBidi" w:cstheme="majorBidi"/>
          <w:color w:val="000000"/>
          <w:sz w:val="26"/>
          <w:szCs w:val="26"/>
        </w:rPr>
        <w:t>:</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eastAsia="TimesNewRomanPSMT" w:hAnsiTheme="majorBidi" w:cstheme="majorBidi"/>
          <w:color w:val="000000"/>
          <w:sz w:val="26"/>
          <w:szCs w:val="26"/>
        </w:rPr>
        <w:t xml:space="preserve">„Vardan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w:t>
      </w:r>
      <w:r w:rsidRPr="004E16EE">
        <w:rPr>
          <w:rFonts w:asciiTheme="majorBidi" w:eastAsia="Arial-ItalicMT" w:hAnsiTheme="majorBidi" w:cstheme="majorBidi"/>
          <w:color w:val="000000"/>
          <w:sz w:val="26"/>
          <w:szCs w:val="26"/>
        </w:rPr>
        <w:t xml:space="preserve">Maloningojo, Gailestingojo. Nuo </w:t>
      </w:r>
      <w:proofErr w:type="spellStart"/>
      <w:r w:rsidRPr="004E16EE">
        <w:rPr>
          <w:rFonts w:asciiTheme="majorBidi" w:eastAsia="Arial-ItalicMT" w:hAnsiTheme="majorBidi" w:cstheme="majorBidi"/>
          <w:color w:val="000000"/>
          <w:sz w:val="26"/>
          <w:szCs w:val="26"/>
        </w:rPr>
        <w:t>Muchammedo</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Pasiuntinio,</w:t>
      </w:r>
      <w:r w:rsidR="004475A9">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Heraklėjui</w:t>
      </w:r>
      <w:proofErr w:type="spellEnd"/>
      <w:r w:rsidRPr="004E16EE">
        <w:rPr>
          <w:rFonts w:asciiTheme="majorBidi" w:eastAsia="Arial-ItalicMT" w:hAnsiTheme="majorBidi" w:cstheme="majorBidi"/>
          <w:color w:val="000000"/>
          <w:sz w:val="26"/>
          <w:szCs w:val="26"/>
        </w:rPr>
        <w:t xml:space="preserve">, Romos valdovui. Taika sekantiems teisingu vedimu. Toliau, kviečiu tave į islamą. Priimk islamą ir išsigelbėsi. Priimk islamą ir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apdovanos tave dvigubai. O jei atmesi šį kvietimą</w:t>
      </w:r>
      <w:r w:rsidR="004475A9">
        <w:rPr>
          <w:rFonts w:asciiTheme="majorBidi" w:eastAsia="Arial-ItalicMT" w:hAnsiTheme="majorBidi" w:cstheme="majorBidi"/>
          <w:color w:val="000000"/>
          <w:sz w:val="26"/>
          <w:szCs w:val="26"/>
        </w:rPr>
        <w:t xml:space="preserve"> </w:t>
      </w:r>
      <w:r w:rsidRPr="004E16EE">
        <w:rPr>
          <w:rFonts w:asciiTheme="majorBidi" w:eastAsia="Arial-ItalicMT" w:hAnsiTheme="majorBidi" w:cstheme="majorBidi"/>
          <w:color w:val="000000"/>
          <w:sz w:val="26"/>
          <w:szCs w:val="26"/>
        </w:rPr>
        <w:t>- neši nuodėmes už tuos, kurie atsisakė. Sakyk:</w:t>
      </w:r>
      <w:r w:rsidRPr="004E16EE">
        <w:rPr>
          <w:rFonts w:asciiTheme="majorBidi" w:eastAsia="Arial-ItalicMT" w:hAnsiTheme="majorBidi" w:cstheme="majorBidi"/>
          <w:b/>
          <w:bCs/>
          <w:color w:val="000000"/>
          <w:sz w:val="26"/>
          <w:szCs w:val="26"/>
        </w:rPr>
        <w:t xml:space="preserve"> </w:t>
      </w:r>
      <w:r w:rsidRPr="004E16EE">
        <w:rPr>
          <w:rFonts w:asciiTheme="majorBidi" w:eastAsia="Arial-ItalicMT" w:hAnsiTheme="majorBidi" w:cstheme="majorBidi"/>
          <w:b/>
          <w:bCs/>
          <w:color w:val="FF0000"/>
          <w:sz w:val="26"/>
          <w:szCs w:val="26"/>
        </w:rPr>
        <w:t xml:space="preserve">„O Rašto žmonės! Susitarkime dėl žodžio, vienodo mums ir jums, kad nesilankstysime niekam kitam, išskyrus </w:t>
      </w:r>
      <w:proofErr w:type="spellStart"/>
      <w:r w:rsidRPr="004E16EE">
        <w:rPr>
          <w:rFonts w:asciiTheme="majorBidi" w:eastAsia="Arial-ItalicMT" w:hAnsiTheme="majorBidi" w:cstheme="majorBidi"/>
          <w:b/>
          <w:bCs/>
          <w:color w:val="FF0000"/>
          <w:sz w:val="26"/>
          <w:szCs w:val="26"/>
        </w:rPr>
        <w:t>Allahą</w:t>
      </w:r>
      <w:proofErr w:type="spellEnd"/>
      <w:r w:rsidRPr="004E16EE">
        <w:rPr>
          <w:rFonts w:asciiTheme="majorBidi" w:eastAsia="Arial-ItalicMT" w:hAnsiTheme="majorBidi" w:cstheme="majorBidi"/>
          <w:b/>
          <w:bCs/>
          <w:color w:val="FF0000"/>
          <w:sz w:val="26"/>
          <w:szCs w:val="26"/>
        </w:rPr>
        <w:t xml:space="preserve">, ir nieko nepridursime Jam į bendrininkus, ir kad vieni iš mūsų nepaverstų kitų viešpačiais lygiais </w:t>
      </w:r>
      <w:proofErr w:type="spellStart"/>
      <w:r w:rsidRPr="004E16EE">
        <w:rPr>
          <w:rFonts w:asciiTheme="majorBidi" w:eastAsia="Arial-ItalicMT" w:hAnsiTheme="majorBidi" w:cstheme="majorBidi"/>
          <w:b/>
          <w:bCs/>
          <w:color w:val="FF0000"/>
          <w:sz w:val="26"/>
          <w:szCs w:val="26"/>
        </w:rPr>
        <w:t>Allahui</w:t>
      </w:r>
      <w:proofErr w:type="spellEnd"/>
      <w:r w:rsidRPr="004E16EE">
        <w:rPr>
          <w:rFonts w:asciiTheme="majorBidi" w:eastAsia="Arial-ItalicMT" w:hAnsiTheme="majorBidi" w:cstheme="majorBidi"/>
          <w:b/>
          <w:bCs/>
          <w:color w:val="FF0000"/>
          <w:sz w:val="26"/>
          <w:szCs w:val="26"/>
        </w:rPr>
        <w:t>. Na bet jeigu jie nusisuktų, sakykite: „Liudykite, kad mes – musulmonai.“</w:t>
      </w:r>
      <w:r w:rsidRPr="004E16EE">
        <w:rPr>
          <w:rFonts w:asciiTheme="majorBidi" w:eastAsia="Arial-ItalicMT" w:hAnsiTheme="majorBidi" w:cstheme="majorBidi"/>
          <w:b/>
          <w:bCs/>
          <w:color w:val="000000"/>
          <w:sz w:val="26"/>
          <w:szCs w:val="26"/>
        </w:rPr>
        <w:t xml:space="preserve"> </w:t>
      </w:r>
      <w:r w:rsidRPr="004E16EE">
        <w:rPr>
          <w:rFonts w:asciiTheme="majorBidi" w:eastAsia="Arial-ItalicMT" w:hAnsiTheme="majorBidi" w:cstheme="majorBidi"/>
          <w:color w:val="000000"/>
          <w:sz w:val="26"/>
          <w:szCs w:val="26"/>
        </w:rPr>
        <w:t xml:space="preserve">(Koranas, 3:64) </w:t>
      </w:r>
      <w:r w:rsidRPr="004E16EE">
        <w:rPr>
          <w:rStyle w:val="FootnoteReference"/>
          <w:rFonts w:asciiTheme="majorBidi" w:eastAsia="Arial-ItalicMT" w:hAnsiTheme="majorBidi" w:cstheme="majorBidi"/>
          <w:color w:val="000000"/>
          <w:sz w:val="26"/>
          <w:szCs w:val="26"/>
        </w:rPr>
        <w:footnoteReference w:id="17"/>
      </w:r>
    </w:p>
    <w:p w:rsidR="004E16EE" w:rsidRPr="004E16EE" w:rsidRDefault="004E16EE" w:rsidP="004E16EE">
      <w:pPr>
        <w:pStyle w:val="BodyText"/>
        <w:spacing w:after="120" w:line="240" w:lineRule="auto"/>
        <w:jc w:val="both"/>
        <w:rPr>
          <w:rFonts w:asciiTheme="majorBidi" w:eastAsia="Arial-ItalicMT" w:hAnsiTheme="majorBidi" w:cstheme="majorBidi"/>
          <w:b/>
          <w:bCs/>
          <w:color w:val="008000"/>
          <w:sz w:val="26"/>
          <w:szCs w:val="26"/>
        </w:rPr>
      </w:pPr>
      <w:r w:rsidRPr="004E16EE">
        <w:rPr>
          <w:rFonts w:asciiTheme="majorBidi" w:eastAsia="Arial-ItalicMT" w:hAnsiTheme="majorBidi" w:cstheme="majorBidi"/>
          <w:color w:val="000000"/>
          <w:sz w:val="26"/>
          <w:szCs w:val="26"/>
        </w:rPr>
        <w:tab/>
        <w:t xml:space="preserve">Perduodama, jog Anas,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pasakė:</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b/>
          <w:bCs/>
          <w:color w:val="008000"/>
          <w:sz w:val="26"/>
          <w:szCs w:val="26"/>
        </w:rPr>
        <w:t xml:space="preserve">„Kai kas nors ko nors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Pasiuntinio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prašydavo vardan islamo, jis visada tai duodavo. Kartą pas jį atėjo kažkoks žmogus, ir jis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įsakė jam duoti avių, ir atrodė, kad jos užpildo visą erdvę tarp dviejų kalnų. Ir (tas žmogus) sugrįžo pas savo gentainius ir pasakė: „O žmonės! Priimkite islamą, nes iš tiesų </w:t>
      </w:r>
      <w:proofErr w:type="spellStart"/>
      <w:r w:rsidRPr="004E16EE">
        <w:rPr>
          <w:rFonts w:asciiTheme="majorBidi" w:eastAsia="Arial-ItalicMT" w:hAnsiTheme="majorBidi" w:cstheme="majorBidi"/>
          <w:b/>
          <w:bCs/>
          <w:color w:val="008000"/>
          <w:sz w:val="26"/>
          <w:szCs w:val="26"/>
        </w:rPr>
        <w:t>Muchammedas</w:t>
      </w:r>
      <w:proofErr w:type="spellEnd"/>
      <w:r w:rsidRPr="004E16EE">
        <w:rPr>
          <w:rFonts w:asciiTheme="majorBidi" w:eastAsia="Arial-ItalicMT" w:hAnsiTheme="majorBidi" w:cstheme="majorBidi"/>
          <w:b/>
          <w:bCs/>
          <w:color w:val="008000"/>
          <w:sz w:val="26"/>
          <w:szCs w:val="26"/>
        </w:rPr>
        <w:t xml:space="preserve"> dalija gėrybes kaip tasai, kuris nebijo skurdo!“ Toliau Anas, tebūnie </w:t>
      </w:r>
      <w:proofErr w:type="spellStart"/>
      <w:r w:rsidRPr="004E16EE">
        <w:rPr>
          <w:rFonts w:asciiTheme="majorBidi" w:eastAsia="Arial-ItalicMT" w:hAnsiTheme="majorBidi" w:cstheme="majorBidi"/>
          <w:b/>
          <w:bCs/>
          <w:color w:val="008000"/>
          <w:sz w:val="26"/>
          <w:szCs w:val="26"/>
        </w:rPr>
        <w:t>Allahas</w:t>
      </w:r>
      <w:proofErr w:type="spellEnd"/>
      <w:r w:rsidRPr="004E16EE">
        <w:rPr>
          <w:rFonts w:asciiTheme="majorBidi" w:eastAsia="Arial-ItalicMT" w:hAnsiTheme="majorBidi" w:cstheme="majorBidi"/>
          <w:b/>
          <w:bCs/>
          <w:color w:val="008000"/>
          <w:sz w:val="26"/>
          <w:szCs w:val="26"/>
        </w:rPr>
        <w:t xml:space="preserve"> juo patenkintas, pasakė: „Ir jei žmogus priėmė islamą tik dėl žemiškųjų gėrybių, netrukus islamas jam buvo brangesnis už šį pasaulį ir visa, kas jame yra.“</w:t>
      </w:r>
      <w:r w:rsidRPr="004E16EE">
        <w:rPr>
          <w:rStyle w:val="FootnoteReference"/>
          <w:rFonts w:asciiTheme="majorBidi" w:eastAsia="Arial-ItalicMT" w:hAnsiTheme="majorBidi" w:cstheme="majorBidi"/>
          <w:color w:val="000000"/>
          <w:sz w:val="26"/>
          <w:szCs w:val="26"/>
        </w:rPr>
        <w:footnoteReference w:id="18"/>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Kartą pas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Pasiuntinį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cs/>
        </w:rPr>
        <w:t xml:space="preserve"> </w:t>
      </w:r>
      <w:r w:rsidRPr="004E16EE">
        <w:rPr>
          <w:rFonts w:asciiTheme="majorBidi" w:eastAsia="Arial-ItalicMT" w:hAnsiTheme="majorBidi" w:cstheme="majorBidi"/>
          <w:color w:val="000000"/>
          <w:sz w:val="26"/>
          <w:szCs w:val="26"/>
        </w:rPr>
        <w:t xml:space="preserve">atėjo jo bendražygis </w:t>
      </w:r>
      <w:proofErr w:type="spellStart"/>
      <w:r w:rsidRPr="004E16EE">
        <w:rPr>
          <w:rFonts w:asciiTheme="majorBidi" w:eastAsia="Arial-ItalicMT" w:hAnsiTheme="majorBidi" w:cstheme="majorBidi"/>
          <w:color w:val="000000"/>
          <w:sz w:val="26"/>
          <w:szCs w:val="26"/>
        </w:rPr>
        <w:t>Umar</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Jis apžvelgė kambarį ir jame rado tik gultą, ant kurio gulėjo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Umar</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pasakė: </w:t>
      </w:r>
      <w:r w:rsidRPr="004E16EE">
        <w:rPr>
          <w:rFonts w:asciiTheme="majorBidi" w:eastAsia="Arial-ItalicMT" w:hAnsiTheme="majorBidi" w:cstheme="majorBidi"/>
          <w:b/>
          <w:bCs/>
          <w:color w:val="008000"/>
          <w:sz w:val="26"/>
          <w:szCs w:val="26"/>
        </w:rPr>
        <w:t>„Aš atsisėdau,</w:t>
      </w:r>
      <w:r w:rsidR="004475A9">
        <w:rPr>
          <w:rFonts w:asciiTheme="majorBidi" w:eastAsia="Arial-ItalicMT" w:hAnsiTheme="majorBidi" w:cstheme="majorBidi"/>
          <w:b/>
          <w:bCs/>
          <w:color w:val="008000"/>
          <w:sz w:val="26"/>
          <w:szCs w:val="26"/>
        </w:rPr>
        <w:t xml:space="preserve"> </w:t>
      </w:r>
      <w:r w:rsidRPr="004E16EE">
        <w:rPr>
          <w:rFonts w:asciiTheme="majorBidi" w:eastAsia="Arial-ItalicMT" w:hAnsiTheme="majorBidi" w:cstheme="majorBidi"/>
          <w:b/>
          <w:bCs/>
          <w:color w:val="008000"/>
          <w:sz w:val="26"/>
          <w:szCs w:val="26"/>
        </w:rPr>
        <w:t xml:space="preserve">o jis prisitraukė savo marškinius ir be jų jis nieko daugiau nevilkėjo. Pamačiau gulto paliktus įspaudus ant jo šono. Apžvelgiau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Pasiuntinio sandėliuką, o ten, kambario kampe, tik nedidelis kiekis miežių apie vieną </w:t>
      </w:r>
      <w:proofErr w:type="spellStart"/>
      <w:r w:rsidRPr="004E16EE">
        <w:rPr>
          <w:rFonts w:asciiTheme="majorBidi" w:eastAsia="Arial-ItalicMT" w:hAnsiTheme="majorBidi" w:cstheme="majorBidi"/>
          <w:b/>
          <w:bCs/>
          <w:i/>
          <w:iCs/>
          <w:color w:val="008000"/>
          <w:sz w:val="26"/>
          <w:szCs w:val="26"/>
        </w:rPr>
        <w:t>sa</w:t>
      </w:r>
      <w:proofErr w:type="spellEnd"/>
      <w:r w:rsidRPr="004E16EE">
        <w:rPr>
          <w:rFonts w:asciiTheme="majorBidi" w:eastAsia="Arial-ItalicMT" w:hAnsiTheme="majorBidi" w:cstheme="majorBidi"/>
          <w:b/>
          <w:bCs/>
          <w:color w:val="008000"/>
          <w:sz w:val="26"/>
          <w:szCs w:val="26"/>
        </w:rPr>
        <w:t xml:space="preserve">, ir tiek pat </w:t>
      </w:r>
      <w:proofErr w:type="spellStart"/>
      <w:r w:rsidRPr="004E16EE">
        <w:rPr>
          <w:rFonts w:asciiTheme="majorBidi" w:eastAsia="Arial-ItalicMT" w:hAnsiTheme="majorBidi" w:cstheme="majorBidi"/>
          <w:b/>
          <w:bCs/>
          <w:color w:val="008000"/>
          <w:sz w:val="26"/>
          <w:szCs w:val="26"/>
        </w:rPr>
        <w:t>karazo</w:t>
      </w:r>
      <w:proofErr w:type="spellEnd"/>
      <w:r w:rsidRPr="004E16EE">
        <w:rPr>
          <w:rStyle w:val="FootnoteReference"/>
          <w:rFonts w:asciiTheme="majorBidi" w:eastAsia="Arial-ItalicMT" w:hAnsiTheme="majorBidi" w:cstheme="majorBidi"/>
          <w:b/>
          <w:bCs/>
          <w:color w:val="008000"/>
          <w:sz w:val="26"/>
          <w:szCs w:val="26"/>
        </w:rPr>
        <w:footnoteReference w:id="19"/>
      </w:r>
      <w:r w:rsidRPr="004E16EE">
        <w:rPr>
          <w:rFonts w:asciiTheme="majorBidi" w:eastAsia="Arial-ItalicMT" w:hAnsiTheme="majorBidi" w:cstheme="majorBidi"/>
          <w:b/>
          <w:bCs/>
          <w:color w:val="008000"/>
          <w:sz w:val="26"/>
          <w:szCs w:val="26"/>
        </w:rPr>
        <w:t xml:space="preserve">. Ir dar pakabinta iki galo neišdirbta oda.“ Jis pasakė: „Ir mano akys apsiašarojo.“ Jis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paklausė: „Dėl ko tu verki, </w:t>
      </w:r>
      <w:proofErr w:type="spellStart"/>
      <w:r w:rsidRPr="004E16EE">
        <w:rPr>
          <w:rFonts w:asciiTheme="majorBidi" w:eastAsia="Arial-ItalicMT" w:hAnsiTheme="majorBidi" w:cstheme="majorBidi"/>
          <w:b/>
          <w:bCs/>
          <w:color w:val="008000"/>
          <w:sz w:val="26"/>
          <w:szCs w:val="26"/>
        </w:rPr>
        <w:t>Ibn</w:t>
      </w:r>
      <w:proofErr w:type="spellEnd"/>
      <w:r w:rsidRPr="004E16EE">
        <w:rPr>
          <w:rFonts w:asciiTheme="majorBidi" w:eastAsia="Arial-ItalicMT" w:hAnsiTheme="majorBidi" w:cstheme="majorBidi"/>
          <w:b/>
          <w:bCs/>
          <w:color w:val="008000"/>
          <w:sz w:val="26"/>
          <w:szCs w:val="26"/>
        </w:rPr>
        <w:t xml:space="preserve"> Al-</w:t>
      </w:r>
      <w:proofErr w:type="spellStart"/>
      <w:r w:rsidRPr="004E16EE">
        <w:rPr>
          <w:rFonts w:asciiTheme="majorBidi" w:eastAsia="Arial-ItalicMT" w:hAnsiTheme="majorBidi" w:cstheme="majorBidi"/>
          <w:b/>
          <w:bCs/>
          <w:color w:val="008000"/>
          <w:sz w:val="26"/>
          <w:szCs w:val="26"/>
        </w:rPr>
        <w:t>Khattab</w:t>
      </w:r>
      <w:proofErr w:type="spellEnd"/>
      <w:r w:rsidRPr="004E16EE">
        <w:rPr>
          <w:rFonts w:asciiTheme="majorBidi" w:eastAsia="Arial-ItalicMT" w:hAnsiTheme="majorBidi" w:cstheme="majorBidi"/>
          <w:b/>
          <w:bCs/>
          <w:color w:val="008000"/>
          <w:sz w:val="26"/>
          <w:szCs w:val="26"/>
        </w:rPr>
        <w:t>?“ Aš atsakiau: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Pranaše, kaip man neverkti, kai šis gultas ant tavo šono paliko įspaudus, o šis tavo sandėliukas... Aš jame beveik nieko nematau! O juk Cezaris ir </w:t>
      </w:r>
      <w:proofErr w:type="spellStart"/>
      <w:r w:rsidRPr="004E16EE">
        <w:rPr>
          <w:rFonts w:asciiTheme="majorBidi" w:eastAsia="Arial-ItalicMT" w:hAnsiTheme="majorBidi" w:cstheme="majorBidi"/>
          <w:b/>
          <w:bCs/>
          <w:color w:val="008000"/>
          <w:sz w:val="26"/>
          <w:szCs w:val="26"/>
        </w:rPr>
        <w:t>Khosrov</w:t>
      </w:r>
      <w:proofErr w:type="spellEnd"/>
      <w:r w:rsidRPr="004E16EE">
        <w:rPr>
          <w:rFonts w:asciiTheme="majorBidi" w:eastAsia="Arial-ItalicMT" w:hAnsiTheme="majorBidi" w:cstheme="majorBidi"/>
          <w:b/>
          <w:bCs/>
          <w:color w:val="008000"/>
          <w:sz w:val="26"/>
          <w:szCs w:val="26"/>
        </w:rPr>
        <w:t xml:space="preserve"> vaisiuose ir upėse, na o tu –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Pasiuntinys, Jo išrinktasis, ir tavo </w:t>
      </w:r>
      <w:proofErr w:type="spellStart"/>
      <w:r w:rsidRPr="004E16EE">
        <w:rPr>
          <w:rFonts w:asciiTheme="majorBidi" w:eastAsia="Arial-ItalicMT" w:hAnsiTheme="majorBidi" w:cstheme="majorBidi"/>
          <w:b/>
          <w:bCs/>
          <w:color w:val="008000"/>
          <w:sz w:val="26"/>
          <w:szCs w:val="26"/>
        </w:rPr>
        <w:t>sandėlys</w:t>
      </w:r>
      <w:proofErr w:type="spellEnd"/>
      <w:r w:rsidRPr="004E16EE">
        <w:rPr>
          <w:rFonts w:asciiTheme="majorBidi" w:eastAsia="Arial-ItalicMT" w:hAnsiTheme="majorBidi" w:cstheme="majorBidi"/>
          <w:b/>
          <w:bCs/>
          <w:color w:val="008000"/>
          <w:sz w:val="26"/>
          <w:szCs w:val="26"/>
        </w:rPr>
        <w:t xml:space="preserve"> - tuščias!“ Jis pasakė: „</w:t>
      </w:r>
      <w:proofErr w:type="spellStart"/>
      <w:r w:rsidRPr="004E16EE">
        <w:rPr>
          <w:rFonts w:asciiTheme="majorBidi" w:eastAsia="Arial-ItalicMT" w:hAnsiTheme="majorBidi" w:cstheme="majorBidi"/>
          <w:b/>
          <w:bCs/>
          <w:color w:val="008000"/>
          <w:sz w:val="26"/>
          <w:szCs w:val="26"/>
        </w:rPr>
        <w:t>Ibn</w:t>
      </w:r>
      <w:proofErr w:type="spellEnd"/>
      <w:r w:rsidRPr="004E16EE">
        <w:rPr>
          <w:rFonts w:asciiTheme="majorBidi" w:eastAsia="Arial-ItalicMT" w:hAnsiTheme="majorBidi" w:cstheme="majorBidi"/>
          <w:b/>
          <w:bCs/>
          <w:color w:val="008000"/>
          <w:sz w:val="26"/>
          <w:szCs w:val="26"/>
        </w:rPr>
        <w:t xml:space="preserve"> Al-</w:t>
      </w:r>
      <w:proofErr w:type="spellStart"/>
      <w:r w:rsidRPr="004E16EE">
        <w:rPr>
          <w:rFonts w:asciiTheme="majorBidi" w:eastAsia="Arial-ItalicMT" w:hAnsiTheme="majorBidi" w:cstheme="majorBidi"/>
          <w:b/>
          <w:bCs/>
          <w:color w:val="008000"/>
          <w:sz w:val="26"/>
          <w:szCs w:val="26"/>
        </w:rPr>
        <w:t>Khattab</w:t>
      </w:r>
      <w:proofErr w:type="spellEnd"/>
      <w:r w:rsidRPr="004E16EE">
        <w:rPr>
          <w:rFonts w:asciiTheme="majorBidi" w:eastAsia="Arial-ItalicMT" w:hAnsiTheme="majorBidi" w:cstheme="majorBidi"/>
          <w:b/>
          <w:bCs/>
          <w:color w:val="008000"/>
          <w:sz w:val="26"/>
          <w:szCs w:val="26"/>
        </w:rPr>
        <w:t>, argi nesi patenkintas, jog būsimasis pasaulis bus mūsų? O jiems - tik artimasis.“</w:t>
      </w:r>
      <w:r w:rsidRPr="004E16EE">
        <w:rPr>
          <w:rStyle w:val="FootnoteReference"/>
          <w:rFonts w:asciiTheme="majorBidi" w:eastAsia="Arial-ItalicMT" w:hAnsiTheme="majorBidi" w:cstheme="majorBidi"/>
          <w:color w:val="000000"/>
          <w:sz w:val="26"/>
          <w:szCs w:val="26"/>
        </w:rPr>
        <w:footnoteReference w:id="20"/>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Pažiūrėkime, kokių žemiškojo gyvenimo gėrybių po savo mirties paliko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Amr</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Al-</w:t>
      </w:r>
      <w:proofErr w:type="spellStart"/>
      <w:r w:rsidRPr="004E16EE">
        <w:rPr>
          <w:rFonts w:asciiTheme="majorBidi" w:eastAsia="Arial-ItalicMT" w:hAnsiTheme="majorBidi" w:cstheme="majorBidi"/>
          <w:color w:val="000000"/>
          <w:sz w:val="26"/>
          <w:szCs w:val="26"/>
        </w:rPr>
        <w:t>Charith</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pasakė: </w:t>
      </w:r>
      <w:r w:rsidRPr="004E16EE">
        <w:rPr>
          <w:rFonts w:asciiTheme="majorBidi" w:eastAsia="Arial-ItalicMT" w:hAnsiTheme="majorBidi" w:cstheme="majorBidi"/>
          <w:b/>
          <w:bCs/>
          <w:color w:val="008000"/>
          <w:sz w:val="26"/>
          <w:szCs w:val="26"/>
        </w:rPr>
        <w:t xml:space="preserve">„Po savo mirties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nepaliko nei dirhamo, nei dinaro, nei vergo, nei vergės, nieko, išskyrus baltą mulę, savo ginklą ir žemę, kurią jis paaukojo.“</w:t>
      </w:r>
      <w:r w:rsidRPr="004E16EE">
        <w:rPr>
          <w:rStyle w:val="FootnoteReference"/>
          <w:rFonts w:asciiTheme="majorBidi" w:eastAsia="Arial-ItalicMT" w:hAnsiTheme="majorBidi" w:cstheme="majorBidi"/>
          <w:color w:val="000000"/>
          <w:sz w:val="26"/>
          <w:szCs w:val="26"/>
        </w:rPr>
        <w:footnoteReference w:id="21"/>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Be to: </w:t>
      </w:r>
      <w:r w:rsidRPr="004E16EE">
        <w:rPr>
          <w:rFonts w:asciiTheme="majorBidi" w:eastAsia="Arial-ItalicMT" w:hAnsiTheme="majorBidi" w:cstheme="majorBidi"/>
          <w:b/>
          <w:bCs/>
          <w:color w:val="008000"/>
          <w:sz w:val="26"/>
          <w:szCs w:val="26"/>
        </w:rPr>
        <w:t>„</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Pasiuntinio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šarvai buvo užstatyti pas judėją už trisdešimt </w:t>
      </w:r>
      <w:proofErr w:type="spellStart"/>
      <w:r w:rsidRPr="004E16EE">
        <w:rPr>
          <w:rFonts w:asciiTheme="majorBidi" w:eastAsia="Arial-ItalicMT" w:hAnsiTheme="majorBidi" w:cstheme="majorBidi"/>
          <w:b/>
          <w:bCs/>
          <w:i/>
          <w:iCs/>
          <w:color w:val="008000"/>
          <w:sz w:val="26"/>
          <w:szCs w:val="26"/>
        </w:rPr>
        <w:t>sa</w:t>
      </w:r>
      <w:proofErr w:type="spellEnd"/>
      <w:r w:rsidRPr="004E16EE">
        <w:rPr>
          <w:rFonts w:asciiTheme="majorBidi" w:eastAsia="Arial-ItalicMT" w:hAnsiTheme="majorBidi" w:cstheme="majorBidi"/>
          <w:b/>
          <w:bCs/>
          <w:color w:val="008000"/>
          <w:sz w:val="26"/>
          <w:szCs w:val="26"/>
        </w:rPr>
        <w:t xml:space="preserve"> grūdų, kuriuos jis paėmė savo šeimai.“</w:t>
      </w:r>
      <w:r w:rsidRPr="004E16EE">
        <w:rPr>
          <w:rStyle w:val="FootnoteReference"/>
          <w:rFonts w:asciiTheme="majorBidi" w:eastAsia="Arial-ItalicMT" w:hAnsiTheme="majorBidi" w:cstheme="majorBidi"/>
          <w:color w:val="000000"/>
          <w:sz w:val="26"/>
          <w:szCs w:val="26"/>
        </w:rPr>
        <w:footnoteReference w:id="22"/>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Per antrojo teisingojo kalifo </w:t>
      </w:r>
      <w:proofErr w:type="spellStart"/>
      <w:r w:rsidRPr="004E16EE">
        <w:rPr>
          <w:rFonts w:asciiTheme="majorBidi" w:eastAsia="Arial-ItalicMT" w:hAnsiTheme="majorBidi" w:cstheme="majorBidi"/>
          <w:color w:val="000000"/>
          <w:sz w:val="26"/>
          <w:szCs w:val="26"/>
        </w:rPr>
        <w:t>Umar</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Al-</w:t>
      </w:r>
      <w:proofErr w:type="spellStart"/>
      <w:r w:rsidRPr="004E16EE">
        <w:rPr>
          <w:rFonts w:asciiTheme="majorBidi" w:eastAsia="Arial-ItalicMT" w:hAnsiTheme="majorBidi" w:cstheme="majorBidi"/>
          <w:color w:val="000000"/>
          <w:sz w:val="26"/>
          <w:szCs w:val="26"/>
        </w:rPr>
        <w:t>Khattab</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valdymą užkariavimai žymiai išaugo, bet nepaisant jų, jo pilvas urgzdavo iš alkio. Jis ištarė garsiuosius žodžius: „Urgzk neurzgęs, prisiekiu </w:t>
      </w:r>
      <w:proofErr w:type="spellStart"/>
      <w:r w:rsidRPr="004E16EE">
        <w:rPr>
          <w:rFonts w:asciiTheme="majorBidi" w:eastAsia="Arial-ItalicMT" w:hAnsiTheme="majorBidi" w:cstheme="majorBidi"/>
          <w:color w:val="000000"/>
          <w:sz w:val="26"/>
          <w:szCs w:val="26"/>
        </w:rPr>
        <w:t>Allahu</w:t>
      </w:r>
      <w:proofErr w:type="spellEnd"/>
      <w:r w:rsidRPr="004E16EE">
        <w:rPr>
          <w:rFonts w:asciiTheme="majorBidi" w:eastAsia="Arial-ItalicMT" w:hAnsiTheme="majorBidi" w:cstheme="majorBidi"/>
          <w:color w:val="000000"/>
          <w:sz w:val="26"/>
          <w:szCs w:val="26"/>
        </w:rPr>
        <w:t>, tu nepasisotinsi, kol nepasisotins musulmonai.“</w:t>
      </w:r>
      <w:r w:rsidRPr="004E16EE">
        <w:rPr>
          <w:rStyle w:val="FootnoteReference"/>
          <w:rFonts w:asciiTheme="majorBidi" w:eastAsia="Arial-ItalicMT" w:hAnsiTheme="majorBidi" w:cstheme="majorBidi"/>
          <w:color w:val="000000"/>
          <w:sz w:val="26"/>
          <w:szCs w:val="26"/>
        </w:rPr>
        <w:footnoteReference w:id="23"/>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Per mūšį prie </w:t>
      </w:r>
      <w:proofErr w:type="spellStart"/>
      <w:r w:rsidRPr="004E16EE">
        <w:rPr>
          <w:rFonts w:asciiTheme="majorBidi" w:eastAsia="Arial-ItalicMT" w:hAnsiTheme="majorBidi" w:cstheme="majorBidi"/>
          <w:color w:val="000000"/>
          <w:sz w:val="26"/>
          <w:szCs w:val="26"/>
        </w:rPr>
        <w:t>Uchud</w:t>
      </w:r>
      <w:proofErr w:type="spellEnd"/>
      <w:r w:rsidRPr="004E16EE">
        <w:rPr>
          <w:rFonts w:asciiTheme="majorBidi" w:eastAsia="Arial-ItalicMT" w:hAnsiTheme="majorBidi" w:cstheme="majorBidi"/>
          <w:color w:val="000000"/>
          <w:sz w:val="26"/>
          <w:szCs w:val="26"/>
        </w:rPr>
        <w:t xml:space="preserve"> Pranašas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cs/>
        </w:rPr>
        <w:t xml:space="preserve"> </w:t>
      </w:r>
      <w:r w:rsidRPr="004E16EE">
        <w:rPr>
          <w:rFonts w:asciiTheme="majorBidi" w:eastAsia="Arial-ItalicMT" w:hAnsiTheme="majorBidi" w:cstheme="majorBidi"/>
          <w:color w:val="000000"/>
          <w:sz w:val="26"/>
          <w:szCs w:val="26"/>
        </w:rPr>
        <w:t xml:space="preserve">pasakė: </w:t>
      </w:r>
      <w:r w:rsidRPr="004E16EE">
        <w:rPr>
          <w:rFonts w:asciiTheme="majorBidi" w:eastAsia="Arial-ItalicMT" w:hAnsiTheme="majorBidi" w:cstheme="majorBidi"/>
          <w:b/>
          <w:bCs/>
          <w:color w:val="008000"/>
          <w:sz w:val="26"/>
          <w:szCs w:val="26"/>
        </w:rPr>
        <w:t xml:space="preserve">„Paskubėkite į Rojų, kurio plotis lygus padangėms ir žemei!“ </w:t>
      </w:r>
      <w:proofErr w:type="spellStart"/>
      <w:r w:rsidRPr="004E16EE">
        <w:rPr>
          <w:rFonts w:asciiTheme="majorBidi" w:eastAsia="Arial-ItalicMT" w:hAnsiTheme="majorBidi" w:cstheme="majorBidi"/>
          <w:b/>
          <w:bCs/>
          <w:color w:val="008000"/>
          <w:sz w:val="26"/>
          <w:szCs w:val="26"/>
        </w:rPr>
        <w:t>Umeir</w:t>
      </w:r>
      <w:proofErr w:type="spellEnd"/>
      <w:r w:rsidRPr="004E16EE">
        <w:rPr>
          <w:rFonts w:asciiTheme="majorBidi" w:eastAsia="Arial-ItalicMT" w:hAnsiTheme="majorBidi" w:cstheme="majorBidi"/>
          <w:b/>
          <w:bCs/>
          <w:color w:val="008000"/>
          <w:sz w:val="26"/>
          <w:szCs w:val="26"/>
        </w:rPr>
        <w:t xml:space="preserve"> </w:t>
      </w:r>
      <w:proofErr w:type="spellStart"/>
      <w:r w:rsidRPr="004E16EE">
        <w:rPr>
          <w:rFonts w:asciiTheme="majorBidi" w:eastAsia="Arial-ItalicMT" w:hAnsiTheme="majorBidi" w:cstheme="majorBidi"/>
          <w:b/>
          <w:bCs/>
          <w:color w:val="008000"/>
          <w:sz w:val="26"/>
          <w:szCs w:val="26"/>
        </w:rPr>
        <w:t>ibn</w:t>
      </w:r>
      <w:proofErr w:type="spellEnd"/>
      <w:r w:rsidRPr="004E16EE">
        <w:rPr>
          <w:rFonts w:asciiTheme="majorBidi" w:eastAsia="Arial-ItalicMT" w:hAnsiTheme="majorBidi" w:cstheme="majorBidi"/>
          <w:b/>
          <w:bCs/>
          <w:color w:val="008000"/>
          <w:sz w:val="26"/>
          <w:szCs w:val="26"/>
        </w:rPr>
        <w:t xml:space="preserve"> Al-</w:t>
      </w:r>
      <w:proofErr w:type="spellStart"/>
      <w:r w:rsidRPr="004E16EE">
        <w:rPr>
          <w:rFonts w:asciiTheme="majorBidi" w:eastAsia="Arial-ItalicMT" w:hAnsiTheme="majorBidi" w:cstheme="majorBidi"/>
          <w:b/>
          <w:bCs/>
          <w:color w:val="008000"/>
          <w:sz w:val="26"/>
          <w:szCs w:val="26"/>
        </w:rPr>
        <w:t>Chumam</w:t>
      </w:r>
      <w:proofErr w:type="spellEnd"/>
      <w:r w:rsidRPr="004E16EE">
        <w:rPr>
          <w:rFonts w:asciiTheme="majorBidi" w:eastAsia="Arial-ItalicMT" w:hAnsiTheme="majorBidi" w:cstheme="majorBidi"/>
          <w:b/>
          <w:bCs/>
          <w:color w:val="008000"/>
          <w:sz w:val="26"/>
          <w:szCs w:val="26"/>
        </w:rPr>
        <w:t xml:space="preserve"> Al-</w:t>
      </w:r>
      <w:proofErr w:type="spellStart"/>
      <w:r w:rsidRPr="004E16EE">
        <w:rPr>
          <w:rFonts w:asciiTheme="majorBidi" w:eastAsia="Arial-ItalicMT" w:hAnsiTheme="majorBidi" w:cstheme="majorBidi"/>
          <w:b/>
          <w:bCs/>
          <w:color w:val="008000"/>
          <w:sz w:val="26"/>
          <w:szCs w:val="26"/>
        </w:rPr>
        <w:t>Ansari</w:t>
      </w:r>
      <w:proofErr w:type="spellEnd"/>
      <w:r w:rsidRPr="004E16EE">
        <w:rPr>
          <w:rFonts w:asciiTheme="majorBidi" w:eastAsia="Arial-ItalicMT" w:hAnsiTheme="majorBidi" w:cstheme="majorBidi"/>
          <w:b/>
          <w:bCs/>
          <w:color w:val="008000"/>
          <w:sz w:val="26"/>
          <w:szCs w:val="26"/>
        </w:rPr>
        <w:t xml:space="preserve">, tebūnie </w:t>
      </w:r>
      <w:proofErr w:type="spellStart"/>
      <w:r w:rsidRPr="004E16EE">
        <w:rPr>
          <w:rFonts w:asciiTheme="majorBidi" w:eastAsia="Arial-ItalicMT" w:hAnsiTheme="majorBidi" w:cstheme="majorBidi"/>
          <w:b/>
          <w:bCs/>
          <w:color w:val="008000"/>
          <w:sz w:val="26"/>
          <w:szCs w:val="26"/>
        </w:rPr>
        <w:t>Allahas</w:t>
      </w:r>
      <w:proofErr w:type="spellEnd"/>
      <w:r w:rsidRPr="004E16EE">
        <w:rPr>
          <w:rFonts w:asciiTheme="majorBidi" w:eastAsia="Arial-ItalicMT" w:hAnsiTheme="majorBidi" w:cstheme="majorBidi"/>
          <w:b/>
          <w:bCs/>
          <w:color w:val="008000"/>
          <w:sz w:val="26"/>
          <w:szCs w:val="26"/>
        </w:rPr>
        <w:t xml:space="preserve"> juo patenkintas, paklausė: „O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 Nejaugi Rojus yra padangių ir žemės pločio?!“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pasakė: „Taip!“ </w:t>
      </w:r>
      <w:proofErr w:type="spellStart"/>
      <w:r w:rsidRPr="004E16EE">
        <w:rPr>
          <w:rFonts w:asciiTheme="majorBidi" w:eastAsia="Arial-ItalicMT" w:hAnsiTheme="majorBidi" w:cstheme="majorBidi"/>
          <w:b/>
          <w:bCs/>
          <w:color w:val="008000"/>
          <w:sz w:val="26"/>
          <w:szCs w:val="26"/>
        </w:rPr>
        <w:t>Umeir</w:t>
      </w:r>
      <w:proofErr w:type="spellEnd"/>
      <w:r w:rsidRPr="004E16EE">
        <w:rPr>
          <w:rFonts w:asciiTheme="majorBidi" w:eastAsia="Arial-ItalicMT" w:hAnsiTheme="majorBidi" w:cstheme="majorBidi"/>
          <w:b/>
          <w:bCs/>
          <w:color w:val="008000"/>
          <w:sz w:val="26"/>
          <w:szCs w:val="26"/>
        </w:rPr>
        <w:t xml:space="preserve"> sušuko: „Nuostabu, nuostabu!“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paklausė: „Kas tave paskatino sušukti „Nuostabu, nuostabu!?“ </w:t>
      </w:r>
      <w:proofErr w:type="spellStart"/>
      <w:r w:rsidRPr="004E16EE">
        <w:rPr>
          <w:rFonts w:asciiTheme="majorBidi" w:eastAsia="Arial-ItalicMT" w:hAnsiTheme="majorBidi" w:cstheme="majorBidi"/>
          <w:b/>
          <w:bCs/>
          <w:color w:val="008000"/>
          <w:sz w:val="26"/>
          <w:szCs w:val="26"/>
        </w:rPr>
        <w:t>Umeir</w:t>
      </w:r>
      <w:proofErr w:type="spellEnd"/>
      <w:r w:rsidRPr="004E16EE">
        <w:rPr>
          <w:rFonts w:asciiTheme="majorBidi" w:eastAsia="Arial-ItalicMT" w:hAnsiTheme="majorBidi" w:cstheme="majorBidi"/>
          <w:b/>
          <w:bCs/>
          <w:color w:val="008000"/>
          <w:sz w:val="26"/>
          <w:szCs w:val="26"/>
        </w:rPr>
        <w:t xml:space="preserve"> atsakė: „Prisiekiu </w:t>
      </w:r>
      <w:proofErr w:type="spellStart"/>
      <w:r w:rsidRPr="004E16EE">
        <w:rPr>
          <w:rFonts w:asciiTheme="majorBidi" w:eastAsia="Arial-ItalicMT" w:hAnsiTheme="majorBidi" w:cstheme="majorBidi"/>
          <w:b/>
          <w:bCs/>
          <w:color w:val="008000"/>
          <w:sz w:val="26"/>
          <w:szCs w:val="26"/>
        </w:rPr>
        <w:t>Allahu</w:t>
      </w:r>
      <w:proofErr w:type="spellEnd"/>
      <w:r w:rsidRPr="004E16EE">
        <w:rPr>
          <w:rFonts w:asciiTheme="majorBidi" w:eastAsia="Arial-ItalicMT" w:hAnsiTheme="majorBidi" w:cstheme="majorBidi"/>
          <w:b/>
          <w:bCs/>
          <w:color w:val="008000"/>
          <w:sz w:val="26"/>
          <w:szCs w:val="26"/>
        </w:rPr>
        <w:t xml:space="preserve">,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 tik tai, jog tikiuosi tapti vienu iš jo gyventojų!“ Į tai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atsakė: „Iš tiesų tu būsi tarp jo gyventojų!“ Tada </w:t>
      </w:r>
      <w:proofErr w:type="spellStart"/>
      <w:r w:rsidRPr="004E16EE">
        <w:rPr>
          <w:rFonts w:asciiTheme="majorBidi" w:eastAsia="Arial-ItalicMT" w:hAnsiTheme="majorBidi" w:cstheme="majorBidi"/>
          <w:b/>
          <w:bCs/>
          <w:color w:val="008000"/>
          <w:sz w:val="26"/>
          <w:szCs w:val="26"/>
        </w:rPr>
        <w:t>Umeir</w:t>
      </w:r>
      <w:proofErr w:type="spellEnd"/>
      <w:r w:rsidRPr="004E16EE">
        <w:rPr>
          <w:rFonts w:asciiTheme="majorBidi" w:eastAsia="Arial-ItalicMT" w:hAnsiTheme="majorBidi" w:cstheme="majorBidi"/>
          <w:b/>
          <w:bCs/>
          <w:color w:val="008000"/>
          <w:sz w:val="26"/>
          <w:szCs w:val="26"/>
        </w:rPr>
        <w:t xml:space="preserve"> išsitraukė iš savo strėlinės datules ir pradėjo jas valgyti, bet netrukus pasakė: „Iš tiesų pernelyg ilgas bus gyvenimas, jei nugyvensiu tiek, kad suspėčiau suvalgyti savo datules!“ Tai pasakęs, jis išmetė turėtas datules, metėsi į mūšį ir kovėsi tol, kol žuvo.“</w:t>
      </w:r>
      <w:r w:rsidRPr="004E16EE">
        <w:rPr>
          <w:rStyle w:val="FootnoteReference"/>
          <w:rFonts w:asciiTheme="majorBidi" w:eastAsia="Arial-ItalicMT" w:hAnsiTheme="majorBidi" w:cstheme="majorBidi"/>
          <w:color w:val="000000"/>
          <w:sz w:val="26"/>
          <w:szCs w:val="26"/>
        </w:rPr>
        <w:footnoteReference w:id="24"/>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Pirmieji musulmonų vadovaujami išvaduojamieji žygiai nerūpestingu gyvenimu galėjo aprūpinti juos ir jų palikuonis. Bet jie nesustojo ties pasiekimais. Nes šiuos </w:t>
      </w:r>
      <w:proofErr w:type="spellStart"/>
      <w:r w:rsidRPr="004E16EE">
        <w:rPr>
          <w:rFonts w:asciiTheme="majorBidi" w:eastAsia="Arial-ItalicMT" w:hAnsiTheme="majorBidi" w:cstheme="majorBidi"/>
          <w:color w:val="000000"/>
          <w:sz w:val="26"/>
          <w:szCs w:val="26"/>
        </w:rPr>
        <w:t>užkariavimus</w:t>
      </w:r>
      <w:proofErr w:type="spellEnd"/>
      <w:r w:rsidRPr="004E16EE">
        <w:rPr>
          <w:rFonts w:asciiTheme="majorBidi" w:eastAsia="Arial-ItalicMT" w:hAnsiTheme="majorBidi" w:cstheme="majorBidi"/>
          <w:color w:val="000000"/>
          <w:sz w:val="26"/>
          <w:szCs w:val="26"/>
        </w:rPr>
        <w:t xml:space="preserve"> skatino kvietimas į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religiją ir jos nešimas visiems žmonėms, o ne išvaduotųjų šalių turtų užvaldymas. Tai parodo faktas, jog užkariautosios šalies tauta galėjo priimti islamą, ir tuomet jai buvo leidžiama viskas kaip ir musulmonams, bei jai užkraunamos tokios pačios pareigos, kaip ir likusiems musulmonams. Jei ji atsisakydavo priimti islamą – mokėdavo </w:t>
      </w:r>
      <w:proofErr w:type="spellStart"/>
      <w:r w:rsidRPr="004E16EE">
        <w:rPr>
          <w:rFonts w:asciiTheme="majorBidi" w:eastAsia="Arial-ItalicMT" w:hAnsiTheme="majorBidi" w:cstheme="majorBidi"/>
          <w:i/>
          <w:iCs/>
          <w:color w:val="000000"/>
          <w:sz w:val="26"/>
          <w:szCs w:val="26"/>
        </w:rPr>
        <w:t>džiziją</w:t>
      </w:r>
      <w:proofErr w:type="spellEnd"/>
      <w:r w:rsidRPr="004E16EE">
        <w:rPr>
          <w:rFonts w:asciiTheme="majorBidi" w:eastAsia="Arial-ItalicMT" w:hAnsiTheme="majorBidi" w:cstheme="majorBidi"/>
          <w:color w:val="000000"/>
          <w:sz w:val="26"/>
          <w:szCs w:val="26"/>
        </w:rPr>
        <w:t xml:space="preserve">, nedidelį pagalvės mokestį mainais į apsaugą, kurią jiems teikė islamo valstybė, bei naudojimąsi visuomeninėmis gėrybėmis. Jie neprivalėjo daugiau nieko mokėti, nors musulmonai privalo mokėti kasmetinį </w:t>
      </w:r>
      <w:proofErr w:type="spellStart"/>
      <w:r w:rsidRPr="004E16EE">
        <w:rPr>
          <w:rFonts w:asciiTheme="majorBidi" w:eastAsia="Arial-ItalicMT" w:hAnsiTheme="majorBidi" w:cstheme="majorBidi"/>
          <w:i/>
          <w:iCs/>
          <w:color w:val="000000"/>
          <w:sz w:val="26"/>
          <w:szCs w:val="26"/>
        </w:rPr>
        <w:t>zakiatą</w:t>
      </w:r>
      <w:proofErr w:type="spellEnd"/>
      <w:r w:rsidRPr="004E16EE">
        <w:rPr>
          <w:rFonts w:asciiTheme="majorBidi" w:eastAsia="Arial-ItalicMT" w:hAnsiTheme="majorBidi" w:cstheme="majorBidi"/>
          <w:color w:val="000000"/>
          <w:sz w:val="26"/>
          <w:szCs w:val="26"/>
        </w:rPr>
        <w:t xml:space="preserve">, kuris daug kartų viršija </w:t>
      </w:r>
      <w:proofErr w:type="spellStart"/>
      <w:r w:rsidRPr="004E16EE">
        <w:rPr>
          <w:rFonts w:asciiTheme="majorBidi" w:eastAsia="Arial-ItalicMT" w:hAnsiTheme="majorBidi" w:cstheme="majorBidi"/>
          <w:color w:val="000000"/>
          <w:sz w:val="26"/>
          <w:szCs w:val="26"/>
        </w:rPr>
        <w:t>nemusulmonų</w:t>
      </w:r>
      <w:proofErr w:type="spellEnd"/>
      <w:r w:rsidRPr="004E16EE">
        <w:rPr>
          <w:rFonts w:asciiTheme="majorBidi" w:eastAsia="Arial-ItalicMT" w:hAnsiTheme="majorBidi" w:cstheme="majorBidi"/>
          <w:color w:val="000000"/>
          <w:sz w:val="26"/>
          <w:szCs w:val="26"/>
        </w:rPr>
        <w:t xml:space="preserve"> mokesčius. Jei jie atsisakydavo ir tai sumokėti, tada jiems paskelbiamas karas, kad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religija pasiektų kiekvieną žmogų. Nes buvo žmonių, kurie, jei sužinotų apie islamą ir jo aukštuosius tikslus, nedvejodami jį priimtų. Štai kodėl tiems, kurie trukdė islamui pasiekti žmones, buvo skelbiamas karas.</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Kai mirė vienas žymiausių islamo karvedžių – </w:t>
      </w:r>
      <w:proofErr w:type="spellStart"/>
      <w:r w:rsidRPr="004E16EE">
        <w:rPr>
          <w:rFonts w:asciiTheme="majorBidi" w:eastAsia="Arial-ItalicMT" w:hAnsiTheme="majorBidi" w:cstheme="majorBidi"/>
          <w:color w:val="000000"/>
          <w:sz w:val="26"/>
          <w:szCs w:val="26"/>
        </w:rPr>
        <w:t>Chadid</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Al-</w:t>
      </w:r>
      <w:proofErr w:type="spellStart"/>
      <w:r w:rsidRPr="004E16EE">
        <w:rPr>
          <w:rFonts w:asciiTheme="majorBidi" w:eastAsia="Arial-ItalicMT" w:hAnsiTheme="majorBidi" w:cstheme="majorBidi"/>
          <w:color w:val="000000"/>
          <w:sz w:val="26"/>
          <w:szCs w:val="26"/>
        </w:rPr>
        <w:t>Ualid</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kuris laimėjo visus mūšius, kuriuose tik dalyvavo, iš žemiškųjų gėrybių paliko tik žirgą, kardą ir vergą. Tad kurgi mėgavimasis žemiškosiomis gėrybėmis, meilė ir aistra turtams?!!</w:t>
      </w:r>
    </w:p>
    <w:p w:rsidR="004E16EE" w:rsidRPr="004E16EE" w:rsidRDefault="004E16EE" w:rsidP="004E16EE">
      <w:pPr>
        <w:pStyle w:val="BodyText"/>
        <w:spacing w:after="120" w:line="240" w:lineRule="auto"/>
        <w:jc w:val="both"/>
        <w:rPr>
          <w:rFonts w:asciiTheme="majorBidi" w:eastAsia="Arial-ItalicMT" w:hAnsiTheme="majorBidi" w:cstheme="majorBidi"/>
          <w:b/>
          <w:bCs/>
          <w:color w:val="008000"/>
          <w:sz w:val="26"/>
          <w:szCs w:val="26"/>
        </w:rPr>
      </w:pPr>
      <w:r w:rsidRPr="004E16EE">
        <w:rPr>
          <w:rFonts w:asciiTheme="majorBidi" w:eastAsia="Arial-ItalicMT" w:hAnsiTheme="majorBidi" w:cstheme="majorBidi"/>
          <w:color w:val="000000"/>
          <w:sz w:val="26"/>
          <w:szCs w:val="26"/>
        </w:rPr>
        <w:tab/>
        <w:t xml:space="preserve">Pirmųjų karžygių tikslu buvo religijos platinimas. Tai įrodo </w:t>
      </w:r>
      <w:proofErr w:type="spellStart"/>
      <w:r w:rsidRPr="004E16EE">
        <w:rPr>
          <w:rFonts w:asciiTheme="majorBidi" w:eastAsia="Arial-ItalicMT" w:hAnsiTheme="majorBidi" w:cstheme="majorBidi"/>
          <w:color w:val="000000"/>
          <w:sz w:val="26"/>
          <w:szCs w:val="26"/>
        </w:rPr>
        <w:t>Šaddad</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Al-</w:t>
      </w:r>
      <w:proofErr w:type="spellStart"/>
      <w:r w:rsidRPr="004E16EE">
        <w:rPr>
          <w:rFonts w:asciiTheme="majorBidi" w:eastAsia="Arial-ItalicMT" w:hAnsiTheme="majorBidi" w:cstheme="majorBidi"/>
          <w:color w:val="000000"/>
          <w:sz w:val="26"/>
          <w:szCs w:val="26"/>
        </w:rPr>
        <w:t>Chad</w:t>
      </w:r>
      <w:proofErr w:type="spellEnd"/>
      <w:r w:rsidRPr="004E16EE">
        <w:rPr>
          <w:rFonts w:asciiTheme="majorBidi" w:eastAsia="Arial-ItalicMT" w:hAnsiTheme="majorBidi" w:cstheme="majorBidi"/>
          <w:color w:val="000000"/>
          <w:sz w:val="26"/>
          <w:szCs w:val="26"/>
        </w:rPr>
        <w:t xml:space="preserve">,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žodžiai: </w:t>
      </w:r>
      <w:r w:rsidRPr="004E16EE">
        <w:rPr>
          <w:rFonts w:asciiTheme="majorBidi" w:eastAsia="Arial-ItalicMT" w:hAnsiTheme="majorBidi" w:cstheme="majorBidi"/>
          <w:b/>
          <w:bCs/>
          <w:color w:val="008000"/>
          <w:sz w:val="26"/>
          <w:szCs w:val="26"/>
        </w:rPr>
        <w:t xml:space="preserve">„Kartą pas Pranašą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atėjo beduinas, juo įtikėjo ir pasekė paskui jį, o vėliau pasakė: „Aš persikraustysiu sykiu su tavimi!“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liepė vienam iš savo bendražygių juo pasirūpinti.</w:t>
      </w:r>
      <w:r w:rsidR="004475A9">
        <w:rPr>
          <w:rFonts w:asciiTheme="majorBidi" w:eastAsia="Arial-ItalicMT" w:hAnsiTheme="majorBidi" w:cstheme="majorBidi"/>
          <w:b/>
          <w:bCs/>
          <w:color w:val="008000"/>
          <w:sz w:val="26"/>
          <w:szCs w:val="26"/>
        </w:rPr>
        <w:t xml:space="preserve"> </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b/>
          <w:bCs/>
          <w:color w:val="008000"/>
          <w:sz w:val="26"/>
          <w:szCs w:val="26"/>
        </w:rPr>
        <w:tab/>
        <w:t xml:space="preserve">Vieno karinio žygio metu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karo grobiu paėmė belaisvių, ir kai jis dalino grobį, savo dalį atidavė draugui. Tuo metu tas beduinas saugojo jų užnugarį. Kai jis atėjo, jie atidavė jam jo dalį, o jis paklausė: „Kas tai?“ Jie atsakė: „Tai – tavo dalis, kurią tau išskyrė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rPr>
        <w:t xml:space="preserve">.“ Jis tai pasiėmė ir atėjęs pas Pranašą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paklausė: „Kas tai?“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atsakė: „Šitai aš skyriau tau.“ Beduinas pasakė: „Ne dėl šito aš pasekiau paskui tave, bet pasekiau paskui tave, kad strėlė man pataikytų va čia“ - ir jis parodė į savo gerklę - „kad numirčiau ir patekčiau į Rojų!“ Tuomet </w:t>
      </w:r>
      <w:proofErr w:type="spellStart"/>
      <w:r w:rsidRPr="004E16EE">
        <w:rPr>
          <w:rFonts w:asciiTheme="majorBidi" w:eastAsia="Arial-ItalicMT" w:hAnsiTheme="majorBidi" w:cstheme="majorBidi"/>
          <w:b/>
          <w:bCs/>
          <w:color w:val="008000"/>
          <w:sz w:val="26"/>
          <w:szCs w:val="26"/>
        </w:rPr>
        <w:t>Allaho</w:t>
      </w:r>
      <w:proofErr w:type="spellEnd"/>
      <w:r w:rsidRPr="004E16EE">
        <w:rPr>
          <w:rFonts w:asciiTheme="majorBidi" w:eastAsia="Arial-ItalicMT" w:hAnsiTheme="majorBidi" w:cstheme="majorBidi"/>
          <w:b/>
          <w:bCs/>
          <w:color w:val="008000"/>
          <w:sz w:val="26"/>
          <w:szCs w:val="26"/>
        </w:rPr>
        <w:t xml:space="preserve"> Pasiuntinys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pasakė: „Jei būsi teisingas </w:t>
      </w:r>
      <w:proofErr w:type="spellStart"/>
      <w:r w:rsidRPr="004E16EE">
        <w:rPr>
          <w:rFonts w:asciiTheme="majorBidi" w:eastAsia="Arial-ItalicMT" w:hAnsiTheme="majorBidi" w:cstheme="majorBidi"/>
          <w:b/>
          <w:bCs/>
          <w:color w:val="008000"/>
          <w:sz w:val="26"/>
          <w:szCs w:val="26"/>
        </w:rPr>
        <w:t>Allahui</w:t>
      </w:r>
      <w:proofErr w:type="spellEnd"/>
      <w:r w:rsidRPr="004E16EE">
        <w:rPr>
          <w:rFonts w:asciiTheme="majorBidi" w:eastAsia="Arial-ItalicMT" w:hAnsiTheme="majorBidi" w:cstheme="majorBidi"/>
          <w:b/>
          <w:bCs/>
          <w:color w:val="008000"/>
          <w:sz w:val="26"/>
          <w:szCs w:val="26"/>
        </w:rPr>
        <w:t xml:space="preserve">, </w:t>
      </w:r>
      <w:proofErr w:type="spellStart"/>
      <w:r w:rsidRPr="004E16EE">
        <w:rPr>
          <w:rFonts w:asciiTheme="majorBidi" w:eastAsia="Arial-ItalicMT" w:hAnsiTheme="majorBidi" w:cstheme="majorBidi"/>
          <w:b/>
          <w:bCs/>
          <w:color w:val="008000"/>
          <w:sz w:val="26"/>
          <w:szCs w:val="26"/>
        </w:rPr>
        <w:t>Allahas</w:t>
      </w:r>
      <w:proofErr w:type="spellEnd"/>
      <w:r w:rsidRPr="004E16EE">
        <w:rPr>
          <w:rFonts w:asciiTheme="majorBidi" w:eastAsia="Arial-ItalicMT" w:hAnsiTheme="majorBidi" w:cstheme="majorBidi"/>
          <w:b/>
          <w:bCs/>
          <w:color w:val="008000"/>
          <w:sz w:val="26"/>
          <w:szCs w:val="26"/>
        </w:rPr>
        <w:t xml:space="preserve"> bus teisingas tau.“ Netrukus jie patraukė į mūšį su priešais ir šitą beduiną parnešė Pranašui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su strėle toje pačioje vietoje, kurią jis parodė.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paklausė: „Čia jis?“ Jie atsakė: „Taip.“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pasakė: „Jis buvo teisingas </w:t>
      </w:r>
      <w:proofErr w:type="spellStart"/>
      <w:r w:rsidRPr="004E16EE">
        <w:rPr>
          <w:rFonts w:asciiTheme="majorBidi" w:eastAsia="Arial-ItalicMT" w:hAnsiTheme="majorBidi" w:cstheme="majorBidi"/>
          <w:b/>
          <w:bCs/>
          <w:color w:val="008000"/>
          <w:sz w:val="26"/>
          <w:szCs w:val="26"/>
        </w:rPr>
        <w:t>Allahui</w:t>
      </w:r>
      <w:proofErr w:type="spellEnd"/>
      <w:r w:rsidRPr="004E16EE">
        <w:rPr>
          <w:rFonts w:asciiTheme="majorBidi" w:eastAsia="Arial-ItalicMT" w:hAnsiTheme="majorBidi" w:cstheme="majorBidi"/>
          <w:b/>
          <w:bCs/>
          <w:color w:val="008000"/>
          <w:sz w:val="26"/>
          <w:szCs w:val="26"/>
        </w:rPr>
        <w:t xml:space="preserve">, ir </w:t>
      </w:r>
      <w:proofErr w:type="spellStart"/>
      <w:r w:rsidRPr="004E16EE">
        <w:rPr>
          <w:rFonts w:asciiTheme="majorBidi" w:eastAsia="Arial-ItalicMT" w:hAnsiTheme="majorBidi" w:cstheme="majorBidi"/>
          <w:b/>
          <w:bCs/>
          <w:color w:val="008000"/>
          <w:sz w:val="26"/>
          <w:szCs w:val="26"/>
        </w:rPr>
        <w:t>Allahas</w:t>
      </w:r>
      <w:proofErr w:type="spellEnd"/>
      <w:r w:rsidRPr="004E16EE">
        <w:rPr>
          <w:rFonts w:asciiTheme="majorBidi" w:eastAsia="Arial-ItalicMT" w:hAnsiTheme="majorBidi" w:cstheme="majorBidi"/>
          <w:b/>
          <w:bCs/>
          <w:color w:val="008000"/>
          <w:sz w:val="26"/>
          <w:szCs w:val="26"/>
        </w:rPr>
        <w:t xml:space="preserve"> buvo teisingas jam!“ Paskui Pranašas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suvyniojo jį į savo apsiaustą, žengė priekin ir atliko už jį laidojimo maldą ir jos metu girdėjosi Pranašo </w:t>
      </w:r>
      <w:r w:rsidRPr="004E16EE">
        <w:rPr>
          <w:rFonts w:ascii="Tahoma" w:eastAsia="Tahoma" w:hAnsi="Tahoma" w:cs="Tahoma"/>
          <w:b/>
          <w:bCs/>
          <w:color w:val="008000"/>
          <w:sz w:val="26"/>
          <w:szCs w:val="26"/>
          <w:rtl/>
          <w:cs/>
        </w:rPr>
        <w:t>ﷺ</w:t>
      </w:r>
      <w:r w:rsidRPr="004E16EE">
        <w:rPr>
          <w:rFonts w:asciiTheme="majorBidi" w:eastAsia="Arial-ItalicMT" w:hAnsiTheme="majorBidi" w:cstheme="majorBidi"/>
          <w:b/>
          <w:bCs/>
          <w:color w:val="008000"/>
          <w:sz w:val="26"/>
          <w:szCs w:val="26"/>
          <w:cs/>
        </w:rPr>
        <w:t xml:space="preserve"> </w:t>
      </w:r>
      <w:r w:rsidRPr="004E16EE">
        <w:rPr>
          <w:rFonts w:asciiTheme="majorBidi" w:eastAsia="Arial-ItalicMT" w:hAnsiTheme="majorBidi" w:cstheme="majorBidi"/>
          <w:b/>
          <w:bCs/>
          <w:color w:val="008000"/>
          <w:sz w:val="26"/>
          <w:szCs w:val="26"/>
        </w:rPr>
        <w:t xml:space="preserve">žodžiai: „O </w:t>
      </w:r>
      <w:proofErr w:type="spellStart"/>
      <w:r w:rsidRPr="004E16EE">
        <w:rPr>
          <w:rFonts w:asciiTheme="majorBidi" w:eastAsia="Arial-ItalicMT" w:hAnsiTheme="majorBidi" w:cstheme="majorBidi"/>
          <w:b/>
          <w:bCs/>
          <w:color w:val="008000"/>
          <w:sz w:val="26"/>
          <w:szCs w:val="26"/>
        </w:rPr>
        <w:t>Allah</w:t>
      </w:r>
      <w:proofErr w:type="spellEnd"/>
      <w:r w:rsidRPr="004E16EE">
        <w:rPr>
          <w:rFonts w:asciiTheme="majorBidi" w:eastAsia="Arial-ItalicMT" w:hAnsiTheme="majorBidi" w:cstheme="majorBidi"/>
          <w:b/>
          <w:bCs/>
          <w:color w:val="008000"/>
          <w:sz w:val="26"/>
          <w:szCs w:val="26"/>
        </w:rPr>
        <w:t>! Šis Tavo vergas emigravo Tavo kelyje, o paskui krito kankiniu, ir aš tai liudiju!“</w:t>
      </w:r>
      <w:r w:rsidRPr="004E16EE">
        <w:rPr>
          <w:rStyle w:val="FootnoteReference"/>
          <w:rFonts w:asciiTheme="majorBidi" w:eastAsia="Arial-ItalicMT" w:hAnsiTheme="majorBidi" w:cstheme="majorBidi"/>
          <w:color w:val="000000"/>
          <w:sz w:val="26"/>
          <w:szCs w:val="26"/>
        </w:rPr>
        <w:footnoteReference w:id="25"/>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Islamo istorijos knygose gausu pavyzdžių, liudijančių apie pirmųjų musulmonų asketizmą žemiškosioms gėrybėms. Jų tikslu ir rūpesčiu buvo kvietimas į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religiją ir jos atnešimas visiems žmonėms, viliantis gauti pažadėtąjį atlygį. Kaip apie tai pasakė Pranašas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rPr>
        <w:t xml:space="preserve">: </w:t>
      </w:r>
      <w:r w:rsidRPr="004E16EE">
        <w:rPr>
          <w:rFonts w:asciiTheme="majorBidi" w:eastAsia="Arial-ItalicMT" w:hAnsiTheme="majorBidi" w:cstheme="majorBidi"/>
          <w:b/>
          <w:bCs/>
          <w:color w:val="008000"/>
          <w:sz w:val="26"/>
          <w:szCs w:val="26"/>
        </w:rPr>
        <w:t xml:space="preserve">„Iš tiesų jei </w:t>
      </w:r>
      <w:proofErr w:type="spellStart"/>
      <w:r w:rsidRPr="004E16EE">
        <w:rPr>
          <w:rFonts w:asciiTheme="majorBidi" w:eastAsia="Arial-ItalicMT" w:hAnsiTheme="majorBidi" w:cstheme="majorBidi"/>
          <w:b/>
          <w:bCs/>
          <w:color w:val="008000"/>
          <w:sz w:val="26"/>
          <w:szCs w:val="26"/>
        </w:rPr>
        <w:t>Allahas</w:t>
      </w:r>
      <w:proofErr w:type="spellEnd"/>
      <w:r w:rsidRPr="004E16EE">
        <w:rPr>
          <w:rFonts w:asciiTheme="majorBidi" w:eastAsia="Arial-ItalicMT" w:hAnsiTheme="majorBidi" w:cstheme="majorBidi"/>
          <w:b/>
          <w:bCs/>
          <w:color w:val="008000"/>
          <w:sz w:val="26"/>
          <w:szCs w:val="26"/>
        </w:rPr>
        <w:t xml:space="preserve"> per tave išves į tiesų kelią bent vieną žmogų, tau tai bus geriau už gražių kupranugarių turėjimą!“</w:t>
      </w:r>
      <w:r w:rsidRPr="004E16EE">
        <w:rPr>
          <w:rStyle w:val="FootnoteReference"/>
          <w:rFonts w:asciiTheme="majorBidi" w:eastAsia="Arial-ItalicMT" w:hAnsiTheme="majorBidi" w:cstheme="majorBidi"/>
          <w:color w:val="000000"/>
          <w:sz w:val="26"/>
          <w:szCs w:val="26"/>
        </w:rPr>
        <w:footnoteReference w:id="26"/>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Dar daugiau, dauguma jų priėmę islamą prarado visą savo turtą, padėtį ir valdžią. Jų išsižadėjo artimieji, nes jie pasišventė kvietimui, skirdami jam visą savo laiką. Taip iš </w:t>
      </w:r>
      <w:proofErr w:type="spellStart"/>
      <w:r w:rsidRPr="004E16EE">
        <w:rPr>
          <w:rFonts w:asciiTheme="majorBidi" w:eastAsia="Arial-ItalicMT" w:hAnsiTheme="majorBidi" w:cstheme="majorBidi"/>
          <w:color w:val="000000"/>
          <w:sz w:val="26"/>
          <w:szCs w:val="26"/>
        </w:rPr>
        <w:t>Nahavand</w:t>
      </w:r>
      <w:proofErr w:type="spellEnd"/>
      <w:r w:rsidRPr="004E16EE">
        <w:rPr>
          <w:rFonts w:asciiTheme="majorBidi" w:eastAsia="Arial-ItalicMT" w:hAnsiTheme="majorBidi" w:cstheme="majorBidi"/>
          <w:color w:val="000000"/>
          <w:sz w:val="26"/>
          <w:szCs w:val="26"/>
        </w:rPr>
        <w:t xml:space="preserve"> mūšio istorijos matome, kaip įžymus bendražygis </w:t>
      </w:r>
      <w:proofErr w:type="spellStart"/>
      <w:r w:rsidRPr="004E16EE">
        <w:rPr>
          <w:rFonts w:asciiTheme="majorBidi" w:eastAsia="Arial-ItalicMT" w:hAnsiTheme="majorBidi" w:cstheme="majorBidi"/>
          <w:color w:val="000000"/>
          <w:sz w:val="26"/>
          <w:szCs w:val="26"/>
        </w:rPr>
        <w:t>An-Numan</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Mukrin</w:t>
      </w:r>
      <w:proofErr w:type="spellEnd"/>
      <w:r w:rsidRPr="004E16EE">
        <w:rPr>
          <w:rFonts w:asciiTheme="majorBidi" w:eastAsia="Arial-ItalicMT" w:hAnsiTheme="majorBidi" w:cstheme="majorBidi"/>
          <w:color w:val="000000"/>
          <w:sz w:val="26"/>
          <w:szCs w:val="26"/>
        </w:rPr>
        <w:t xml:space="preserve"> Al-</w:t>
      </w:r>
      <w:proofErr w:type="spellStart"/>
      <w:r w:rsidRPr="004E16EE">
        <w:rPr>
          <w:rFonts w:asciiTheme="majorBidi" w:eastAsia="Arial-ItalicMT" w:hAnsiTheme="majorBidi" w:cstheme="majorBidi"/>
          <w:color w:val="000000"/>
          <w:sz w:val="26"/>
          <w:szCs w:val="26"/>
        </w:rPr>
        <w:t>Muzani</w:t>
      </w:r>
      <w:proofErr w:type="spellEnd"/>
      <w:r w:rsidRPr="004E16EE">
        <w:rPr>
          <w:rFonts w:asciiTheme="majorBidi" w:eastAsia="Arial-ItalicMT" w:hAnsiTheme="majorBidi" w:cstheme="majorBidi"/>
          <w:color w:val="000000"/>
          <w:sz w:val="26"/>
          <w:szCs w:val="26"/>
        </w:rPr>
        <w:t xml:space="preserve"> prieš mūšį tarė:</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„O </w:t>
      </w:r>
      <w:proofErr w:type="spellStart"/>
      <w:r w:rsidRPr="004E16EE">
        <w:rPr>
          <w:rFonts w:asciiTheme="majorBidi" w:eastAsia="Arial-ItalicMT" w:hAnsiTheme="majorBidi" w:cstheme="majorBidi"/>
          <w:color w:val="000000"/>
          <w:sz w:val="26"/>
          <w:szCs w:val="26"/>
        </w:rPr>
        <w:t>Allah</w:t>
      </w:r>
      <w:proofErr w:type="spellEnd"/>
      <w:r w:rsidRPr="004E16EE">
        <w:rPr>
          <w:rFonts w:asciiTheme="majorBidi" w:eastAsia="Arial-ItalicMT" w:hAnsiTheme="majorBidi" w:cstheme="majorBidi"/>
          <w:color w:val="000000"/>
          <w:sz w:val="26"/>
          <w:szCs w:val="26"/>
        </w:rPr>
        <w:t xml:space="preserve">! Išaukštink Savo religiją ir padėk Savo vergams, ir padaryk šiandieną </w:t>
      </w:r>
      <w:proofErr w:type="spellStart"/>
      <w:r w:rsidRPr="004E16EE">
        <w:rPr>
          <w:rFonts w:asciiTheme="majorBidi" w:eastAsia="Arial-ItalicMT" w:hAnsiTheme="majorBidi" w:cstheme="majorBidi"/>
          <w:color w:val="000000"/>
          <w:sz w:val="26"/>
          <w:szCs w:val="26"/>
        </w:rPr>
        <w:t>An</w:t>
      </w:r>
      <w:proofErr w:type="spellEnd"/>
      <w:r w:rsidRPr="004E16EE">
        <w:rPr>
          <w:rFonts w:asciiTheme="majorBidi" w:eastAsia="Arial-ItalicMT" w:hAnsiTheme="majorBidi" w:cstheme="majorBidi"/>
          <w:color w:val="000000"/>
          <w:sz w:val="26"/>
          <w:szCs w:val="26"/>
        </w:rPr>
        <w:t xml:space="preserve">-Numaną pirmuoju kankiniu. O </w:t>
      </w:r>
      <w:proofErr w:type="spellStart"/>
      <w:r w:rsidRPr="004E16EE">
        <w:rPr>
          <w:rFonts w:asciiTheme="majorBidi" w:eastAsia="Arial-ItalicMT" w:hAnsiTheme="majorBidi" w:cstheme="majorBidi"/>
          <w:color w:val="000000"/>
          <w:sz w:val="26"/>
          <w:szCs w:val="26"/>
        </w:rPr>
        <w:t>Allah</w:t>
      </w:r>
      <w:proofErr w:type="spellEnd"/>
      <w:r w:rsidRPr="004E16EE">
        <w:rPr>
          <w:rFonts w:asciiTheme="majorBidi" w:eastAsia="Arial-ItalicMT" w:hAnsiTheme="majorBidi" w:cstheme="majorBidi"/>
          <w:color w:val="000000"/>
          <w:sz w:val="26"/>
          <w:szCs w:val="26"/>
        </w:rPr>
        <w:t>! Iš tiesų prašau Tavęs šiandieną pradžiuginti mano akis pergale, kuri taptų šlove islamui.“ Sakykite: „</w:t>
      </w:r>
      <w:proofErr w:type="spellStart"/>
      <w:r w:rsidRPr="004E16EE">
        <w:rPr>
          <w:rFonts w:asciiTheme="majorBidi" w:eastAsia="Arial-ItalicMT" w:hAnsiTheme="majorBidi" w:cstheme="majorBidi"/>
          <w:color w:val="000000"/>
          <w:sz w:val="26"/>
          <w:szCs w:val="26"/>
        </w:rPr>
        <w:t>Amyn</w:t>
      </w:r>
      <w:proofErr w:type="spellEnd"/>
      <w:r w:rsidRPr="004E16EE">
        <w:rPr>
          <w:rFonts w:asciiTheme="majorBidi" w:eastAsia="Arial-ItalicMT" w:hAnsiTheme="majorBidi" w:cstheme="majorBidi"/>
          <w:color w:val="000000"/>
          <w:sz w:val="26"/>
          <w:szCs w:val="26"/>
        </w:rPr>
        <w:t>!“ Lai Viešpats būna jums maloningas. Tad ar yra šiame prašyme žemiškųjų gėrybių troškimas?</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Paklausykime </w:t>
      </w:r>
      <w:proofErr w:type="spellStart"/>
      <w:r w:rsidRPr="004E16EE">
        <w:rPr>
          <w:rFonts w:asciiTheme="majorBidi" w:eastAsia="Arial-ItalicMT" w:hAnsiTheme="majorBidi" w:cstheme="majorBidi"/>
          <w:color w:val="000000"/>
          <w:sz w:val="26"/>
          <w:szCs w:val="26"/>
        </w:rPr>
        <w:t>Mukaukis</w:t>
      </w:r>
      <w:proofErr w:type="spellEnd"/>
      <w:r w:rsidRPr="004E16EE">
        <w:rPr>
          <w:rFonts w:asciiTheme="majorBidi" w:eastAsia="Arial-ItalicMT" w:hAnsiTheme="majorBidi" w:cstheme="majorBidi"/>
          <w:color w:val="000000"/>
          <w:sz w:val="26"/>
          <w:szCs w:val="26"/>
        </w:rPr>
        <w:t xml:space="preserve"> pasiuntinių, sugrįžusių nuo </w:t>
      </w:r>
      <w:proofErr w:type="spellStart"/>
      <w:r w:rsidRPr="004E16EE">
        <w:rPr>
          <w:rFonts w:asciiTheme="majorBidi" w:eastAsia="Arial-ItalicMT" w:hAnsiTheme="majorBidi" w:cstheme="majorBidi"/>
          <w:color w:val="000000"/>
          <w:sz w:val="26"/>
          <w:szCs w:val="26"/>
        </w:rPr>
        <w:t>Amr</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ibn</w:t>
      </w:r>
      <w:proofErr w:type="spellEnd"/>
      <w:r w:rsidRPr="004E16EE">
        <w:rPr>
          <w:rFonts w:asciiTheme="majorBidi" w:eastAsia="Arial-ItalicMT" w:hAnsiTheme="majorBidi" w:cstheme="majorBidi"/>
          <w:color w:val="000000"/>
          <w:sz w:val="26"/>
          <w:szCs w:val="26"/>
        </w:rPr>
        <w:t xml:space="preserve"> Al-Aso, tebūnie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juo patenkintas, per Babilono tvirtovės apgultį, žodžių. Jie pasakė: „Mes pamatėme žmones, kuriems kuklumas mielesnis už aukštą padėtį. Nė vienas iš jų nesiekia žemiškojo gyvenimo. Jie sėdi ant žemės, o jų vadas toks pats kaip ir jie. Neįmanoma tarp jų atskirti įžymybės nuo paprasto žmogaus, o šeimininko – nuo vergo.“</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 xml:space="preserve">Apie tai </w:t>
      </w:r>
      <w:proofErr w:type="spellStart"/>
      <w:r w:rsidRPr="004E16EE">
        <w:rPr>
          <w:rFonts w:asciiTheme="majorBidi" w:eastAsia="Arial-ItalicMT" w:hAnsiTheme="majorBidi" w:cstheme="majorBidi"/>
          <w:color w:val="000000"/>
          <w:sz w:val="26"/>
          <w:szCs w:val="26"/>
        </w:rPr>
        <w:t>Thomas</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Carlyle</w:t>
      </w:r>
      <w:proofErr w:type="spellEnd"/>
      <w:r w:rsidRPr="004E16EE">
        <w:rPr>
          <w:rFonts w:asciiTheme="majorBidi" w:eastAsia="Arial-ItalicMT" w:hAnsiTheme="majorBidi" w:cstheme="majorBidi"/>
          <w:color w:val="000000"/>
          <w:sz w:val="26"/>
          <w:szCs w:val="26"/>
        </w:rPr>
        <w:t xml:space="preserve"> savo knygoje „Herojai“, nuvainikuodamas mitą neva islamas plito jėga ir kardu, pasakė:</w:t>
      </w:r>
    </w:p>
    <w:p w:rsidR="004E16EE" w:rsidRPr="004E16EE" w:rsidRDefault="004E16EE" w:rsidP="004E16EE">
      <w:pPr>
        <w:pStyle w:val="BodyText"/>
        <w:spacing w:after="120" w:line="240" w:lineRule="auto"/>
        <w:jc w:val="both"/>
        <w:rPr>
          <w:rFonts w:asciiTheme="majorBidi" w:eastAsia="Arial-ItalicMT" w:hAnsiTheme="majorBidi" w:cstheme="majorBidi"/>
          <w:i/>
          <w:iCs/>
          <w:color w:val="FF0000"/>
          <w:sz w:val="26"/>
          <w:szCs w:val="26"/>
        </w:rPr>
      </w:pPr>
      <w:r w:rsidRPr="004E16EE">
        <w:rPr>
          <w:rFonts w:asciiTheme="majorBidi" w:eastAsia="Arial-ItalicMT" w:hAnsiTheme="majorBidi" w:cstheme="majorBidi"/>
          <w:color w:val="000000"/>
          <w:sz w:val="26"/>
          <w:szCs w:val="26"/>
        </w:rPr>
        <w:tab/>
        <w:t xml:space="preserve">„Jie sako, kad religija nepaplistų be kardo. Bet iš kur radosi šis kardas (ši jėga)? Tai - religijos jėga, kuri parodo jos tikrumą. Nauja mintis visada gimsta vieno konkretaus žmogaus galvoje, ir tik jis vienas ja tiki - vienas prieš visą visatą. Ir jei jis paimtų kardą, kad apsaugotų savo idėją ar mintį, prisiekiu </w:t>
      </w:r>
      <w:proofErr w:type="spellStart"/>
      <w:r w:rsidRPr="004E16EE">
        <w:rPr>
          <w:rFonts w:asciiTheme="majorBidi" w:eastAsia="Arial-ItalicMT" w:hAnsiTheme="majorBidi" w:cstheme="majorBidi"/>
          <w:color w:val="000000"/>
          <w:sz w:val="26"/>
          <w:szCs w:val="26"/>
        </w:rPr>
        <w:t>Allahu</w:t>
      </w:r>
      <w:proofErr w:type="spellEnd"/>
      <w:r w:rsidRPr="004E16EE">
        <w:rPr>
          <w:rFonts w:asciiTheme="majorBidi" w:eastAsia="Arial-ItalicMT" w:hAnsiTheme="majorBidi" w:cstheme="majorBidi"/>
          <w:color w:val="000000"/>
          <w:sz w:val="26"/>
          <w:szCs w:val="26"/>
        </w:rPr>
        <w:t xml:space="preserve">, ji vargu ar prapultų. Apskritai paėmus tikiu, jog tiesa turi sklisti bet kokiais būdais, pagal </w:t>
      </w:r>
      <w:proofErr w:type="spellStart"/>
      <w:r w:rsidRPr="004E16EE">
        <w:rPr>
          <w:rFonts w:asciiTheme="majorBidi" w:eastAsia="Arial-ItalicMT" w:hAnsiTheme="majorBidi" w:cstheme="majorBidi"/>
          <w:color w:val="000000"/>
          <w:sz w:val="26"/>
          <w:szCs w:val="26"/>
        </w:rPr>
        <w:t>esamass</w:t>
      </w:r>
      <w:proofErr w:type="spellEnd"/>
      <w:r w:rsidRPr="004E16EE">
        <w:rPr>
          <w:rFonts w:asciiTheme="majorBidi" w:eastAsia="Arial-ItalicMT" w:hAnsiTheme="majorBidi" w:cstheme="majorBidi"/>
          <w:color w:val="000000"/>
          <w:sz w:val="26"/>
          <w:szCs w:val="26"/>
        </w:rPr>
        <w:t xml:space="preserve"> aplinkybes. Negi nematote, jog krikščionys taip pat naudojosi kardu, tuo pačiu nejausdami jam jokio pasibjaurėjimo. Pakanka paminėti, kaip pasielgė Karolis Didysis su saksų gentimis! Man neturi reikšmės, kaip plinta tiesa: jėga (kardu), kvietimu (kalba) ar kitais būdais. Tad leiskime jai platinti savo valdžią per iškalbą, spaudą ar ugnį. Palikime ją, kad ji kovotų ir gintųsi savo rankomis, kojomis ir nagais. Iš tiesų ji pralaimėtų, jei būtų to verta.“</w:t>
      </w:r>
    </w:p>
    <w:p w:rsidR="004475A9" w:rsidRDefault="004475A9">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principai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atmeta</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žiaurumą</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ir prievartą</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Arial-ItalicMT" w:hAnsiTheme="majorBidi" w:cstheme="majorBidi"/>
          <w:color w:val="FF0000"/>
          <w:sz w:val="26"/>
          <w:szCs w:val="26"/>
        </w:rPr>
        <w:tab/>
      </w:r>
      <w:r w:rsidRPr="004E16EE">
        <w:rPr>
          <w:rFonts w:asciiTheme="majorBidi" w:eastAsia="Arial-ItalicMT" w:hAnsiTheme="majorBidi" w:cstheme="majorBidi"/>
          <w:color w:val="000000"/>
          <w:sz w:val="26"/>
          <w:szCs w:val="26"/>
        </w:rPr>
        <w:t xml:space="preserve">Islamas yra gailestingumo ir švelnumo religija. Ji kviečia palikti žiaurumą ir sekti paskui islamo Pranašą </w:t>
      </w:r>
      <w:r w:rsidRPr="004E16EE">
        <w:rPr>
          <w:rFonts w:ascii="Tahoma" w:eastAsia="Tahoma" w:hAnsi="Tahoma" w:cs="Tahoma"/>
          <w:color w:val="000000"/>
          <w:sz w:val="26"/>
          <w:szCs w:val="26"/>
          <w:rtl/>
          <w:cs/>
        </w:rPr>
        <w:t>ﷺ</w:t>
      </w:r>
      <w:r w:rsidRPr="004E16EE">
        <w:rPr>
          <w:rFonts w:asciiTheme="majorBidi" w:eastAsia="Arial-ItalicMT" w:hAnsiTheme="majorBidi" w:cstheme="majorBidi"/>
          <w:color w:val="000000"/>
          <w:sz w:val="26"/>
          <w:szCs w:val="26"/>
        </w:rPr>
        <w:t xml:space="preserve">, apie kurį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„Per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gailestingumą tu buvai jiems švelnesnis; o jeigu būtum šiurkštus, kietaširdis, tai jie būtų atsitraukę nuo tavęs.“</w:t>
      </w:r>
      <w:r w:rsidRPr="004E16EE">
        <w:rPr>
          <w:rFonts w:asciiTheme="majorBidi" w:eastAsia="TimesNewRomanPSMT" w:hAnsiTheme="majorBidi" w:cstheme="majorBidi"/>
          <w:color w:val="000000"/>
          <w:sz w:val="26"/>
          <w:szCs w:val="26"/>
        </w:rPr>
        <w:t xml:space="preserve"> (Koranas, 3:159)</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 xml:space="preserve">Todėl islamo mokymai skatina gailestingumą, švelnumą ir užuojautą kiekvienam silpnajam. Pranašas </w:t>
      </w:r>
      <w:r w:rsidRPr="004E16EE">
        <w:rPr>
          <w:rFonts w:ascii="Tahoma" w:eastAsia="Tahoma" w:hAnsi="Tahoma" w:cs="Tahoma"/>
          <w:color w:val="000000"/>
          <w:sz w:val="26"/>
          <w:szCs w:val="26"/>
          <w:rtl/>
          <w:cs/>
        </w:rPr>
        <w:t>ﷺ</w:t>
      </w:r>
      <w:r w:rsidRPr="004E16EE">
        <w:rPr>
          <w:rFonts w:asciiTheme="majorBidi" w:eastAsia="TimesNewRomanPSMT" w:hAnsiTheme="majorBidi" w:cstheme="majorBidi"/>
          <w:color w:val="000000"/>
          <w:sz w:val="26"/>
          <w:szCs w:val="26"/>
          <w:cs/>
        </w:rPr>
        <w:t xml:space="preserve"> </w:t>
      </w:r>
      <w:r w:rsidRPr="004E16EE">
        <w:rPr>
          <w:rFonts w:asciiTheme="majorBidi" w:eastAsia="TimesNewRomanPSMT"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w:t>
      </w:r>
      <w:r w:rsidRPr="004E16EE">
        <w:rPr>
          <w:rFonts w:asciiTheme="majorBidi" w:eastAsia="Times New Roman" w:hAnsiTheme="majorBidi" w:cstheme="majorBidi"/>
          <w:b/>
          <w:bCs/>
          <w:color w:val="008000"/>
          <w:sz w:val="26"/>
          <w:szCs w:val="26"/>
        </w:rPr>
        <w:t>Gailestingasis pasigailės gailestingųjų. Būkite gailestingi esantiems žemėje, ir jūsų pasigailės Tasai, Kuris yra danguje!“</w:t>
      </w:r>
      <w:r w:rsidRPr="004E16EE">
        <w:rPr>
          <w:rFonts w:asciiTheme="majorBidi" w:eastAsia="Times New Roman" w:hAnsiTheme="majorBidi" w:cstheme="majorBidi"/>
          <w:b/>
          <w:bCs/>
          <w:color w:val="000000"/>
          <w:sz w:val="26"/>
          <w:szCs w:val="26"/>
        </w:rPr>
        <w:footnoteReference w:id="27"/>
      </w:r>
    </w:p>
    <w:p w:rsidR="004E16EE" w:rsidRPr="004E16EE" w:rsidRDefault="004E16EE" w:rsidP="004E16EE">
      <w:pPr>
        <w:pStyle w:val="BodyText"/>
        <w:spacing w:after="120" w:line="240" w:lineRule="auto"/>
        <w:jc w:val="both"/>
        <w:rPr>
          <w:rStyle w:val="FootnoteReference"/>
          <w:rFonts w:asciiTheme="majorBidi" w:eastAsia="TimesNewRomanPSMT" w:hAnsiTheme="majorBidi" w:cstheme="majorBidi"/>
          <w:color w:val="000000"/>
          <w:sz w:val="26"/>
          <w:szCs w:val="26"/>
          <w:vertAlign w:val="baseline"/>
        </w:rPr>
      </w:pPr>
      <w:r w:rsidRPr="004E16EE">
        <w:rPr>
          <w:rFonts w:asciiTheme="majorBidi" w:eastAsia="Times New Roman" w:hAnsiTheme="majorBidi" w:cstheme="majorBidi"/>
          <w:color w:val="000000"/>
          <w:sz w:val="26"/>
          <w:szCs w:val="26"/>
        </w:rPr>
        <w:tab/>
        <w:t xml:space="preserve">Be to, gailestingumas islame neapsiriboja vien žmonėmis, bet didžia dalimi apima ir gyvūnus. Būtent dėl tokio gailestingumo ir gero elgesio su gyvūnais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atleido vienam vyrui ir įvedė jį į Rojų. Pranašas </w:t>
      </w:r>
      <w:r w:rsidRPr="004E16EE">
        <w:rPr>
          <w:rFonts w:ascii="Tahoma" w:eastAsia="Tahoma" w:hAnsi="Tahoma" w:cs="Tahoma"/>
          <w:color w:val="000000"/>
          <w:sz w:val="26"/>
          <w:szCs w:val="26"/>
          <w:rtl/>
          <w:cs/>
        </w:rPr>
        <w:t>ﷺ</w:t>
      </w:r>
      <w:r w:rsidRPr="004E16EE">
        <w:rPr>
          <w:rFonts w:asciiTheme="majorBidi" w:eastAsia="Times New Roman" w:hAnsiTheme="majorBidi" w:cstheme="majorBidi"/>
          <w:color w:val="000000"/>
          <w:sz w:val="26"/>
          <w:szCs w:val="26"/>
          <w:cs/>
        </w:rPr>
        <w:t xml:space="preserve"> </w:t>
      </w:r>
      <w:r w:rsidRPr="004E16EE">
        <w:rPr>
          <w:rFonts w:asciiTheme="majorBidi" w:eastAsia="Times New Roman" w:hAnsiTheme="majorBidi" w:cstheme="majorBidi"/>
          <w:color w:val="000000"/>
          <w:sz w:val="26"/>
          <w:szCs w:val="26"/>
        </w:rPr>
        <w:t xml:space="preserve">papasakojo: </w:t>
      </w:r>
      <w:r w:rsidRPr="004E16EE">
        <w:rPr>
          <w:rFonts w:asciiTheme="majorBidi" w:eastAsia="TimesNewRomanPSMT" w:hAnsiTheme="majorBidi" w:cstheme="majorBidi"/>
          <w:b/>
          <w:bCs/>
          <w:color w:val="008000"/>
          <w:sz w:val="26"/>
          <w:szCs w:val="26"/>
        </w:rPr>
        <w:t xml:space="preserve">„Kartą vienas žmogus, keliaudamas savo reikalais, labai ištroško. Pasiekęs šulinį, nusileido į jį ir numalšino savo troškulį. Išlipęs iš šulinio, žmogus pamatė lekuojantį, dulkes iš troškulio ėdantį šunį. (Tai matydamas) žmogus sau tarė: „Šis šuo ištroškęs taip pat, kaip ir aš buvau.“ Taigi jis vėl nusileido į šulinį, pripildė savo batą vandens ir pagirdė šunį. Už tai </w:t>
      </w:r>
      <w:proofErr w:type="spellStart"/>
      <w:r w:rsidRPr="004E16EE">
        <w:rPr>
          <w:rFonts w:asciiTheme="majorBidi" w:eastAsia="TimesNewRomanPSMT" w:hAnsiTheme="majorBidi" w:cstheme="majorBidi"/>
          <w:b/>
          <w:bCs/>
          <w:color w:val="008000"/>
          <w:sz w:val="26"/>
          <w:szCs w:val="26"/>
        </w:rPr>
        <w:t>Allahas</w:t>
      </w:r>
      <w:proofErr w:type="spellEnd"/>
      <w:r w:rsidRPr="004E16EE">
        <w:rPr>
          <w:rFonts w:asciiTheme="majorBidi" w:eastAsia="TimesNewRomanPSMT" w:hAnsiTheme="majorBidi" w:cstheme="majorBidi"/>
          <w:b/>
          <w:bCs/>
          <w:color w:val="008000"/>
          <w:sz w:val="26"/>
          <w:szCs w:val="26"/>
        </w:rPr>
        <w:t xml:space="preserve"> jį apdovanojo nuodėmių atleidimu.“ Jie paklausė: „</w:t>
      </w:r>
      <w:proofErr w:type="spellStart"/>
      <w:r w:rsidRPr="004E16EE">
        <w:rPr>
          <w:rFonts w:asciiTheme="majorBidi" w:eastAsia="TimesNewRomanPSMT" w:hAnsiTheme="majorBidi" w:cstheme="majorBidi"/>
          <w:b/>
          <w:bCs/>
          <w:color w:val="008000"/>
          <w:sz w:val="26"/>
          <w:szCs w:val="26"/>
        </w:rPr>
        <w:t>Allaho</w:t>
      </w:r>
      <w:proofErr w:type="spellEnd"/>
      <w:r w:rsidRPr="004E16EE">
        <w:rPr>
          <w:rFonts w:asciiTheme="majorBidi" w:eastAsia="TimesNewRomanPSMT" w:hAnsiTheme="majorBidi" w:cstheme="majorBidi"/>
          <w:b/>
          <w:bCs/>
          <w:color w:val="008000"/>
          <w:sz w:val="26"/>
          <w:szCs w:val="26"/>
        </w:rPr>
        <w:t xml:space="preserve"> Pasiuntiny, ar mes būsime apdovanoti net ir už gerą elgesį su gyvūnais?“ Jis atsakė: „Taip, iš tiesų. Būsite apdovanoti už viską, kas gyva.“</w:t>
      </w:r>
      <w:r w:rsidRPr="004E16EE">
        <w:rPr>
          <w:rStyle w:val="FootnoteReference"/>
          <w:rFonts w:asciiTheme="majorBidi" w:eastAsia="TimesNewRomanPSMT" w:hAnsiTheme="majorBidi" w:cstheme="majorBidi"/>
          <w:b/>
          <w:bCs/>
          <w:color w:val="000000"/>
          <w:sz w:val="26"/>
          <w:szCs w:val="26"/>
        </w:rPr>
        <w:footnoteReference w:id="28"/>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Style w:val="FootnoteReference"/>
          <w:rFonts w:asciiTheme="majorBidi" w:eastAsia="TimesNewRomanPSMT" w:hAnsiTheme="majorBidi" w:cstheme="majorBidi"/>
          <w:color w:val="000000"/>
          <w:sz w:val="26"/>
          <w:szCs w:val="26"/>
          <w:vertAlign w:val="baseline"/>
        </w:rPr>
        <w:tab/>
        <w:t xml:space="preserve">Išmintingi Pranašo mokymai kviečia gerai elgtis su gyvūnais ir būti jiems gailestingais. Jei islamas toks gailestingas gyvūnams, tai ką sakyti apie žmogų, kurį </w:t>
      </w:r>
      <w:proofErr w:type="spellStart"/>
      <w:r w:rsidRPr="004E16EE">
        <w:rPr>
          <w:rStyle w:val="FootnoteReference"/>
          <w:rFonts w:asciiTheme="majorBidi" w:eastAsia="TimesNewRomanPSMT" w:hAnsiTheme="majorBidi" w:cstheme="majorBidi"/>
          <w:color w:val="000000"/>
          <w:sz w:val="26"/>
          <w:szCs w:val="26"/>
          <w:vertAlign w:val="baseline"/>
        </w:rPr>
        <w:t>Allahas</w:t>
      </w:r>
      <w:proofErr w:type="spellEnd"/>
      <w:r w:rsidRPr="004E16EE">
        <w:rPr>
          <w:rStyle w:val="FootnoteReference"/>
          <w:rFonts w:asciiTheme="majorBidi" w:eastAsia="TimesNewRomanPSMT" w:hAnsiTheme="majorBidi" w:cstheme="majorBidi"/>
          <w:color w:val="000000"/>
          <w:sz w:val="26"/>
          <w:szCs w:val="26"/>
          <w:vertAlign w:val="baseline"/>
        </w:rPr>
        <w:t xml:space="preserve"> išaukštino iš visų kūrinių?</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475A9" w:rsidRDefault="004475A9">
      <w:pPr>
        <w:suppressAutoHyphens w:val="0"/>
        <w:textAlignment w:val="auto"/>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w:t>
      </w:r>
      <w:proofErr w:type="spellEnd"/>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karinė</w:t>
      </w:r>
      <w:proofErr w:type="spellEnd"/>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sistema</w:t>
      </w:r>
      <w:proofErr w:type="spellEnd"/>
      <w:r w:rsidRPr="004475A9">
        <w:rPr>
          <w:rFonts w:asciiTheme="majorHAnsi" w:eastAsia="Calibri" w:hAnsiTheme="majorHAnsi"/>
          <w:b/>
          <w:bCs/>
          <w:i/>
          <w:iCs/>
          <w:color w:val="000000" w:themeColor="text1"/>
          <w:sz w:val="36"/>
          <w:szCs w:val="36"/>
          <w:vertAlign w:val="superscript"/>
          <w:lang w:val="en-US" w:eastAsia="en-US" w:bidi="ar-SA"/>
        </w:rPr>
        <w:footnoteReference w:id="29"/>
      </w:r>
      <w:r w:rsidRPr="004475A9">
        <w:rPr>
          <w:rFonts w:asciiTheme="majorHAnsi" w:eastAsia="Calibri" w:hAnsiTheme="majorHAnsi"/>
          <w:b/>
          <w:bCs/>
          <w:color w:val="000000" w:themeColor="text1"/>
          <w:sz w:val="36"/>
          <w:szCs w:val="36"/>
          <w:vertAlign w:val="superscript"/>
          <w:lang w:val="en-US" w:eastAsia="en-US" w:bidi="ar-SA"/>
        </w:rPr>
        <w:t xml:space="preserve"> </w:t>
      </w:r>
      <w:proofErr w:type="spellStart"/>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ir</w:t>
      </w:r>
      <w:proofErr w:type="spellEnd"/>
      <w:r w:rsidRPr="004475A9">
        <w:rPr>
          <w:rFonts w:asciiTheme="majorHAnsi" w:eastAsia="Calibri" w:hAnsiTheme="majorHAnsi"/>
          <w:b/>
          <w:bCs/>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jos santykis su belaisviais parodo islamo teisingumą</w:t>
      </w:r>
    </w:p>
    <w:p w:rsidR="004E16EE" w:rsidRPr="004E16EE" w:rsidRDefault="004E16EE" w:rsidP="004E16EE">
      <w:pPr>
        <w:pStyle w:val="BodyText"/>
        <w:spacing w:after="120" w:line="240" w:lineRule="auto"/>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Karas islame nėra musulmonų troškimas. Tai nurodo musulmonų pasiekimai daugelyje mokslo ir technikos sričių: matematikos, medicinos, astronomijos; laikrodžio išradimas, laivų, pastatų</w:t>
      </w:r>
      <w:r w:rsidR="004475A9">
        <w:rPr>
          <w:rFonts w:asciiTheme="majorBidi" w:eastAsia="Arial-ItalicMT" w:hAnsiTheme="majorBidi" w:cstheme="majorBidi"/>
          <w:color w:val="000000"/>
          <w:sz w:val="26"/>
          <w:szCs w:val="26"/>
        </w:rPr>
        <w:t xml:space="preserve"> </w:t>
      </w:r>
      <w:r w:rsidRPr="004E16EE">
        <w:rPr>
          <w:rFonts w:asciiTheme="majorBidi" w:eastAsia="Arial-ItalicMT" w:hAnsiTheme="majorBidi" w:cstheme="majorBidi"/>
          <w:color w:val="000000"/>
          <w:sz w:val="26"/>
          <w:szCs w:val="26"/>
        </w:rPr>
        <w:t>konstravimas, papuošalų kūrimas ir t.t. Nepaisant to, jie neskyrė didelio dėmesio ginklams ir jų kūrimui. Tai, be abejonės, buvo klaida. Turint galvoje faktą, jog jie buvo bendražmogiškųjų vertybių, neleidusių kurti ginklus, nešėjai, musulmonams derėjo įvertinti savo priešų, bandžiusių susukti jiems virš galvų blogio lizdą, kėslus. Priešų tikslas buvo skleisti žemėje nedorą. Žodžio „</w:t>
      </w:r>
      <w:r w:rsidRPr="004E16EE">
        <w:rPr>
          <w:rFonts w:asciiTheme="majorBidi" w:eastAsia="Arial-ItalicMT" w:hAnsiTheme="majorBidi" w:cstheme="majorBidi"/>
          <w:i/>
          <w:iCs/>
          <w:color w:val="000000"/>
          <w:sz w:val="26"/>
          <w:szCs w:val="26"/>
        </w:rPr>
        <w:t>terorizmas</w:t>
      </w:r>
      <w:r w:rsidRPr="004E16EE">
        <w:rPr>
          <w:rFonts w:asciiTheme="majorBidi" w:eastAsia="Arial-ItalicMT" w:hAnsiTheme="majorBidi" w:cstheme="majorBidi"/>
          <w:color w:val="000000"/>
          <w:sz w:val="26"/>
          <w:szCs w:val="26"/>
        </w:rPr>
        <w:t xml:space="preserve">“ reikšmė Korane užsimenama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Aukščiausiojo žodžiuose:</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r>
      <w:r w:rsidRPr="004E16EE">
        <w:rPr>
          <w:rFonts w:asciiTheme="majorBidi" w:eastAsia="Arial-ItalicMT" w:hAnsiTheme="majorBidi" w:cstheme="majorBidi"/>
          <w:b/>
          <w:bCs/>
          <w:color w:val="FF0000"/>
          <w:sz w:val="26"/>
          <w:szCs w:val="26"/>
        </w:rPr>
        <w:t xml:space="preserve">„Ir paruoškite jiems, kiek galite, pajėgų ir kovinių arklių; jais jūs išgąsdinate </w:t>
      </w:r>
      <w:proofErr w:type="spellStart"/>
      <w:r w:rsidRPr="004E16EE">
        <w:rPr>
          <w:rFonts w:asciiTheme="majorBidi" w:eastAsia="Arial-ItalicMT" w:hAnsiTheme="majorBidi" w:cstheme="majorBidi"/>
          <w:b/>
          <w:bCs/>
          <w:color w:val="FF0000"/>
          <w:sz w:val="26"/>
          <w:szCs w:val="26"/>
        </w:rPr>
        <w:t>Allaho</w:t>
      </w:r>
      <w:proofErr w:type="spellEnd"/>
      <w:r w:rsidRPr="004E16EE">
        <w:rPr>
          <w:rFonts w:asciiTheme="majorBidi" w:eastAsia="Arial-ItalicMT" w:hAnsiTheme="majorBidi" w:cstheme="majorBidi"/>
          <w:b/>
          <w:bCs/>
          <w:color w:val="FF0000"/>
          <w:sz w:val="26"/>
          <w:szCs w:val="26"/>
        </w:rPr>
        <w:t xml:space="preserve"> priešą ir jūsų priešą.“</w:t>
      </w:r>
      <w:r w:rsidRPr="004E16EE">
        <w:rPr>
          <w:rFonts w:asciiTheme="majorBidi" w:eastAsia="Arial-ItalicMT" w:hAnsiTheme="majorBidi" w:cstheme="majorBidi"/>
          <w:color w:val="000000"/>
          <w:sz w:val="26"/>
          <w:szCs w:val="26"/>
        </w:rPr>
        <w:t xml:space="preserve"> (Koranas, 8:60)</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eastAsia="Arial-ItalicMT" w:hAnsiTheme="majorBidi" w:cstheme="majorBidi"/>
          <w:color w:val="000000"/>
          <w:sz w:val="26"/>
          <w:szCs w:val="26"/>
        </w:rPr>
        <w:tab/>
        <w:t>Būtina pirmiausiai pasirūpinti galingu ginklu, kuris atitiktų Šlovingame Korane paminėto žodžio „t</w:t>
      </w:r>
      <w:r w:rsidRPr="004E16EE">
        <w:rPr>
          <w:rFonts w:asciiTheme="majorBidi" w:eastAsia="Arial-ItalicMT" w:hAnsiTheme="majorBidi" w:cstheme="majorBidi"/>
          <w:i/>
          <w:iCs/>
          <w:color w:val="000000"/>
          <w:sz w:val="26"/>
          <w:szCs w:val="26"/>
        </w:rPr>
        <w:t>erorizmas</w:t>
      </w:r>
      <w:r w:rsidRPr="004E16EE">
        <w:rPr>
          <w:rFonts w:asciiTheme="majorBidi" w:eastAsia="Arial-ItalicMT" w:hAnsiTheme="majorBidi" w:cstheme="majorBidi"/>
          <w:color w:val="000000"/>
          <w:sz w:val="26"/>
          <w:szCs w:val="26"/>
        </w:rPr>
        <w:t xml:space="preserve">“ prasmę, reiškiančią: „Agresijos, nukreiptos prieš taikius gyventojus, sumažinimą.“ Šiuo </w:t>
      </w:r>
      <w:r w:rsidRPr="004E16EE">
        <w:rPr>
          <w:rFonts w:asciiTheme="majorBidi" w:eastAsia="Arial-ItalicMT" w:hAnsiTheme="majorBidi" w:cstheme="majorBidi"/>
          <w:i/>
          <w:iCs/>
          <w:color w:val="000000"/>
          <w:sz w:val="26"/>
          <w:szCs w:val="26"/>
        </w:rPr>
        <w:t>terorizmu</w:t>
      </w:r>
      <w:r w:rsidRPr="004E16EE">
        <w:rPr>
          <w:rFonts w:asciiTheme="majorBidi" w:eastAsia="Arial-ItalicMT" w:hAnsiTheme="majorBidi" w:cstheme="majorBidi"/>
          <w:color w:val="000000"/>
          <w:sz w:val="26"/>
          <w:szCs w:val="26"/>
        </w:rPr>
        <w:t xml:space="preserve"> neturima galvoje agresija prieš beginklius taikius žmones ar meilė žudynėms, pasitenkinimas matant sužeistųjų kraują ar girdint jų dejones, ir ne žuvusiųjų kūnų niekinimas, ir ne sąskaitų suvedimas kankinant belaisvius. Iš tiesų, nugalėtojas </w:t>
      </w:r>
      <w:proofErr w:type="spellStart"/>
      <w:r w:rsidRPr="004E16EE">
        <w:rPr>
          <w:rFonts w:asciiTheme="majorBidi" w:eastAsia="Arial-ItalicMT" w:hAnsiTheme="majorBidi" w:cstheme="majorBidi"/>
          <w:color w:val="000000"/>
          <w:sz w:val="26"/>
          <w:szCs w:val="26"/>
        </w:rPr>
        <w:t>Salach</w:t>
      </w:r>
      <w:proofErr w:type="spellEnd"/>
      <w:r w:rsidRPr="004E16EE">
        <w:rPr>
          <w:rFonts w:asciiTheme="majorBidi" w:eastAsia="Arial-ItalicMT" w:hAnsiTheme="majorBidi" w:cstheme="majorBidi"/>
          <w:color w:val="000000"/>
          <w:sz w:val="26"/>
          <w:szCs w:val="26"/>
        </w:rPr>
        <w:t xml:space="preserve"> </w:t>
      </w:r>
      <w:proofErr w:type="spellStart"/>
      <w:r w:rsidRPr="004E16EE">
        <w:rPr>
          <w:rFonts w:asciiTheme="majorBidi" w:eastAsia="Arial-ItalicMT" w:hAnsiTheme="majorBidi" w:cstheme="majorBidi"/>
          <w:color w:val="000000"/>
          <w:sz w:val="26"/>
          <w:szCs w:val="26"/>
        </w:rPr>
        <w:t>Ad-Dyn</w:t>
      </w:r>
      <w:proofErr w:type="spellEnd"/>
      <w:r w:rsidRPr="004E16EE">
        <w:rPr>
          <w:rFonts w:asciiTheme="majorBidi" w:eastAsia="Arial-ItalicMT" w:hAnsiTheme="majorBidi" w:cstheme="majorBidi"/>
          <w:color w:val="000000"/>
          <w:sz w:val="26"/>
          <w:szCs w:val="26"/>
        </w:rPr>
        <w:t xml:space="preserve"> gydė belaisvius. Praeidamas pro juos, juos girdė ir verkė dėl jų sunkios padėties, kurioje jie atsidūrė, to nenorėdami. Karas musulmonams nėra aklas pasitenkinimą suteikiantis susidorojimas, žeminant ir sukeliant skausmą. Priešingai, karas islame siekia tikslų nuversti tironiją ir visuomenėje paskleisti teisingumą ir saugumą. Taipogi verta atsižvelgti, jog musulmonų su kitomis tautomis santykių pagrindu yra taika ir paliaubos. Islamas įteisino karą ir liepia jame dalyvauti tik tuomet, kai išnaudotos visos taikos galimybės. Galimos penkios tokios situacijos:</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Arial-ItalicMT" w:hAnsiTheme="majorBidi" w:cstheme="majorBidi"/>
          <w:color w:val="000000"/>
          <w:sz w:val="26"/>
          <w:szCs w:val="26"/>
        </w:rPr>
        <w:tab/>
        <w:t xml:space="preserve">1. Savo gyvybės, šeimos ir žemės gynimas. Todėl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„Ir kaukitės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kelyje su tais, kurie su jumis kaunasi, bet neperženkite nustatytų ribų, – iš tiesų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nemyli peržengiančių ribas!“</w:t>
      </w:r>
      <w:r w:rsidRPr="004E16EE">
        <w:rPr>
          <w:rFonts w:asciiTheme="majorBidi" w:hAnsiTheme="majorBidi" w:cstheme="majorBidi"/>
          <w:color w:val="000000"/>
          <w:sz w:val="26"/>
          <w:szCs w:val="26"/>
        </w:rPr>
        <w:t xml:space="preserve"> (Koranas, 2:190)</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2. Neteisybės šalinimas ir pagalba engiamiesiems. Tai karą islame daro žmonišku.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 xml:space="preserve">„Ir kodėl gi jums nesikauti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kelyje ir už silpnuosius vyrus ir moteris, kurie sako: „Viešpatie mūsų! Išvesk mus iš šitos gyvenvietės, kurios žmonės tironai, ir duok, ir suteik mums nuo Savęs globėją, ir duok mums Tavo pagalbininką!“</w:t>
      </w:r>
      <w:r w:rsidRPr="004E16EE">
        <w:rPr>
          <w:rFonts w:asciiTheme="majorBidi" w:hAnsiTheme="majorBidi" w:cstheme="majorBidi"/>
          <w:color w:val="000000"/>
          <w:sz w:val="26"/>
          <w:szCs w:val="26"/>
        </w:rPr>
        <w:t xml:space="preserve"> (Koranas, 4:75)</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3. Sutarčių ir pažadų nutraukimas.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 xml:space="preserve">„O jeigu jie pažeistų savo priesaikas po sutarties ir keiktų jūsų tikėjimą, tai kovokite su netikėjimo lyderiais – juk priesaikos jiems nėra – galbūt jie susilaikys! Nejaugi jūs nekovosite su žmonėmis, kurie pažeidė savo priesaikas ir galvojo apie Pasiuntinio ištrėmimą? Jie pirmieji pradėjo prieš jus. Nejaugi bijote jų? Juk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reikia bijoti labiau, jeigu jūs tikintieji.“</w:t>
      </w:r>
      <w:r w:rsidRPr="004E16EE">
        <w:rPr>
          <w:rFonts w:asciiTheme="majorBidi" w:hAnsiTheme="majorBidi" w:cstheme="majorBidi"/>
          <w:color w:val="000000"/>
          <w:sz w:val="26"/>
          <w:szCs w:val="26"/>
        </w:rPr>
        <w:t xml:space="preserve"> (Koranas, 9:12-13)</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4. Atsiskyrusios grupės, pasipriešinusios musulmonų daugumai ir siekiančios neteisybės, pamokymas.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 xml:space="preserve">„Ir jeigu kautųsi du tikinčiųjų būriai, tai sutaikykite juos. Jeigu vienas bus neteisingas kito atžvilgiu, tai kaukitės su tuo, kuris neteisingas, kol jis paklus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paliepimui. O jeigu jis paklus, sutaikykite juos teisingai ir būkite bešališki: juk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myli bešališkus!“</w:t>
      </w:r>
      <w:r w:rsidRPr="004E16EE">
        <w:rPr>
          <w:rFonts w:asciiTheme="majorBidi" w:hAnsiTheme="majorBidi" w:cstheme="majorBidi"/>
          <w:color w:val="000000"/>
          <w:sz w:val="26"/>
          <w:szCs w:val="26"/>
        </w:rPr>
        <w:t xml:space="preserve"> (Koranas, 49:9)</w:t>
      </w:r>
    </w:p>
    <w:p w:rsidR="004E16EE" w:rsidRPr="004E16EE" w:rsidRDefault="004E16EE" w:rsidP="004E16EE">
      <w:pPr>
        <w:pStyle w:val="BodyText"/>
        <w:spacing w:after="120" w:line="240" w:lineRule="auto"/>
        <w:jc w:val="both"/>
        <w:rPr>
          <w:rFonts w:asciiTheme="majorBidi" w:eastAsia="Arial-ItalicMT" w:hAnsiTheme="majorBidi" w:cstheme="majorBidi"/>
          <w:color w:val="000000"/>
          <w:sz w:val="26"/>
          <w:szCs w:val="26"/>
        </w:rPr>
      </w:pPr>
      <w:r w:rsidRPr="004E16EE">
        <w:rPr>
          <w:rFonts w:asciiTheme="majorBidi" w:hAnsiTheme="majorBidi" w:cstheme="majorBidi"/>
          <w:color w:val="000000"/>
          <w:sz w:val="26"/>
          <w:szCs w:val="26"/>
        </w:rPr>
        <w:tab/>
        <w:t xml:space="preserve">5. Religijos apsauga ir kliūčių, perduoti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įstatymą žmonėms, šalinimas; arba tikinčiųjų kankinimas; arba norinčiųjų priimti islamą atgrasymas. Nes šis kvietimas yra visam pasauliui, o ne kokiai nors vienai tautai. Tad kiekvienas turi jį išgirsti ir sužinoti apie jame slypintį gėrį ir teisingumą</w:t>
      </w:r>
      <w:r w:rsidRPr="004E16EE">
        <w:rPr>
          <w:rFonts w:asciiTheme="majorBidi" w:eastAsia="Arial-ItalicMT" w:hAnsiTheme="majorBidi" w:cstheme="majorBidi"/>
          <w:color w:val="000000"/>
          <w:sz w:val="26"/>
          <w:szCs w:val="26"/>
        </w:rPr>
        <w:t>. Tuomet žmogus galėtų apsispręsti dėl islamo priėmimo.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Arial-ItalicMT" w:hAnsiTheme="majorBidi" w:cstheme="majorBidi"/>
          <w:color w:val="000000"/>
          <w:sz w:val="26"/>
          <w:szCs w:val="26"/>
        </w:rPr>
        <w:tab/>
        <w:t xml:space="preserve">O dėl karų, kai kariaujama su tikslu praplėsti teritoriją ar įtaką, kolonizuoti, užgrobti gamtinius išteklius, atkeršyti, sunaikinti, pademonstruoti jėgą – islamas juos draudžia. Todėl, kad karas islame vykdomas vardan </w:t>
      </w:r>
      <w:proofErr w:type="spellStart"/>
      <w:r w:rsidRPr="004E16EE">
        <w:rPr>
          <w:rFonts w:asciiTheme="majorBidi" w:eastAsia="Arial-ItalicMT" w:hAnsiTheme="majorBidi" w:cstheme="majorBidi"/>
          <w:color w:val="000000"/>
          <w:sz w:val="26"/>
          <w:szCs w:val="26"/>
        </w:rPr>
        <w:t>Allaho</w:t>
      </w:r>
      <w:proofErr w:type="spellEnd"/>
      <w:r w:rsidRPr="004E16EE">
        <w:rPr>
          <w:rFonts w:asciiTheme="majorBidi" w:eastAsia="Arial-ItalicMT" w:hAnsiTheme="majorBidi" w:cstheme="majorBidi"/>
          <w:color w:val="000000"/>
          <w:sz w:val="26"/>
          <w:szCs w:val="26"/>
        </w:rPr>
        <w:t xml:space="preserve"> žodžio iškėlimo, o ne vardan žmogiškųjų aistrų ar žemiškųjų interesų. </w:t>
      </w:r>
      <w:proofErr w:type="spellStart"/>
      <w:r w:rsidRPr="004E16EE">
        <w:rPr>
          <w:rFonts w:asciiTheme="majorBidi" w:eastAsia="Arial-ItalicMT" w:hAnsiTheme="majorBidi" w:cstheme="majorBidi"/>
          <w:color w:val="000000"/>
          <w:sz w:val="26"/>
          <w:szCs w:val="26"/>
        </w:rPr>
        <w:t>Allahas</w:t>
      </w:r>
      <w:proofErr w:type="spellEnd"/>
      <w:r w:rsidRPr="004E16EE">
        <w:rPr>
          <w:rFonts w:asciiTheme="majorBidi" w:eastAsia="Arial-Italic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„Nebūk kaip tie, kurie išėjo ir savo būstų su didybe, su noru pasirodyti prieš žmones.“</w:t>
      </w:r>
      <w:r w:rsidRPr="004E16EE">
        <w:rPr>
          <w:rFonts w:asciiTheme="majorBidi" w:hAnsiTheme="majorBidi" w:cstheme="majorBidi"/>
          <w:color w:val="000000"/>
          <w:sz w:val="26"/>
          <w:szCs w:val="26"/>
        </w:rPr>
        <w:t xml:space="preserve"> (Koranas, 8:47)</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67219F" w:rsidRDefault="0067219F">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Karo</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taisyklės</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islame</w:t>
      </w:r>
      <w:proofErr w:type="spellEnd"/>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FF0000"/>
          <w:sz w:val="26"/>
          <w:szCs w:val="26"/>
        </w:rPr>
        <w:tab/>
      </w:r>
      <w:r w:rsidRPr="004E16EE">
        <w:rPr>
          <w:rFonts w:asciiTheme="majorBidi" w:hAnsiTheme="majorBidi" w:cstheme="majorBidi"/>
          <w:color w:val="000000"/>
          <w:sz w:val="26"/>
          <w:szCs w:val="26"/>
        </w:rPr>
        <w:t xml:space="preserve">Nepaisant to, jog kraštutiniais atvejais islamas leidžia kariauti, jis nustato karui konkrečias taisykles ir principus. Pranašas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8000"/>
          <w:sz w:val="26"/>
          <w:szCs w:val="26"/>
        </w:rPr>
        <w:t xml:space="preserve">„Leiskitės į žygi </w:t>
      </w:r>
      <w:proofErr w:type="spellStart"/>
      <w:r w:rsidRPr="004E16EE">
        <w:rPr>
          <w:rFonts w:asciiTheme="majorBidi" w:hAnsiTheme="majorBidi" w:cstheme="majorBidi"/>
          <w:b/>
          <w:bCs/>
          <w:color w:val="008000"/>
          <w:sz w:val="26"/>
          <w:szCs w:val="26"/>
        </w:rPr>
        <w:t>Allaho</w:t>
      </w:r>
      <w:proofErr w:type="spellEnd"/>
      <w:r w:rsidRPr="004E16EE">
        <w:rPr>
          <w:rFonts w:asciiTheme="majorBidi" w:hAnsiTheme="majorBidi" w:cstheme="majorBidi"/>
          <w:b/>
          <w:bCs/>
          <w:color w:val="008000"/>
          <w:sz w:val="26"/>
          <w:szCs w:val="26"/>
        </w:rPr>
        <w:t xml:space="preserve"> vardu ir kaukitės su tais, kurie netiki </w:t>
      </w:r>
      <w:proofErr w:type="spellStart"/>
      <w:r w:rsidRPr="004E16EE">
        <w:rPr>
          <w:rFonts w:asciiTheme="majorBidi" w:hAnsiTheme="majorBidi" w:cstheme="majorBidi"/>
          <w:b/>
          <w:bCs/>
          <w:color w:val="008000"/>
          <w:sz w:val="26"/>
          <w:szCs w:val="26"/>
        </w:rPr>
        <w:t>Allahą</w:t>
      </w:r>
      <w:proofErr w:type="spellEnd"/>
      <w:r w:rsidRPr="004E16EE">
        <w:rPr>
          <w:rFonts w:asciiTheme="majorBidi" w:hAnsiTheme="majorBidi" w:cstheme="majorBidi"/>
          <w:b/>
          <w:bCs/>
          <w:color w:val="008000"/>
          <w:sz w:val="26"/>
          <w:szCs w:val="26"/>
        </w:rPr>
        <w:t>. Leiskitės į žygį, bet nesisavinkite trofėjų tol, kol jie nebus teisingai visiems padalinti, nelaužykite sutarčių, neniekinkite žuvusiųjų kūnų ir nežudykite vaikų.“</w:t>
      </w:r>
      <w:r w:rsidRPr="004E16EE">
        <w:rPr>
          <w:rStyle w:val="FootnoteReference"/>
          <w:rFonts w:asciiTheme="majorBidi" w:hAnsiTheme="majorBidi" w:cstheme="majorBidi"/>
          <w:color w:val="000000"/>
          <w:sz w:val="26"/>
          <w:szCs w:val="26"/>
        </w:rPr>
        <w:footnoteReference w:id="30"/>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color w:val="000000"/>
          <w:sz w:val="26"/>
          <w:szCs w:val="26"/>
        </w:rPr>
        <w:tab/>
        <w:t xml:space="preserve">Abu </w:t>
      </w:r>
      <w:proofErr w:type="spellStart"/>
      <w:r w:rsidRPr="004E16EE">
        <w:rPr>
          <w:rFonts w:asciiTheme="majorBidi" w:hAnsiTheme="majorBidi" w:cstheme="majorBidi"/>
          <w:color w:val="000000"/>
          <w:sz w:val="26"/>
          <w:szCs w:val="26"/>
        </w:rPr>
        <w:t>Bakr</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As-Siddik</w:t>
      </w:r>
      <w:proofErr w:type="spellEnd"/>
      <w:r w:rsidRPr="004E16EE">
        <w:rPr>
          <w:rFonts w:asciiTheme="majorBidi" w:hAnsiTheme="majorBidi" w:cstheme="majorBidi"/>
          <w:color w:val="000000"/>
          <w:sz w:val="26"/>
          <w:szCs w:val="26"/>
        </w:rPr>
        <w:t xml:space="preserve">, tebūnie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juo patenkintas, pirmasis teisingasis kalifas, po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Pasiuntinio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rPr>
        <w:t>, testamente kariuomenės vadams</w:t>
      </w:r>
      <w:r w:rsidR="004475A9">
        <w:rPr>
          <w:rFonts w:asciiTheme="majorBidi" w:hAnsiTheme="majorBidi" w:cstheme="majorBidi"/>
          <w:color w:val="000000"/>
          <w:sz w:val="26"/>
          <w:szCs w:val="26"/>
        </w:rPr>
        <w:t xml:space="preserve"> </w:t>
      </w:r>
      <w:r w:rsidRPr="004E16EE">
        <w:rPr>
          <w:rFonts w:asciiTheme="majorBidi"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„Įsakau jums dešimt dalykų. Išmokite juos mintinai! Negriaukite pasitikėjimo. Nevokite karo laimikio, nepažeidinėkite sutarčių. Neniekinkite mirusiųjų. Nežudykite vaikų ir nežudykite senyvo amžiaus žmonių bei moterų. Neraukite ir nedeginkite palmių. Nekirskite vaismedžių ir nepjaukite avių, karvių ar kupranugarių, išskyrus savo prasimaitinimui. Jūs sutiksite vienuolynuose garbinimui atsiskyrusius žmones (t. y. vienuolius) – palikite juos ir tai, kam jie pasišventę.“</w:t>
      </w:r>
      <w:r w:rsidRPr="004E16EE">
        <w:rPr>
          <w:rFonts w:asciiTheme="majorBidi" w:eastAsia="TimesNewRomanPSMT" w:hAnsiTheme="majorBidi" w:cstheme="majorBidi"/>
          <w:color w:val="000000"/>
          <w:sz w:val="26"/>
          <w:szCs w:val="26"/>
        </w:rPr>
        <w:t xml:space="preserve"> </w:t>
      </w:r>
      <w:r w:rsidRPr="004E16EE">
        <w:rPr>
          <w:rStyle w:val="FootnoteReference"/>
          <w:rFonts w:asciiTheme="majorBidi" w:eastAsia="TimesNewRomanPSMT" w:hAnsiTheme="majorBidi" w:cstheme="majorBidi"/>
          <w:color w:val="000000"/>
          <w:sz w:val="26"/>
          <w:szCs w:val="26"/>
        </w:rPr>
        <w:footnoteReference w:id="31"/>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67219F" w:rsidRDefault="0067219F">
      <w:pPr>
        <w:suppressAutoHyphens w:val="0"/>
        <w:textAlignment w:val="auto"/>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Karo</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belaisviai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islame</w:t>
      </w:r>
      <w:proofErr w:type="spellEnd"/>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FF0000"/>
          <w:sz w:val="26"/>
          <w:szCs w:val="26"/>
        </w:rPr>
        <w:tab/>
      </w:r>
      <w:r w:rsidRPr="004E16EE">
        <w:rPr>
          <w:rFonts w:asciiTheme="majorBidi" w:eastAsia="TimesNewRomanPSMT" w:hAnsiTheme="majorBidi" w:cstheme="majorBidi"/>
          <w:color w:val="000000"/>
          <w:sz w:val="26"/>
          <w:szCs w:val="26"/>
        </w:rPr>
        <w:t xml:space="preserve">Karo belaisvių negalima kankinti, bauginti, luošinti, marinti badu ar troškuliu. Todėl, kad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„Jie duoda maisto, nepaisydami savo potraukio jam, neturtėliams, našlaičiams ir belaisviams. “Juk mes maitiname jus (siekdami)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Veido; nenorim iš jūsų nei atlygio, nei dėkingumo!“</w:t>
      </w:r>
      <w:r w:rsidRPr="004E16EE">
        <w:rPr>
          <w:rFonts w:asciiTheme="majorBidi" w:eastAsia="TimesNewRomanPSMT" w:hAnsiTheme="majorBidi" w:cstheme="majorBidi"/>
          <w:color w:val="000000"/>
          <w:sz w:val="26"/>
          <w:szCs w:val="26"/>
        </w:rPr>
        <w:t xml:space="preserve"> (Koranas, 76:8-9)</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 xml:space="preserve">Priešingai, su jais reikia būti dosniais, užjaučiančiais ir gailestingais. Abu </w:t>
      </w:r>
      <w:proofErr w:type="spellStart"/>
      <w:r w:rsidRPr="004E16EE">
        <w:rPr>
          <w:rFonts w:asciiTheme="majorBidi" w:eastAsia="TimesNewRomanPSMT" w:hAnsiTheme="majorBidi" w:cstheme="majorBidi"/>
          <w:color w:val="000000"/>
          <w:sz w:val="26"/>
          <w:szCs w:val="26"/>
        </w:rPr>
        <w:t>Aziz</w:t>
      </w:r>
      <w:proofErr w:type="spellEnd"/>
      <w:r w:rsidRPr="004E16EE">
        <w:rPr>
          <w:rFonts w:asciiTheme="majorBidi" w:eastAsia="TimesNewRomanPSMT" w:hAnsiTheme="majorBidi" w:cstheme="majorBidi"/>
          <w:color w:val="000000"/>
          <w:sz w:val="26"/>
          <w:szCs w:val="26"/>
        </w:rPr>
        <w:t xml:space="preserve"> Al-</w:t>
      </w:r>
      <w:proofErr w:type="spellStart"/>
      <w:r w:rsidRPr="004E16EE">
        <w:rPr>
          <w:rFonts w:asciiTheme="majorBidi" w:eastAsia="TimesNewRomanPSMT" w:hAnsiTheme="majorBidi" w:cstheme="majorBidi"/>
          <w:color w:val="000000"/>
          <w:sz w:val="26"/>
          <w:szCs w:val="26"/>
        </w:rPr>
        <w:t>Umeir</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Musaba</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ibn</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Umeiro</w:t>
      </w:r>
      <w:proofErr w:type="spellEnd"/>
      <w:r w:rsidRPr="004E16EE">
        <w:rPr>
          <w:rFonts w:asciiTheme="majorBidi" w:eastAsia="TimesNewRomanPSMT" w:hAnsiTheme="majorBidi" w:cstheme="majorBidi"/>
          <w:color w:val="000000"/>
          <w:sz w:val="26"/>
          <w:szCs w:val="26"/>
        </w:rPr>
        <w:t xml:space="preserve"> brolis, pasakojo: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 xml:space="preserve">„Aš buvau mūšio prie </w:t>
      </w:r>
      <w:proofErr w:type="spellStart"/>
      <w:r w:rsidRPr="004E16EE">
        <w:rPr>
          <w:rFonts w:asciiTheme="majorBidi" w:eastAsia="TimesNewRomanPSMT" w:hAnsiTheme="majorBidi" w:cstheme="majorBidi"/>
          <w:b/>
          <w:bCs/>
          <w:color w:val="008000"/>
          <w:sz w:val="26"/>
          <w:szCs w:val="26"/>
        </w:rPr>
        <w:t>Badr</w:t>
      </w:r>
      <w:proofErr w:type="spellEnd"/>
      <w:r w:rsidRPr="004E16EE">
        <w:rPr>
          <w:rFonts w:asciiTheme="majorBidi" w:eastAsia="TimesNewRomanPSMT" w:hAnsiTheme="majorBidi" w:cstheme="majorBidi"/>
          <w:b/>
          <w:bCs/>
          <w:color w:val="008000"/>
          <w:sz w:val="26"/>
          <w:szCs w:val="26"/>
        </w:rPr>
        <w:t xml:space="preserve"> belaisvis. Pranašas </w:t>
      </w:r>
      <w:r w:rsidRPr="004E16EE">
        <w:rPr>
          <w:rFonts w:ascii="Tahoma" w:eastAsia="Tahoma" w:hAnsi="Tahoma" w:cs="Tahoma"/>
          <w:b/>
          <w:bCs/>
          <w:color w:val="008000"/>
          <w:sz w:val="26"/>
          <w:szCs w:val="26"/>
          <w:rtl/>
          <w:cs/>
        </w:rPr>
        <w:t>ﷺ</w:t>
      </w:r>
      <w:r w:rsidRPr="004E16EE">
        <w:rPr>
          <w:rFonts w:asciiTheme="majorBidi" w:eastAsia="TimesNewRomanPSMT" w:hAnsiTheme="majorBidi" w:cstheme="majorBidi"/>
          <w:b/>
          <w:bCs/>
          <w:color w:val="008000"/>
          <w:sz w:val="26"/>
          <w:szCs w:val="26"/>
          <w:cs/>
        </w:rPr>
        <w:t xml:space="preserve"> </w:t>
      </w:r>
      <w:r w:rsidRPr="004E16EE">
        <w:rPr>
          <w:rFonts w:asciiTheme="majorBidi" w:eastAsia="TimesNewRomanPSMT" w:hAnsiTheme="majorBidi" w:cstheme="majorBidi"/>
          <w:b/>
          <w:bCs/>
          <w:color w:val="008000"/>
          <w:sz w:val="26"/>
          <w:szCs w:val="26"/>
        </w:rPr>
        <w:t xml:space="preserve">pasakė: „Elkitės su belaisviais gerai!“ Buvau su </w:t>
      </w:r>
      <w:proofErr w:type="spellStart"/>
      <w:r w:rsidRPr="004E16EE">
        <w:rPr>
          <w:rFonts w:asciiTheme="majorBidi" w:eastAsia="TimesNewRomanPSMT" w:hAnsiTheme="majorBidi" w:cstheme="majorBidi"/>
          <w:b/>
          <w:bCs/>
          <w:color w:val="008000"/>
          <w:sz w:val="26"/>
          <w:szCs w:val="26"/>
        </w:rPr>
        <w:t>ansarų</w:t>
      </w:r>
      <w:proofErr w:type="spellEnd"/>
      <w:r w:rsidRPr="004E16EE">
        <w:rPr>
          <w:rFonts w:asciiTheme="majorBidi" w:eastAsia="TimesNewRomanPSMT" w:hAnsiTheme="majorBidi" w:cstheme="majorBidi"/>
          <w:b/>
          <w:bCs/>
          <w:color w:val="008000"/>
          <w:sz w:val="26"/>
          <w:szCs w:val="26"/>
        </w:rPr>
        <w:t xml:space="preserve"> grupe. Kai jie pietaudavo ar vakarieniaudavo, duodavo man duonos, o patys valgė datules, vykdydami Pranašo </w:t>
      </w:r>
      <w:r w:rsidRPr="004E16EE">
        <w:rPr>
          <w:rFonts w:ascii="Tahoma" w:eastAsia="Tahoma" w:hAnsi="Tahoma" w:cs="Tahoma"/>
          <w:b/>
          <w:bCs/>
          <w:color w:val="008000"/>
          <w:sz w:val="26"/>
          <w:szCs w:val="26"/>
          <w:rtl/>
          <w:cs/>
        </w:rPr>
        <w:t>ﷺ</w:t>
      </w:r>
      <w:r w:rsidRPr="004E16EE">
        <w:rPr>
          <w:rFonts w:asciiTheme="majorBidi" w:eastAsia="TimesNewRomanPSMT" w:hAnsiTheme="majorBidi" w:cstheme="majorBidi"/>
          <w:b/>
          <w:bCs/>
          <w:color w:val="008000"/>
          <w:sz w:val="26"/>
          <w:szCs w:val="26"/>
          <w:cs/>
        </w:rPr>
        <w:t xml:space="preserve"> </w:t>
      </w:r>
      <w:r w:rsidRPr="004E16EE">
        <w:rPr>
          <w:rFonts w:asciiTheme="majorBidi" w:eastAsia="TimesNewRomanPSMT" w:hAnsiTheme="majorBidi" w:cstheme="majorBidi"/>
          <w:b/>
          <w:bCs/>
          <w:color w:val="008000"/>
          <w:sz w:val="26"/>
          <w:szCs w:val="26"/>
        </w:rPr>
        <w:t>įsakymą.“</w:t>
      </w:r>
      <w:r w:rsidRPr="004E16EE">
        <w:rPr>
          <w:rStyle w:val="FootnoteReference"/>
          <w:rFonts w:asciiTheme="majorBidi" w:eastAsia="TimesNewRomanPSMT" w:hAnsiTheme="majorBidi" w:cstheme="majorBidi"/>
          <w:color w:val="000000"/>
          <w:sz w:val="26"/>
          <w:szCs w:val="26"/>
        </w:rPr>
        <w:footnoteReference w:id="32"/>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 xml:space="preserve">Pranašas </w:t>
      </w:r>
      <w:r w:rsidRPr="004E16EE">
        <w:rPr>
          <w:rFonts w:ascii="Tahoma" w:eastAsia="Tahoma" w:hAnsi="Tahoma" w:cs="Tahoma"/>
          <w:color w:val="000000"/>
          <w:sz w:val="26"/>
          <w:szCs w:val="26"/>
          <w:rtl/>
          <w:cs/>
        </w:rPr>
        <w:t>ﷺ</w:t>
      </w:r>
      <w:r w:rsidRPr="004E16EE">
        <w:rPr>
          <w:rFonts w:asciiTheme="majorBidi" w:eastAsia="TimesNewRomanPSMT" w:hAnsiTheme="majorBidi" w:cstheme="majorBidi"/>
          <w:color w:val="000000"/>
          <w:sz w:val="26"/>
          <w:szCs w:val="26"/>
          <w:cs/>
        </w:rPr>
        <w:t xml:space="preserve"> </w:t>
      </w:r>
      <w:r w:rsidRPr="004E16EE">
        <w:rPr>
          <w:rFonts w:asciiTheme="majorBidi" w:eastAsia="TimesNewRomanPSMT" w:hAnsiTheme="majorBidi" w:cstheme="majorBidi"/>
          <w:color w:val="000000"/>
          <w:sz w:val="26"/>
          <w:szCs w:val="26"/>
        </w:rPr>
        <w:t xml:space="preserve">skatino išlaisvinti belaisvius. Jis </w:t>
      </w:r>
      <w:r w:rsidRPr="004E16EE">
        <w:rPr>
          <w:rFonts w:ascii="Tahoma" w:eastAsia="Tahoma" w:hAnsi="Tahoma" w:cs="Tahoma"/>
          <w:color w:val="000000"/>
          <w:sz w:val="26"/>
          <w:szCs w:val="26"/>
          <w:rtl/>
          <w:cs/>
        </w:rPr>
        <w:t>ﷺ</w:t>
      </w:r>
      <w:r w:rsidRPr="004E16EE">
        <w:rPr>
          <w:rFonts w:asciiTheme="majorBidi" w:eastAsia="TimesNewRomanPSMT" w:hAnsiTheme="majorBidi" w:cstheme="majorBidi"/>
          <w:color w:val="000000"/>
          <w:sz w:val="26"/>
          <w:szCs w:val="26"/>
          <w:cs/>
        </w:rPr>
        <w:t xml:space="preserve"> </w:t>
      </w:r>
      <w:r w:rsidRPr="004E16EE">
        <w:rPr>
          <w:rFonts w:asciiTheme="majorBidi" w:eastAsia="TimesNewRomanPSMT"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„Išlaisvinkite belaisvį, pamaitinkite išalkusį ir aplankykite ligonį.“</w:t>
      </w:r>
      <w:r w:rsidRPr="004E16EE">
        <w:rPr>
          <w:rStyle w:val="FootnoteReference"/>
          <w:rFonts w:asciiTheme="majorBidi" w:eastAsia="TimesNewRomanPSMT" w:hAnsiTheme="majorBidi" w:cstheme="majorBidi"/>
          <w:color w:val="000000"/>
          <w:sz w:val="26"/>
          <w:szCs w:val="26"/>
        </w:rPr>
        <w:footnoteReference w:id="33"/>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67219F" w:rsidRPr="006504F7" w:rsidRDefault="0067219F">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Nugalėtųjų padėtis</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FF0000"/>
          <w:sz w:val="26"/>
          <w:szCs w:val="26"/>
        </w:rPr>
        <w:tab/>
      </w:r>
      <w:r w:rsidRPr="004E16EE">
        <w:rPr>
          <w:rFonts w:asciiTheme="majorBidi" w:eastAsia="TimesNewRomanPSMT" w:hAnsiTheme="majorBidi" w:cstheme="majorBidi"/>
          <w:color w:val="000000"/>
          <w:sz w:val="26"/>
          <w:szCs w:val="26"/>
        </w:rPr>
        <w:t xml:space="preserve">Negalima žeminti jų garbės ir orumo, atiminėti turto, vyti iš jų būstų ir mėgautis kerštu jiems. Priešingai, juos reikia kviesti į teisingumą, dievobaimingumą ir gėrį, bei drausti peikiamus dalykus. Nes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“Jeigu Mes apdovanosime juos valdžia žemėje, jie atlieka maldą, dalina </w:t>
      </w:r>
      <w:proofErr w:type="spellStart"/>
      <w:r w:rsidRPr="004E16EE">
        <w:rPr>
          <w:rFonts w:asciiTheme="majorBidi" w:hAnsiTheme="majorBidi" w:cstheme="majorBidi"/>
          <w:b/>
          <w:bCs/>
          <w:i/>
          <w:iCs/>
          <w:color w:val="FF0000"/>
          <w:sz w:val="26"/>
          <w:szCs w:val="26"/>
        </w:rPr>
        <w:t>zakiatą</w:t>
      </w:r>
      <w:proofErr w:type="spellEnd"/>
      <w:r w:rsidRPr="004E16EE">
        <w:rPr>
          <w:rFonts w:asciiTheme="majorBidi" w:hAnsiTheme="majorBidi" w:cstheme="majorBidi"/>
          <w:b/>
          <w:bCs/>
          <w:color w:val="FF0000"/>
          <w:sz w:val="26"/>
          <w:szCs w:val="26"/>
        </w:rPr>
        <w:t xml:space="preserve"> ir įsako daryti tai, kas privalu, ir draudžia daryti tai, kas smerktina. </w:t>
      </w:r>
      <w:proofErr w:type="spellStart"/>
      <w:r w:rsidRPr="004E16EE">
        <w:rPr>
          <w:rFonts w:asciiTheme="majorBidi" w:hAnsiTheme="majorBidi" w:cstheme="majorBidi"/>
          <w:b/>
          <w:bCs/>
          <w:color w:val="FF0000"/>
          <w:sz w:val="26"/>
          <w:szCs w:val="26"/>
        </w:rPr>
        <w:t>Allahui</w:t>
      </w:r>
      <w:proofErr w:type="spellEnd"/>
      <w:r w:rsidRPr="004E16EE">
        <w:rPr>
          <w:rFonts w:asciiTheme="majorBidi" w:hAnsiTheme="majorBidi" w:cstheme="majorBidi"/>
          <w:b/>
          <w:bCs/>
          <w:color w:val="FF0000"/>
          <w:sz w:val="26"/>
          <w:szCs w:val="26"/>
        </w:rPr>
        <w:t xml:space="preserve"> priklauso visų darbų rezultatas!”</w:t>
      </w:r>
      <w:r w:rsidRPr="004E16EE">
        <w:rPr>
          <w:rFonts w:asciiTheme="majorBidi" w:hAnsiTheme="majorBidi" w:cstheme="majorBidi"/>
          <w:sz w:val="26"/>
          <w:szCs w:val="26"/>
        </w:rPr>
        <w:t xml:space="preserve"> (Koranas, 22:41)</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Jiems - tikėjimo laisvė; jie gali atlikinėti savo religines apeigas be jokių suvaržymų. Todėl negalima griauti jų bažnyčių ar laužyti jų kryžių.</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Geriausiu to įrodymu yra sutartis, kurią sudarė </w:t>
      </w:r>
      <w:proofErr w:type="spellStart"/>
      <w:r w:rsidRPr="004E16EE">
        <w:rPr>
          <w:rFonts w:asciiTheme="majorBidi" w:hAnsiTheme="majorBidi" w:cstheme="majorBidi"/>
          <w:sz w:val="26"/>
          <w:szCs w:val="26"/>
        </w:rPr>
        <w:t>Umar</w:t>
      </w:r>
      <w:proofErr w:type="spellEnd"/>
      <w:r w:rsidRPr="004E16EE">
        <w:rPr>
          <w:rFonts w:asciiTheme="majorBidi" w:hAnsiTheme="majorBidi" w:cstheme="majorBidi"/>
          <w:sz w:val="26"/>
          <w:szCs w:val="26"/>
        </w:rPr>
        <w:t xml:space="preserve">, tebūnie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juo patenkintas, su Jeruzalės gyventojais, kai įžengė į ją nugalėtoju:</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color w:val="000000"/>
          <w:sz w:val="26"/>
          <w:szCs w:val="26"/>
        </w:rPr>
        <w:t xml:space="preserve">„Tai saugumo garantija, kurią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vergas </w:t>
      </w:r>
      <w:proofErr w:type="spellStart"/>
      <w:r w:rsidRPr="004E16EE">
        <w:rPr>
          <w:rFonts w:asciiTheme="majorBidi" w:eastAsia="TimesNewRomanPSMT" w:hAnsiTheme="majorBidi" w:cstheme="majorBidi"/>
          <w:color w:val="000000"/>
          <w:sz w:val="26"/>
          <w:szCs w:val="26"/>
        </w:rPr>
        <w:t>Umar</w:t>
      </w:r>
      <w:proofErr w:type="spellEnd"/>
      <w:r w:rsidRPr="004E16EE">
        <w:rPr>
          <w:rFonts w:asciiTheme="majorBidi" w:eastAsia="TimesNewRomanPSMT" w:hAnsiTheme="majorBidi" w:cstheme="majorBidi"/>
          <w:color w:val="000000"/>
          <w:sz w:val="26"/>
          <w:szCs w:val="26"/>
        </w:rPr>
        <w:t xml:space="preserve">, teisuolių vadas, suteikia Jeruzalės gyventojams. Ji garantuoja apsaugą jiems patiems, sveikiems ir ligoniams, jų turtui, bažnyčioms ir kryžiams, ir religinėms apeigoms...“ Ar istorija matė tokį kilnumą, teisingumą ir toleranciją, kurią nugalėtiesiems parodė pergalingasis nugalėtojas? Juk jis, tebūnie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juo patenkintas, galėjo iškelti jiems bet kokias sąlygas, bet parodė teisingumą ir visiems pritaikė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įstatymą.</w:t>
      </w:r>
    </w:p>
    <w:p w:rsidR="0067219F" w:rsidRPr="0067219F" w:rsidRDefault="004E16EE" w:rsidP="0067219F">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t>Jie turi laisvę rinktis maistą ir gėrimą pagal tai, ką jiems leidžia jų religija. Jų kiaulės neskerdžiamos ir neišpilami jų alkoholiniai gėrimai. Jiems taip pat suteikiama laisvė laikytis savo civilinės teisės santuokos, skyrybų ir finansiniais klausimais. Vienu žodžiu, jie gali laikytis to, kuo įsitikinę ir kuo tiki.</w:t>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Nemusulmonų</w:t>
      </w:r>
      <w:proofErr w:type="spellEnd"/>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padėtis islamiškoje valstybėje</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r>
      <w:proofErr w:type="spellStart"/>
      <w:r w:rsidRPr="004E16EE">
        <w:rPr>
          <w:rFonts w:asciiTheme="majorBidi" w:eastAsia="TimesNewRomanPSMT" w:hAnsiTheme="majorBidi" w:cstheme="majorBidi"/>
          <w:color w:val="000000"/>
          <w:sz w:val="26"/>
          <w:szCs w:val="26"/>
        </w:rPr>
        <w:t>Nemusulmonus</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i/>
          <w:iCs/>
          <w:color w:val="000000"/>
          <w:sz w:val="26"/>
          <w:szCs w:val="26"/>
        </w:rPr>
        <w:t>muahidus</w:t>
      </w:r>
      <w:proofErr w:type="spellEnd"/>
      <w:r w:rsidRPr="004E16EE">
        <w:rPr>
          <w:rStyle w:val="FootnoteReference"/>
          <w:rFonts w:asciiTheme="majorBidi" w:eastAsia="TimesNewRomanPSMT" w:hAnsiTheme="majorBidi" w:cstheme="majorBidi"/>
          <w:color w:val="000000"/>
          <w:sz w:val="26"/>
          <w:szCs w:val="26"/>
        </w:rPr>
        <w:footnoteReference w:id="34"/>
      </w:r>
      <w:r w:rsidRPr="004E16EE">
        <w:rPr>
          <w:rFonts w:asciiTheme="majorBidi" w:eastAsia="TimesNewRomanPSMT" w:hAnsiTheme="majorBidi" w:cstheme="majorBidi"/>
          <w:color w:val="000000"/>
          <w:sz w:val="26"/>
          <w:szCs w:val="26"/>
        </w:rPr>
        <w:t xml:space="preserve"> draudžiama engti, paminti jų teises ar blogai su jais elgtis. Todėl kad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color w:val="FF0000"/>
          <w:sz w:val="26"/>
          <w:szCs w:val="26"/>
        </w:rPr>
        <w:t>„</w:t>
      </w:r>
      <w:r w:rsidRPr="004E16EE">
        <w:rPr>
          <w:rFonts w:asciiTheme="majorBidi" w:eastAsia="Times New Roman" w:hAnsiTheme="majorBidi" w:cstheme="majorBidi"/>
          <w:b/>
          <w:bCs/>
          <w:color w:val="FF0000"/>
          <w:sz w:val="26"/>
          <w:szCs w:val="26"/>
        </w:rPr>
        <w:t xml:space="preserve">Nėra </w:t>
      </w:r>
      <w:proofErr w:type="spellStart"/>
      <w:r w:rsidRPr="004E16EE">
        <w:rPr>
          <w:rFonts w:asciiTheme="majorBidi" w:eastAsia="Times New Roman" w:hAnsiTheme="majorBidi" w:cstheme="majorBidi"/>
          <w:b/>
          <w:bCs/>
          <w:color w:val="FF0000"/>
          <w:sz w:val="26"/>
          <w:szCs w:val="26"/>
        </w:rPr>
        <w:t>Allahas</w:t>
      </w:r>
      <w:proofErr w:type="spellEnd"/>
      <w:r w:rsidRPr="004E16EE">
        <w:rPr>
          <w:rFonts w:asciiTheme="majorBidi" w:eastAsia="Times New Roman" w:hAnsiTheme="majorBidi" w:cstheme="majorBidi"/>
          <w:b/>
          <w:bCs/>
          <w:color w:val="FF0000"/>
          <w:sz w:val="26"/>
          <w:szCs w:val="26"/>
        </w:rPr>
        <w:t xml:space="preserve"> uždraudęs daryti gera ir elgtis teisingai su tais, kurie nekovojo su jumis dėl religijos ir neišvarė jūsų iš jūsų būstų, - juk </w:t>
      </w:r>
      <w:proofErr w:type="spellStart"/>
      <w:r w:rsidRPr="004E16EE">
        <w:rPr>
          <w:rFonts w:asciiTheme="majorBidi" w:eastAsia="Times New Roman" w:hAnsiTheme="majorBidi" w:cstheme="majorBidi"/>
          <w:b/>
          <w:bCs/>
          <w:color w:val="FF0000"/>
          <w:sz w:val="26"/>
          <w:szCs w:val="26"/>
        </w:rPr>
        <w:t>Allahas</w:t>
      </w:r>
      <w:proofErr w:type="spellEnd"/>
      <w:r w:rsidRPr="004E16EE">
        <w:rPr>
          <w:rFonts w:asciiTheme="majorBidi" w:eastAsia="Times New Roman" w:hAnsiTheme="majorBidi" w:cstheme="majorBidi"/>
          <w:b/>
          <w:bCs/>
          <w:color w:val="FF0000"/>
          <w:sz w:val="26"/>
          <w:szCs w:val="26"/>
        </w:rPr>
        <w:t xml:space="preserve"> myli teisinguosius!“</w:t>
      </w:r>
      <w:r w:rsidRPr="004E16EE">
        <w:rPr>
          <w:rFonts w:asciiTheme="majorBidi" w:eastAsia="Times New Roman" w:hAnsiTheme="majorBidi" w:cstheme="majorBidi"/>
          <w:sz w:val="26"/>
          <w:szCs w:val="26"/>
        </w:rPr>
        <w:t xml:space="preserve"> (Koranas, 60:8)</w:t>
      </w:r>
    </w:p>
    <w:p w:rsidR="004E16EE" w:rsidRPr="004E16EE" w:rsidRDefault="004E16EE" w:rsidP="004E16EE">
      <w:pPr>
        <w:pStyle w:val="BodyText"/>
        <w:spacing w:after="120" w:line="240" w:lineRule="auto"/>
        <w:jc w:val="both"/>
        <w:rPr>
          <w:rFonts w:asciiTheme="majorBidi" w:eastAsia="Times New Roman" w:hAnsiTheme="majorBidi" w:cstheme="majorBidi"/>
          <w:sz w:val="26"/>
          <w:szCs w:val="26"/>
        </w:rPr>
      </w:pPr>
      <w:r w:rsidRPr="004E16EE">
        <w:rPr>
          <w:rFonts w:asciiTheme="majorBidi" w:eastAsia="Times New Roman" w:hAnsiTheme="majorBidi" w:cstheme="majorBidi"/>
          <w:sz w:val="26"/>
          <w:szCs w:val="26"/>
        </w:rPr>
        <w:tab/>
        <w:t xml:space="preserve">O taipogi todėl, kad Pranašas </w:t>
      </w:r>
      <w:r w:rsidRPr="004E16EE">
        <w:rPr>
          <w:rFonts w:ascii="Tahoma" w:eastAsia="Tahoma" w:hAnsi="Tahoma" w:cs="Tahoma"/>
          <w:sz w:val="26"/>
          <w:szCs w:val="26"/>
          <w:rtl/>
          <w:cs/>
        </w:rPr>
        <w:t>ﷺ</w:t>
      </w:r>
      <w:r w:rsidRPr="004E16EE">
        <w:rPr>
          <w:rFonts w:asciiTheme="majorBidi" w:eastAsia="Times New Roman" w:hAnsiTheme="majorBidi" w:cstheme="majorBidi"/>
          <w:sz w:val="26"/>
          <w:szCs w:val="26"/>
          <w:cs/>
        </w:rPr>
        <w:t xml:space="preserve"> </w:t>
      </w:r>
      <w:r w:rsidRPr="004E16EE">
        <w:rPr>
          <w:rFonts w:asciiTheme="majorBidi" w:eastAsia="Times New Roman" w:hAnsiTheme="majorBidi" w:cstheme="majorBidi"/>
          <w:sz w:val="26"/>
          <w:szCs w:val="26"/>
        </w:rPr>
        <w:t>pasakė:</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 New Roman" w:hAnsiTheme="majorBidi" w:cstheme="majorBidi"/>
          <w:sz w:val="26"/>
          <w:szCs w:val="26"/>
        </w:rPr>
        <w:tab/>
      </w:r>
      <w:r w:rsidRPr="004E16EE">
        <w:rPr>
          <w:rFonts w:asciiTheme="majorBidi" w:eastAsia="TimesNewRomanPSMT" w:hAnsiTheme="majorBidi" w:cstheme="majorBidi"/>
          <w:b/>
          <w:bCs/>
          <w:color w:val="008000"/>
          <w:sz w:val="26"/>
          <w:szCs w:val="26"/>
        </w:rPr>
        <w:t xml:space="preserve">„Jei kas nors nuskriaus </w:t>
      </w:r>
      <w:proofErr w:type="spellStart"/>
      <w:r w:rsidRPr="004E16EE">
        <w:rPr>
          <w:rFonts w:asciiTheme="majorBidi" w:eastAsia="TimesNewRomanPSMT" w:hAnsiTheme="majorBidi" w:cstheme="majorBidi"/>
          <w:b/>
          <w:bCs/>
          <w:i/>
          <w:iCs/>
          <w:color w:val="008000"/>
          <w:sz w:val="26"/>
          <w:szCs w:val="26"/>
        </w:rPr>
        <w:t>muahidą</w:t>
      </w:r>
      <w:proofErr w:type="spellEnd"/>
      <w:r w:rsidRPr="004E16EE">
        <w:rPr>
          <w:rFonts w:asciiTheme="majorBidi" w:eastAsia="TimesNewRomanPSMT" w:hAnsiTheme="majorBidi" w:cstheme="majorBidi"/>
          <w:b/>
          <w:bCs/>
          <w:color w:val="008000"/>
          <w:sz w:val="26"/>
          <w:szCs w:val="26"/>
        </w:rPr>
        <w:t xml:space="preserve"> ar pažeis jo teisę, ar vers jį dirbti sunkiau nei leidžia jo jėgos, ar paims iš jo ką nors be jo sutikimo, Teismo Dieną būsiu kaltintoju prieš jį.“</w:t>
      </w:r>
      <w:r w:rsidRPr="004E16EE">
        <w:rPr>
          <w:rFonts w:asciiTheme="majorBidi" w:eastAsia="TimesNewRomanPSMT" w:hAnsiTheme="majorBidi" w:cstheme="majorBidi"/>
          <w:color w:val="000000"/>
          <w:sz w:val="26"/>
          <w:szCs w:val="26"/>
        </w:rPr>
        <w:t xml:space="preserve"> </w:t>
      </w:r>
      <w:r w:rsidRPr="004E16EE">
        <w:rPr>
          <w:rFonts w:asciiTheme="majorBidi" w:eastAsia="TimesNewRomanPSMT" w:hAnsiTheme="majorBidi" w:cstheme="majorBidi"/>
          <w:color w:val="000000"/>
          <w:sz w:val="26"/>
          <w:szCs w:val="26"/>
        </w:rPr>
        <w:footnoteReference w:id="35"/>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 xml:space="preserve">Priešingai, su jais reikia gerai elgtis bei stengtis būti jiems naudingais. Perduodama nuo Anas, tebūnie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juo patenkintas, jog </w:t>
      </w:r>
      <w:r w:rsidRPr="004E16EE">
        <w:rPr>
          <w:rFonts w:asciiTheme="majorBidi" w:eastAsia="TimesNewRomanPSMT" w:hAnsiTheme="majorBidi" w:cstheme="majorBidi"/>
          <w:b/>
          <w:bCs/>
          <w:color w:val="008000"/>
          <w:sz w:val="26"/>
          <w:szCs w:val="26"/>
        </w:rPr>
        <w:t xml:space="preserve">kai susirgo Pranašui </w:t>
      </w:r>
      <w:r w:rsidRPr="004E16EE">
        <w:rPr>
          <w:rFonts w:ascii="Tahoma" w:eastAsia="Tahoma" w:hAnsi="Tahoma" w:cs="Tahoma"/>
          <w:b/>
          <w:bCs/>
          <w:color w:val="008000"/>
          <w:sz w:val="26"/>
          <w:szCs w:val="26"/>
          <w:rtl/>
          <w:cs/>
        </w:rPr>
        <w:t>ﷺ</w:t>
      </w:r>
      <w:r w:rsidRPr="004E16EE">
        <w:rPr>
          <w:rFonts w:asciiTheme="majorBidi" w:eastAsia="TimesNewRomanPSMT" w:hAnsiTheme="majorBidi" w:cstheme="majorBidi"/>
          <w:b/>
          <w:bCs/>
          <w:color w:val="008000"/>
          <w:sz w:val="26"/>
          <w:szCs w:val="26"/>
          <w:cs/>
        </w:rPr>
        <w:t xml:space="preserve"> </w:t>
      </w:r>
      <w:r w:rsidRPr="004E16EE">
        <w:rPr>
          <w:rFonts w:asciiTheme="majorBidi" w:eastAsia="TimesNewRomanPSMT" w:hAnsiTheme="majorBidi" w:cstheme="majorBidi"/>
          <w:b/>
          <w:bCs/>
          <w:color w:val="008000"/>
          <w:sz w:val="26"/>
          <w:szCs w:val="26"/>
        </w:rPr>
        <w:t xml:space="preserve">patarnavęs jaunuolis judėjas, Pranašas </w:t>
      </w:r>
      <w:r w:rsidRPr="004E16EE">
        <w:rPr>
          <w:rFonts w:ascii="Tahoma" w:eastAsia="Tahoma" w:hAnsi="Tahoma" w:cs="Tahoma"/>
          <w:b/>
          <w:bCs/>
          <w:color w:val="008000"/>
          <w:sz w:val="26"/>
          <w:szCs w:val="26"/>
          <w:rtl/>
          <w:cs/>
        </w:rPr>
        <w:t>ﷺ</w:t>
      </w:r>
      <w:r w:rsidRPr="004E16EE">
        <w:rPr>
          <w:rFonts w:asciiTheme="majorBidi" w:eastAsia="TimesNewRomanPSMT" w:hAnsiTheme="majorBidi" w:cstheme="majorBidi"/>
          <w:b/>
          <w:bCs/>
          <w:color w:val="008000"/>
          <w:sz w:val="26"/>
          <w:szCs w:val="26"/>
          <w:cs/>
        </w:rPr>
        <w:t xml:space="preserve"> </w:t>
      </w:r>
      <w:r w:rsidRPr="004E16EE">
        <w:rPr>
          <w:rFonts w:asciiTheme="majorBidi" w:eastAsia="TimesNewRomanPSMT" w:hAnsiTheme="majorBidi" w:cstheme="majorBidi"/>
          <w:b/>
          <w:bCs/>
          <w:color w:val="008000"/>
          <w:sz w:val="26"/>
          <w:szCs w:val="26"/>
        </w:rPr>
        <w:t xml:space="preserve">atėjo jo aplankyti. Jis atsisėdo prie jo galvos ir pasakė: „Priimk islamą.“ Jaunuolis pažvelgė į šalia stovėjusį savo tėvą, ir tasai savo sūnui pasakė: „Paklusk Abu Al-Kasimui!“ - ir jis priėmė islamą. Po to Pranašas </w:t>
      </w:r>
      <w:r w:rsidRPr="004E16EE">
        <w:rPr>
          <w:rFonts w:ascii="Tahoma" w:eastAsia="Tahoma" w:hAnsi="Tahoma" w:cs="Tahoma"/>
          <w:b/>
          <w:bCs/>
          <w:color w:val="008000"/>
          <w:sz w:val="26"/>
          <w:szCs w:val="26"/>
          <w:rtl/>
          <w:cs/>
        </w:rPr>
        <w:t>ﷺ</w:t>
      </w:r>
      <w:r w:rsidRPr="004E16EE">
        <w:rPr>
          <w:rFonts w:asciiTheme="majorBidi" w:eastAsia="TimesNewRomanPSMT" w:hAnsiTheme="majorBidi" w:cstheme="majorBidi"/>
          <w:b/>
          <w:bCs/>
          <w:color w:val="008000"/>
          <w:sz w:val="26"/>
          <w:szCs w:val="26"/>
          <w:cs/>
        </w:rPr>
        <w:t xml:space="preserve"> </w:t>
      </w:r>
      <w:r w:rsidRPr="004E16EE">
        <w:rPr>
          <w:rFonts w:asciiTheme="majorBidi" w:eastAsia="TimesNewRomanPSMT" w:hAnsiTheme="majorBidi" w:cstheme="majorBidi"/>
          <w:b/>
          <w:bCs/>
          <w:color w:val="008000"/>
          <w:sz w:val="26"/>
          <w:szCs w:val="26"/>
        </w:rPr>
        <w:t xml:space="preserve">išėjo iš ten ir pasakė: „Šlovė </w:t>
      </w:r>
      <w:proofErr w:type="spellStart"/>
      <w:r w:rsidRPr="004E16EE">
        <w:rPr>
          <w:rFonts w:asciiTheme="majorBidi" w:eastAsia="TimesNewRomanPSMT" w:hAnsiTheme="majorBidi" w:cstheme="majorBidi"/>
          <w:b/>
          <w:bCs/>
          <w:color w:val="008000"/>
          <w:sz w:val="26"/>
          <w:szCs w:val="26"/>
        </w:rPr>
        <w:t>Allahui</w:t>
      </w:r>
      <w:proofErr w:type="spellEnd"/>
      <w:r w:rsidRPr="004E16EE">
        <w:rPr>
          <w:rFonts w:asciiTheme="majorBidi" w:eastAsia="TimesNewRomanPSMT" w:hAnsiTheme="majorBidi" w:cstheme="majorBidi"/>
          <w:b/>
          <w:bCs/>
          <w:color w:val="008000"/>
          <w:sz w:val="26"/>
          <w:szCs w:val="26"/>
        </w:rPr>
        <w:t>, Kuris išgelbėjo jį nuo Ugnies!“</w:t>
      </w:r>
      <w:r w:rsidRPr="004E16EE">
        <w:rPr>
          <w:rFonts w:asciiTheme="majorBidi" w:eastAsia="TimesNewRomanPSMT" w:hAnsiTheme="majorBidi" w:cstheme="majorBidi"/>
          <w:color w:val="000000"/>
          <w:sz w:val="26"/>
          <w:szCs w:val="26"/>
        </w:rPr>
        <w:footnoteReference w:id="36"/>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 xml:space="preserve">O štai </w:t>
      </w:r>
      <w:proofErr w:type="spellStart"/>
      <w:r w:rsidRPr="004E16EE">
        <w:rPr>
          <w:rFonts w:asciiTheme="majorBidi" w:eastAsia="TimesNewRomanPSMT" w:hAnsiTheme="majorBidi" w:cstheme="majorBidi"/>
          <w:color w:val="000000"/>
          <w:sz w:val="26"/>
          <w:szCs w:val="26"/>
        </w:rPr>
        <w:t>Abd</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ibn</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Amr</w:t>
      </w:r>
      <w:proofErr w:type="spellEnd"/>
      <w:r w:rsidRPr="004E16EE">
        <w:rPr>
          <w:rFonts w:asciiTheme="majorBidi" w:eastAsia="TimesNewRomanPSMT" w:hAnsiTheme="majorBidi" w:cstheme="majorBidi"/>
          <w:color w:val="000000"/>
          <w:sz w:val="26"/>
          <w:szCs w:val="26"/>
        </w:rPr>
        <w:t xml:space="preserve"> kartą savo šeimai paskerdė avį ir parėjęs paklausė: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 xml:space="preserve">„Ar davėte ką nors mūsų kaimynui judėjui? Ar davėte ką nors mūsų kaimynui judėjui? Girdėjau </w:t>
      </w:r>
      <w:proofErr w:type="spellStart"/>
      <w:r w:rsidRPr="004E16EE">
        <w:rPr>
          <w:rFonts w:asciiTheme="majorBidi" w:eastAsia="TimesNewRomanPSMT" w:hAnsiTheme="majorBidi" w:cstheme="majorBidi"/>
          <w:b/>
          <w:bCs/>
          <w:color w:val="008000"/>
          <w:sz w:val="26"/>
          <w:szCs w:val="26"/>
        </w:rPr>
        <w:t>Allaho</w:t>
      </w:r>
      <w:proofErr w:type="spellEnd"/>
      <w:r w:rsidRPr="004E16EE">
        <w:rPr>
          <w:rFonts w:asciiTheme="majorBidi" w:eastAsia="TimesNewRomanPSMT" w:hAnsiTheme="majorBidi" w:cstheme="majorBidi"/>
          <w:b/>
          <w:bCs/>
          <w:color w:val="008000"/>
          <w:sz w:val="26"/>
          <w:szCs w:val="26"/>
        </w:rPr>
        <w:t xml:space="preserve"> Pasiuntin</w:t>
      </w:r>
      <w:r w:rsidRPr="004E16EE">
        <w:rPr>
          <w:rFonts w:asciiTheme="majorBidi" w:hAnsiTheme="majorBidi" w:cstheme="majorBidi"/>
          <w:b/>
          <w:bCs/>
          <w:color w:val="008000"/>
          <w:sz w:val="26"/>
          <w:szCs w:val="26"/>
        </w:rPr>
        <w:t>į (</w:t>
      </w:r>
      <w:r w:rsidRPr="004E16EE">
        <w:rPr>
          <w:rFonts w:ascii="Tahoma" w:eastAsia="Tahoma" w:hAnsi="Tahoma" w:cs="Tahoma"/>
          <w:b/>
          <w:bCs/>
          <w:color w:val="008000"/>
          <w:sz w:val="26"/>
          <w:szCs w:val="26"/>
          <w:rtl/>
          <w:lang w:eastAsia="ar-SA" w:bidi="ar-SA"/>
        </w:rPr>
        <w:t>ﷺ</w:t>
      </w:r>
      <w:r w:rsidRPr="004E16EE">
        <w:rPr>
          <w:rFonts w:asciiTheme="majorBidi" w:hAnsiTheme="majorBidi" w:cstheme="majorBidi"/>
          <w:b/>
          <w:bCs/>
          <w:color w:val="008000"/>
          <w:sz w:val="26"/>
          <w:szCs w:val="26"/>
        </w:rPr>
        <w:t>)</w:t>
      </w:r>
      <w:r w:rsidRPr="004E16EE">
        <w:rPr>
          <w:rFonts w:asciiTheme="majorBidi" w:eastAsia="TimesNewRomanPSMT" w:hAnsiTheme="majorBidi" w:cstheme="majorBidi"/>
          <w:b/>
          <w:bCs/>
          <w:color w:val="008000"/>
          <w:sz w:val="26"/>
          <w:szCs w:val="26"/>
        </w:rPr>
        <w:t xml:space="preserve"> sakant: „Angelas Gabrielius vis ragino mane elgtis su kaimynais gražiai ir mandagiai, kad net pagalvojau, kad jis man įsakys (nuo </w:t>
      </w:r>
      <w:proofErr w:type="spellStart"/>
      <w:r w:rsidRPr="004E16EE">
        <w:rPr>
          <w:rFonts w:asciiTheme="majorBidi" w:eastAsia="TimesNewRomanPSMT" w:hAnsiTheme="majorBidi" w:cstheme="majorBidi"/>
          <w:b/>
          <w:bCs/>
          <w:color w:val="008000"/>
          <w:sz w:val="26"/>
          <w:szCs w:val="26"/>
        </w:rPr>
        <w:t>Allaho</w:t>
      </w:r>
      <w:proofErr w:type="spellEnd"/>
      <w:r w:rsidRPr="004E16EE">
        <w:rPr>
          <w:rFonts w:asciiTheme="majorBidi" w:eastAsia="TimesNewRomanPSMT" w:hAnsiTheme="majorBidi" w:cstheme="majorBidi"/>
          <w:b/>
          <w:bCs/>
          <w:color w:val="008000"/>
          <w:sz w:val="26"/>
          <w:szCs w:val="26"/>
        </w:rPr>
        <w:t>) padaryti juos paveldėtojais.“</w:t>
      </w:r>
      <w:r w:rsidRPr="004E16EE">
        <w:rPr>
          <w:rFonts w:asciiTheme="majorBidi" w:eastAsia="TimesNewRomanPSMT" w:hAnsiTheme="majorBidi" w:cstheme="majorBidi"/>
          <w:color w:val="000000"/>
          <w:sz w:val="26"/>
          <w:szCs w:val="26"/>
        </w:rPr>
        <w:t xml:space="preserve"> </w:t>
      </w:r>
      <w:r w:rsidRPr="004E16EE">
        <w:rPr>
          <w:rFonts w:asciiTheme="majorBidi" w:eastAsia="TimesNewRomanPSMT" w:hAnsiTheme="majorBidi" w:cstheme="majorBidi"/>
          <w:color w:val="000000"/>
          <w:sz w:val="26"/>
          <w:szCs w:val="26"/>
        </w:rPr>
        <w:footnoteReference w:id="37"/>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67219F" w:rsidRPr="006504F7" w:rsidRDefault="0067219F">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4475A9"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Pamatiniai</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islamo</w:t>
      </w:r>
      <w:proofErr w:type="spellEnd"/>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475A9">
        <w:rPr>
          <w:rFonts w:asciiTheme="majorHAnsi" w:eastAsia="Calibri" w:hAnsiTheme="majorHAnsi" w:cstheme="majorBidi"/>
          <w:b/>
          <w:bCs/>
          <w:i/>
          <w:iCs/>
          <w:color w:val="FF0000"/>
          <w:sz w:val="36"/>
          <w:szCs w:val="36"/>
          <w:lang w:val="en-US"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principai</w:t>
      </w:r>
      <w:proofErr w:type="spellEnd"/>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eastAsia="TimesNewRomanPSMT" w:hAnsiTheme="majorBidi" w:cstheme="majorBidi"/>
          <w:b/>
          <w:bCs/>
          <w:color w:val="000000"/>
          <w:sz w:val="26"/>
          <w:szCs w:val="26"/>
        </w:rPr>
      </w:pPr>
      <w:r w:rsidRPr="004E16EE">
        <w:rPr>
          <w:rFonts w:asciiTheme="majorBidi" w:eastAsia="TimesNewRomanPSMT" w:hAnsiTheme="majorBidi" w:cstheme="majorBidi"/>
          <w:color w:val="FF0000"/>
          <w:sz w:val="26"/>
          <w:szCs w:val="26"/>
        </w:rPr>
        <w:tab/>
      </w:r>
      <w:r w:rsidRPr="004E16EE">
        <w:rPr>
          <w:rFonts w:asciiTheme="majorBidi" w:eastAsia="TimesNewRomanPSMT" w:hAnsiTheme="majorBidi" w:cstheme="majorBidi"/>
          <w:color w:val="000000"/>
          <w:sz w:val="26"/>
          <w:szCs w:val="26"/>
        </w:rPr>
        <w:t>Islamas – teisinga, visaapimanti religija, kviečianti į tokias vertybes, kaip:</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b/>
          <w:bCs/>
          <w:color w:val="000000"/>
          <w:sz w:val="26"/>
          <w:szCs w:val="26"/>
        </w:rPr>
        <w:tab/>
        <w:t>1. Pagarba žmogaus sielai.</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t>Siela islame yra brangi, gerbiama ir apsaugota. Jai suteikta didžiulė vertė. Todėl islame egzistuoja kerštas: žudikas, įvykdęs tyčinę žmogžudystę, nuteisiamas mirtimi. O netyčinės žmogžudystės atveju, aukos giminaičiams sumokama materialinė išpirka (</w:t>
      </w:r>
      <w:proofErr w:type="spellStart"/>
      <w:r w:rsidRPr="004E16EE">
        <w:rPr>
          <w:rFonts w:asciiTheme="majorBidi" w:eastAsia="TimesNewRomanPSMT" w:hAnsiTheme="majorBidi" w:cstheme="majorBidi"/>
          <w:i/>
          <w:iCs/>
          <w:color w:val="000000"/>
          <w:sz w:val="26"/>
          <w:szCs w:val="26"/>
        </w:rPr>
        <w:t>dija</w:t>
      </w:r>
      <w:proofErr w:type="spellEnd"/>
      <w:r w:rsidRPr="004E16EE">
        <w:rPr>
          <w:rFonts w:asciiTheme="majorBidi" w:eastAsia="TimesNewRomanPSMT" w:hAnsiTheme="majorBidi" w:cstheme="majorBidi"/>
          <w:color w:val="000000"/>
          <w:sz w:val="26"/>
          <w:szCs w:val="26"/>
        </w:rPr>
        <w:t xml:space="preserve">). Tokia išpirka nėra nužudytojo gyvybės kaina, bet šiokia tokia materialinė kompensacija už aukos giminaičių patirtą sielvartą. Taipogi tam, kuris nužudė per klaidą, reikia išsipirkti – išlaisvinti vergą. Jei tokios galimybės nėra, tada turi pasninkauti du mėnesius iš eilės. O jei ir tokios galimybės nėra, tada turi pamaitinti šešiasdešimt vargšų. Tokia išpirka laikoma garbinimu, per kurį žmogus priartėja prie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kad su žmogaus siela nebūtų elgiamasi atsainiai, bet ji būtų išsaugoma. O dar ir tam, kad sulaikytų nusikaltėlius nuo žmogžudystės. Nes žinantysis apie jam gresiančią mirties bausmę, sustos ir nedarys šito blogio. O jei žmogžudys nebūtų baudžiamas mirtimi, jis neatsisakytų nusikaltimo ir jį padarytų. Padarykite panašias paraleles su visomis islame įteisintomis bausmėmis: jos efektyviausiai užkerta kelią nusikaltimams ir naudingiausios. Jos paskirtos vardan žmonijos išsaugojimo ir jos teisių apsaugos.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w:t>
      </w:r>
      <w:r w:rsidRPr="004E16EE">
        <w:rPr>
          <w:rFonts w:asciiTheme="majorBidi" w:hAnsiTheme="majorBidi" w:cstheme="majorBidi"/>
          <w:b/>
          <w:bCs/>
          <w:i/>
          <w:iCs/>
          <w:color w:val="FF0000"/>
          <w:sz w:val="26"/>
          <w:szCs w:val="26"/>
        </w:rPr>
        <w:t>Al-</w:t>
      </w:r>
      <w:proofErr w:type="spellStart"/>
      <w:r w:rsidRPr="004E16EE">
        <w:rPr>
          <w:rFonts w:asciiTheme="majorBidi" w:hAnsiTheme="majorBidi" w:cstheme="majorBidi"/>
          <w:b/>
          <w:bCs/>
          <w:i/>
          <w:iCs/>
          <w:color w:val="FF0000"/>
          <w:sz w:val="26"/>
          <w:szCs w:val="26"/>
        </w:rPr>
        <w:t>kisas</w:t>
      </w:r>
      <w:proofErr w:type="spellEnd"/>
      <w:r w:rsidRPr="004E16EE">
        <w:rPr>
          <w:rFonts w:asciiTheme="majorBidi" w:hAnsiTheme="majorBidi" w:cstheme="majorBidi"/>
          <w:b/>
          <w:bCs/>
          <w:color w:val="FF0000"/>
          <w:sz w:val="26"/>
          <w:szCs w:val="26"/>
        </w:rPr>
        <w:t xml:space="preserve"> (atpildas) saugo jūsų gyvenimą, o turintieji protą! – gal būsite dievobaimingi!“</w:t>
      </w:r>
      <w:r w:rsidRPr="004E16EE">
        <w:rPr>
          <w:rFonts w:asciiTheme="majorBidi" w:hAnsiTheme="majorBidi" w:cstheme="majorBidi"/>
          <w:color w:val="000000"/>
          <w:sz w:val="26"/>
          <w:szCs w:val="26"/>
        </w:rPr>
        <w:t xml:space="preserve"> (Koranas, 2:179)</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Islamas neapsiriboja vien šiomis žemiškomis bausmėmis, bet praneša apie tai, jog tyčinę žmogžudystę įvykdžiusiam žmogžudžiui pažadėta bausmė amžinajame gyvenime. Ji –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prakeiksmas ir didžiausios kančios.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jeigu kas užmuš tikintįjį sąmoningai, tai nuobauda jam – Pragaras, kuriame jis bus amžinai. Ir užsirūstins ant jo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ir jį prakeiks, ir paruoš jam didelę kančią!”</w:t>
      </w:r>
      <w:r w:rsidRPr="004E16EE">
        <w:rPr>
          <w:rFonts w:asciiTheme="majorBidi" w:hAnsiTheme="majorBidi" w:cstheme="majorBidi"/>
          <w:sz w:val="26"/>
          <w:szCs w:val="26"/>
        </w:rPr>
        <w:t xml:space="preserve"> (Koranas, 4:93)</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sz w:val="26"/>
          <w:szCs w:val="26"/>
        </w:rPr>
        <w:t>2. Visų žmonių lygybė.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žmonės! Baiminkitės jūsų Valdovo, Kuris sukūrė jus iš vienos sielos ir iš jos išvedė jai porą. O iš jų abiejų paskleidė daug vyrų ir moterų. Ir bijokite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Kurio vardu jūs vienas į kitą pretenduojate. Ir gerbkite giminingus ryšius. Iš tiesų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 jūsų Prižiūrėtojas!“</w:t>
      </w:r>
      <w:r w:rsidRPr="004E16EE">
        <w:rPr>
          <w:rFonts w:asciiTheme="majorBidi" w:hAnsiTheme="majorBidi" w:cstheme="majorBidi"/>
          <w:color w:val="000000"/>
          <w:sz w:val="26"/>
          <w:szCs w:val="26"/>
        </w:rPr>
        <w:t xml:space="preserve"> (Koranas, 4:1)</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Pranašas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cs/>
        </w:rPr>
        <w:t xml:space="preserve"> </w:t>
      </w:r>
      <w:r w:rsidRPr="004E16EE">
        <w:rPr>
          <w:rFonts w:asciiTheme="majorBidi"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8000"/>
          <w:sz w:val="26"/>
          <w:szCs w:val="26"/>
        </w:rPr>
        <w:t>„Žmonės – Adomo sūnūs, o Adomas sukurtas iš molio.“</w:t>
      </w:r>
      <w:r w:rsidRPr="004E16EE">
        <w:rPr>
          <w:rStyle w:val="FootnoteReference"/>
          <w:rFonts w:asciiTheme="majorBidi" w:hAnsiTheme="majorBidi" w:cstheme="majorBidi"/>
          <w:color w:val="000000"/>
          <w:sz w:val="26"/>
          <w:szCs w:val="26"/>
        </w:rPr>
        <w:footnoteReference w:id="38"/>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 xml:space="preserve">Remiantis šia lygybe, kurią patvirtino islamas, pagal islamo įstatymus, visi turi vienodą laisvę. Šį įstatymą dar prieš keturiolika šimtmečių paskelbė </w:t>
      </w:r>
      <w:proofErr w:type="spellStart"/>
      <w:r w:rsidRPr="004E16EE">
        <w:rPr>
          <w:rFonts w:asciiTheme="majorBidi" w:hAnsiTheme="majorBidi" w:cstheme="majorBidi"/>
          <w:color w:val="000000"/>
          <w:sz w:val="26"/>
          <w:szCs w:val="26"/>
        </w:rPr>
        <w:t>Umar</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ibn</w:t>
      </w:r>
      <w:proofErr w:type="spellEnd"/>
      <w:r w:rsidRPr="004E16EE">
        <w:rPr>
          <w:rFonts w:asciiTheme="majorBidi" w:hAnsiTheme="majorBidi" w:cstheme="majorBidi"/>
          <w:color w:val="000000"/>
          <w:sz w:val="26"/>
          <w:szCs w:val="26"/>
        </w:rPr>
        <w:t xml:space="preserve"> Al-</w:t>
      </w:r>
      <w:proofErr w:type="spellStart"/>
      <w:r w:rsidRPr="004E16EE">
        <w:rPr>
          <w:rFonts w:asciiTheme="majorBidi" w:hAnsiTheme="majorBidi" w:cstheme="majorBidi"/>
          <w:color w:val="000000"/>
          <w:sz w:val="26"/>
          <w:szCs w:val="26"/>
        </w:rPr>
        <w:t>Khattab</w:t>
      </w:r>
      <w:proofErr w:type="spellEnd"/>
      <w:r w:rsidRPr="004E16EE">
        <w:rPr>
          <w:rFonts w:asciiTheme="majorBidi" w:hAnsiTheme="majorBidi" w:cstheme="majorBidi"/>
          <w:color w:val="000000"/>
          <w:sz w:val="26"/>
          <w:szCs w:val="26"/>
        </w:rPr>
        <w:t xml:space="preserve">, tebūnie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juo patenkintas, pasakydamas:</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8000"/>
          <w:sz w:val="26"/>
          <w:szCs w:val="26"/>
        </w:rPr>
        <w:t>„Kodėl jūs pavergiate žmones, nors jų motinos pagimdė juos laisvus?“</w:t>
      </w:r>
      <w:r w:rsidRPr="004E16EE">
        <w:rPr>
          <w:rStyle w:val="FootnoteReference"/>
          <w:rFonts w:asciiTheme="majorBidi" w:hAnsiTheme="majorBidi" w:cstheme="majorBidi"/>
          <w:color w:val="000000"/>
          <w:sz w:val="26"/>
          <w:szCs w:val="26"/>
        </w:rPr>
        <w:footnoteReference w:id="39"/>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000000"/>
          <w:sz w:val="26"/>
          <w:szCs w:val="26"/>
        </w:rPr>
        <w:t>3. Dieviškųjų religijų vienybė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Visos dieviškosios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religijos yra vieningos savo bendrais principais: pradedant Adomu, tebūnie jam taika, iki pranašų antspaudo </w:t>
      </w:r>
      <w:proofErr w:type="spellStart"/>
      <w:r w:rsidRPr="004E16EE">
        <w:rPr>
          <w:rFonts w:asciiTheme="majorBidi" w:hAnsiTheme="majorBidi" w:cstheme="majorBidi"/>
          <w:color w:val="000000"/>
          <w:sz w:val="26"/>
          <w:szCs w:val="26"/>
        </w:rPr>
        <w:t>Muchammedo</w:t>
      </w:r>
      <w:proofErr w:type="spellEnd"/>
      <w:r w:rsidRPr="004E16EE">
        <w:rPr>
          <w:rFonts w:asciiTheme="majorBidi" w:hAnsiTheme="majorBidi" w:cstheme="majorBidi"/>
          <w:color w:val="000000"/>
          <w:sz w:val="26"/>
          <w:szCs w:val="26"/>
        </w:rPr>
        <w:t xml:space="preserve"> </w:t>
      </w:r>
      <w:r w:rsidRPr="004E16EE">
        <w:rPr>
          <w:rFonts w:ascii="Tahoma" w:eastAsia="Tahoma" w:hAnsi="Tahoma" w:cs="Tahoma"/>
          <w:color w:val="000000"/>
          <w:sz w:val="26"/>
          <w:szCs w:val="26"/>
          <w:rtl/>
          <w:cs/>
        </w:rPr>
        <w:t>ﷺ</w:t>
      </w:r>
      <w:r w:rsidRPr="004E16EE">
        <w:rPr>
          <w:rFonts w:asciiTheme="majorBidi" w:hAnsiTheme="majorBidi" w:cstheme="majorBidi"/>
          <w:color w:val="000000"/>
          <w:sz w:val="26"/>
          <w:szCs w:val="26"/>
        </w:rPr>
        <w:t xml:space="preserve">. Visų pranašų religija yra viena, ir ji remiasi </w:t>
      </w:r>
      <w:proofErr w:type="spellStart"/>
      <w:r w:rsidRPr="004E16EE">
        <w:rPr>
          <w:rFonts w:asciiTheme="majorBidi" w:hAnsiTheme="majorBidi" w:cstheme="majorBidi"/>
          <w:color w:val="000000"/>
          <w:sz w:val="26"/>
          <w:szCs w:val="26"/>
        </w:rPr>
        <w:t>viendievyste</w:t>
      </w:r>
      <w:proofErr w:type="spellEnd"/>
      <w:r w:rsidRPr="004E16EE">
        <w:rPr>
          <w:rFonts w:asciiTheme="majorBidi" w:hAnsiTheme="majorBidi" w:cstheme="majorBidi"/>
          <w:color w:val="000000"/>
          <w:sz w:val="26"/>
          <w:szCs w:val="26"/>
        </w:rPr>
        <w:t xml:space="preserve"> ir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Vienintelio garbinimu pagal tai, kas buvo pasiųsta dieviškuose Raštuose, Šlovingojo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apreiškimuose</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„Jis įteisino jums religijoje tai, ką įsakė </w:t>
      </w:r>
      <w:proofErr w:type="spellStart"/>
      <w:r w:rsidRPr="004E16EE">
        <w:rPr>
          <w:rFonts w:asciiTheme="majorBidi" w:eastAsia="TimesNewRomanPSMT" w:hAnsiTheme="majorBidi" w:cstheme="majorBidi"/>
          <w:b/>
          <w:bCs/>
          <w:color w:val="FF0000"/>
          <w:sz w:val="26"/>
          <w:szCs w:val="26"/>
        </w:rPr>
        <w:t>Nojui</w:t>
      </w:r>
      <w:proofErr w:type="spellEnd"/>
      <w:r w:rsidRPr="004E16EE">
        <w:rPr>
          <w:rFonts w:asciiTheme="majorBidi" w:eastAsia="TimesNewRomanPSMT" w:hAnsiTheme="majorBidi" w:cstheme="majorBidi"/>
          <w:b/>
          <w:bCs/>
          <w:color w:val="FF0000"/>
          <w:sz w:val="26"/>
          <w:szCs w:val="26"/>
        </w:rPr>
        <w:t xml:space="preserve">, ir tai, ką apreiškėme Mes tau, ir ką įsakėme Abraomui ir Mozei, ir Jėzui: „Išpažinkite tikėjimą ir nesiskaldykit (dėl tikėjimo)!“ </w:t>
      </w:r>
      <w:r w:rsidRPr="004E16EE">
        <w:rPr>
          <w:rFonts w:asciiTheme="majorBidi" w:eastAsia="TimesNewRomanPSMT" w:hAnsiTheme="majorBidi" w:cstheme="majorBidi"/>
          <w:color w:val="000000"/>
          <w:sz w:val="26"/>
          <w:szCs w:val="26"/>
        </w:rPr>
        <w:t>(Koranas, 42:13)</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taip pat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FF0000"/>
          <w:sz w:val="26"/>
          <w:szCs w:val="26"/>
        </w:rPr>
        <w:t xml:space="preserve">„Juk Mes apreiškėme tau taip pat, kaip apreiškėme ir </w:t>
      </w:r>
      <w:proofErr w:type="spellStart"/>
      <w:r w:rsidRPr="004E16EE">
        <w:rPr>
          <w:rFonts w:asciiTheme="majorBidi" w:eastAsia="TimesNewRomanPSMT" w:hAnsiTheme="majorBidi" w:cstheme="majorBidi"/>
          <w:b/>
          <w:bCs/>
          <w:color w:val="FF0000"/>
          <w:sz w:val="26"/>
          <w:szCs w:val="26"/>
        </w:rPr>
        <w:t>Nojui</w:t>
      </w:r>
      <w:proofErr w:type="spellEnd"/>
      <w:r w:rsidRPr="004E16EE">
        <w:rPr>
          <w:rFonts w:asciiTheme="majorBidi" w:eastAsia="TimesNewRomanPSMT" w:hAnsiTheme="majorBidi" w:cstheme="majorBidi"/>
          <w:b/>
          <w:bCs/>
          <w:color w:val="FF0000"/>
          <w:sz w:val="26"/>
          <w:szCs w:val="26"/>
        </w:rPr>
        <w:t xml:space="preserve">, ir pranašams po jo, ir Mes apreiškėme Abraomui, ir </w:t>
      </w:r>
      <w:proofErr w:type="spellStart"/>
      <w:r w:rsidRPr="004E16EE">
        <w:rPr>
          <w:rFonts w:asciiTheme="majorBidi" w:eastAsia="TimesNewRomanPSMT" w:hAnsiTheme="majorBidi" w:cstheme="majorBidi"/>
          <w:b/>
          <w:bCs/>
          <w:color w:val="FF0000"/>
          <w:sz w:val="26"/>
          <w:szCs w:val="26"/>
        </w:rPr>
        <w:t>Izmaeliui</w:t>
      </w:r>
      <w:proofErr w:type="spellEnd"/>
      <w:r w:rsidRPr="004E16EE">
        <w:rPr>
          <w:rFonts w:asciiTheme="majorBidi" w:eastAsia="TimesNewRomanPSMT" w:hAnsiTheme="majorBidi" w:cstheme="majorBidi"/>
          <w:b/>
          <w:bCs/>
          <w:color w:val="FF0000"/>
          <w:sz w:val="26"/>
          <w:szCs w:val="26"/>
        </w:rPr>
        <w:t xml:space="preserve">, ir Izaokui, ir Jokūbui ir gentainiams, ir Jėzui, ir Jobui, ir Jonai, ir </w:t>
      </w:r>
      <w:proofErr w:type="spellStart"/>
      <w:r w:rsidRPr="004E16EE">
        <w:rPr>
          <w:rFonts w:asciiTheme="majorBidi" w:eastAsia="TimesNewRomanPSMT" w:hAnsiTheme="majorBidi" w:cstheme="majorBidi"/>
          <w:b/>
          <w:bCs/>
          <w:color w:val="FF0000"/>
          <w:sz w:val="26"/>
          <w:szCs w:val="26"/>
        </w:rPr>
        <w:t>Aaronui</w:t>
      </w:r>
      <w:proofErr w:type="spellEnd"/>
      <w:r w:rsidRPr="004E16EE">
        <w:rPr>
          <w:rFonts w:asciiTheme="majorBidi" w:eastAsia="TimesNewRomanPSMT" w:hAnsiTheme="majorBidi" w:cstheme="majorBidi"/>
          <w:b/>
          <w:bCs/>
          <w:color w:val="FF0000"/>
          <w:sz w:val="26"/>
          <w:szCs w:val="26"/>
        </w:rPr>
        <w:t xml:space="preserve">, ir Saliamonui, ir davėme mes Dovydui psalmyną. Ir siuntėme pasiuntinius, apie kuriuos pasakojome tau anksčiau, ir pasiuntinius, apie kuriuos Mes nepasakojome tau. O </w:t>
      </w:r>
      <w:proofErr w:type="spellStart"/>
      <w:r w:rsidRPr="004E16EE">
        <w:rPr>
          <w:rFonts w:asciiTheme="majorBidi" w:eastAsia="TimesNewRomanPSMT" w:hAnsiTheme="majorBidi" w:cstheme="majorBidi"/>
          <w:b/>
          <w:bCs/>
          <w:color w:val="FF0000"/>
          <w:sz w:val="26"/>
          <w:szCs w:val="26"/>
        </w:rPr>
        <w:t>Allahas</w:t>
      </w:r>
      <w:proofErr w:type="spellEnd"/>
      <w:r w:rsidRPr="004E16EE">
        <w:rPr>
          <w:rFonts w:asciiTheme="majorBidi" w:eastAsia="TimesNewRomanPSMT" w:hAnsiTheme="majorBidi" w:cstheme="majorBidi"/>
          <w:b/>
          <w:bCs/>
          <w:color w:val="FF0000"/>
          <w:sz w:val="26"/>
          <w:szCs w:val="26"/>
        </w:rPr>
        <w:t xml:space="preserve"> vedė su Moze pokalbį. Ir siuntėme pasiuntinius, skelbiančius gerą žinią ir įspėjančius, kad žmonėms neliktų dingsties prieš </w:t>
      </w:r>
      <w:proofErr w:type="spellStart"/>
      <w:r w:rsidRPr="004E16EE">
        <w:rPr>
          <w:rFonts w:asciiTheme="majorBidi" w:eastAsia="TimesNewRomanPSMT" w:hAnsiTheme="majorBidi" w:cstheme="majorBidi"/>
          <w:b/>
          <w:bCs/>
          <w:color w:val="FF0000"/>
          <w:sz w:val="26"/>
          <w:szCs w:val="26"/>
        </w:rPr>
        <w:t>Allahą</w:t>
      </w:r>
      <w:proofErr w:type="spellEnd"/>
      <w:r w:rsidRPr="004E16EE">
        <w:rPr>
          <w:rFonts w:asciiTheme="majorBidi" w:eastAsia="TimesNewRomanPSMT" w:hAnsiTheme="majorBidi" w:cstheme="majorBidi"/>
          <w:b/>
          <w:bCs/>
          <w:color w:val="FF0000"/>
          <w:sz w:val="26"/>
          <w:szCs w:val="26"/>
        </w:rPr>
        <w:t xml:space="preserve"> po pasiuntinių. Iš tiesų </w:t>
      </w:r>
      <w:proofErr w:type="spellStart"/>
      <w:r w:rsidRPr="004E16EE">
        <w:rPr>
          <w:rFonts w:asciiTheme="majorBidi" w:eastAsia="TimesNewRomanPSMT" w:hAnsiTheme="majorBidi" w:cstheme="majorBidi"/>
          <w:b/>
          <w:bCs/>
          <w:color w:val="FF0000"/>
          <w:sz w:val="26"/>
          <w:szCs w:val="26"/>
        </w:rPr>
        <w:t>Allahas</w:t>
      </w:r>
      <w:proofErr w:type="spellEnd"/>
      <w:r w:rsidRPr="004E16EE">
        <w:rPr>
          <w:rFonts w:asciiTheme="majorBidi" w:eastAsia="TimesNewRomanPSMT" w:hAnsiTheme="majorBidi" w:cstheme="majorBidi"/>
          <w:b/>
          <w:bCs/>
          <w:color w:val="FF0000"/>
          <w:sz w:val="26"/>
          <w:szCs w:val="26"/>
        </w:rPr>
        <w:t xml:space="preserve"> – Galingas, Išmintingas!“</w:t>
      </w:r>
      <w:r w:rsidRPr="004E16EE">
        <w:rPr>
          <w:rFonts w:asciiTheme="majorBidi" w:eastAsia="TimesNewRomanPSMT" w:hAnsiTheme="majorBidi" w:cstheme="majorBidi"/>
          <w:color w:val="000000"/>
          <w:sz w:val="26"/>
          <w:szCs w:val="26"/>
        </w:rPr>
        <w:t xml:space="preserve"> (Koranas, 4:163-165)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t xml:space="preserve">Islamo įstatymas išsprendė rasizmo ir susiskaldymo problemą, palikdamas užnugary žmonių tarpusavio ginčus, priešiškumą ir neapykantą. Šitai pasiekti pavyko dėka to, jog tikėjimas visais pasiuntiniais ir dieviškaisiais Raštais yra pamatiniu tikėjimo stulpu. Nes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“Sakykite: “Mes patikėjome </w:t>
      </w:r>
      <w:proofErr w:type="spellStart"/>
      <w:r w:rsidRPr="004E16EE">
        <w:rPr>
          <w:rFonts w:asciiTheme="majorBidi" w:hAnsiTheme="majorBidi" w:cstheme="majorBidi"/>
          <w:b/>
          <w:bCs/>
          <w:color w:val="FF0000"/>
          <w:sz w:val="26"/>
          <w:szCs w:val="26"/>
        </w:rPr>
        <w:t>Allahą</w:t>
      </w:r>
      <w:proofErr w:type="spellEnd"/>
      <w:r w:rsidRPr="004E16EE">
        <w:rPr>
          <w:rFonts w:asciiTheme="majorBidi" w:hAnsiTheme="majorBidi" w:cstheme="majorBidi"/>
          <w:b/>
          <w:bCs/>
          <w:color w:val="FF0000"/>
          <w:sz w:val="26"/>
          <w:szCs w:val="26"/>
        </w:rPr>
        <w:t xml:space="preserve"> ir tuo, kas Jo mums buvo siųsta, ir kas siųsta Abraomui, </w:t>
      </w:r>
      <w:proofErr w:type="spellStart"/>
      <w:r w:rsidRPr="004E16EE">
        <w:rPr>
          <w:rFonts w:asciiTheme="majorBidi" w:hAnsiTheme="majorBidi" w:cstheme="majorBidi"/>
          <w:b/>
          <w:bCs/>
          <w:color w:val="FF0000"/>
          <w:sz w:val="26"/>
          <w:szCs w:val="26"/>
        </w:rPr>
        <w:t>Izmaeliui</w:t>
      </w:r>
      <w:proofErr w:type="spellEnd"/>
      <w:r w:rsidRPr="004E16EE">
        <w:rPr>
          <w:rFonts w:asciiTheme="majorBidi" w:hAnsiTheme="majorBidi" w:cstheme="majorBidi"/>
          <w:b/>
          <w:bCs/>
          <w:color w:val="FF0000"/>
          <w:sz w:val="26"/>
          <w:szCs w:val="26"/>
        </w:rPr>
        <w:t>, Izaokui, Jokūbui ir gentainiams, ir kas buvo dovanota Mozei ir Jėzui, ir kas buvo jų Viešpaties dovanota pranašams. Mes neišskiriam kurio nors vieno iš jų, ir Jam mes atsiduodam.“</w:t>
      </w:r>
      <w:r w:rsidRPr="004E16EE">
        <w:rPr>
          <w:rFonts w:asciiTheme="majorBidi" w:hAnsiTheme="majorBidi" w:cstheme="majorBidi"/>
          <w:sz w:val="26"/>
          <w:szCs w:val="26"/>
        </w:rPr>
        <w:t xml:space="preserve"> (Koranas, 2:136)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Koranas Mozę, tebūnie jam taika,</w:t>
      </w:r>
      <w:r w:rsidR="004475A9">
        <w:rPr>
          <w:rFonts w:asciiTheme="majorBidi" w:hAnsiTheme="majorBidi" w:cstheme="majorBidi"/>
          <w:sz w:val="26"/>
          <w:szCs w:val="26"/>
        </w:rPr>
        <w:t xml:space="preserve"> </w:t>
      </w:r>
      <w:r w:rsidRPr="004E16EE">
        <w:rPr>
          <w:rFonts w:asciiTheme="majorBidi" w:hAnsiTheme="majorBidi" w:cstheme="majorBidi"/>
          <w:sz w:val="26"/>
          <w:szCs w:val="26"/>
        </w:rPr>
        <w:t xml:space="preserve">laiko tuo, su kuriuo kalbėjosi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jis turi aukštą laipsnį Aukščiausiojo Akyse ir yra jo artimasis vergas.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tie, kurie patikėjote! Nebūkite panašūs į tuos, kurie skriaudė Mozę!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apsaugojo jį nuo to, ką jie kalbėjo. Jis gerbiamas prieš </w:t>
      </w:r>
      <w:proofErr w:type="spellStart"/>
      <w:r w:rsidRPr="004E16EE">
        <w:rPr>
          <w:rFonts w:asciiTheme="majorBidi" w:hAnsiTheme="majorBidi" w:cstheme="majorBidi"/>
          <w:b/>
          <w:bCs/>
          <w:color w:val="FF0000"/>
          <w:sz w:val="26"/>
          <w:szCs w:val="26"/>
        </w:rPr>
        <w:t>Allahą</w:t>
      </w:r>
      <w:proofErr w:type="spellEnd"/>
      <w:r w:rsidRPr="004E16EE">
        <w:rPr>
          <w:rFonts w:asciiTheme="majorBidi" w:hAnsiTheme="majorBidi" w:cstheme="majorBidi"/>
          <w:b/>
          <w:bCs/>
          <w:color w:val="FF0000"/>
          <w:sz w:val="26"/>
          <w:szCs w:val="26"/>
        </w:rPr>
        <w:t>.“</w:t>
      </w:r>
      <w:r w:rsidRPr="004E16EE">
        <w:rPr>
          <w:rFonts w:asciiTheme="majorBidi" w:hAnsiTheme="majorBidi" w:cstheme="majorBidi"/>
          <w:sz w:val="26"/>
          <w:szCs w:val="26"/>
        </w:rPr>
        <w:t xml:space="preserve"> (Koranas, 33:69)</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Tora</w:t>
      </w:r>
      <w:r w:rsidRPr="004E16EE">
        <w:rPr>
          <w:rStyle w:val="FootnoteReference"/>
          <w:rFonts w:asciiTheme="majorBidi" w:hAnsiTheme="majorBidi" w:cstheme="majorBidi"/>
          <w:sz w:val="26"/>
          <w:szCs w:val="26"/>
        </w:rPr>
        <w:footnoteReference w:id="40"/>
      </w:r>
      <w:r w:rsidRPr="004E16EE">
        <w:rPr>
          <w:rFonts w:asciiTheme="majorBidi" w:hAnsiTheme="majorBidi" w:cstheme="majorBidi"/>
          <w:sz w:val="26"/>
          <w:szCs w:val="26"/>
        </w:rPr>
        <w:t xml:space="preserve">, kuri buvo pasiųsta Mozei, tebūnie jam taika, Korane pavadinta vedimu ir šviesa.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„Mes apreiškėm Torą, kurioje vadovavimas ir šviesa; pagal ją teisia pranašai, kurie atsidavę, tuos, kurie išpažįsta judaizmą. Rabinai ir dvasininkai – elgdavosi taip pat remdamiesi tuo, kas jiems patikėta saugoti iš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Rašto, ir jie – to liudytojai. Nebijokite žmonių, o bijokite Manęs! Nepardavinėkite Mano ženklų už niekšingą kainą! O kas nusprendžia ne pagal tai, ką atsiuntė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tai šitie – netikintieji.“</w:t>
      </w:r>
      <w:r w:rsidRPr="004E16EE">
        <w:rPr>
          <w:rFonts w:asciiTheme="majorBidi" w:hAnsiTheme="majorBidi" w:cstheme="majorBidi"/>
          <w:color w:val="A21515"/>
          <w:sz w:val="26"/>
          <w:szCs w:val="26"/>
        </w:rPr>
        <w:t xml:space="preserve"> </w:t>
      </w:r>
      <w:r w:rsidRPr="004E16EE">
        <w:rPr>
          <w:rFonts w:asciiTheme="majorBidi" w:hAnsiTheme="majorBidi" w:cstheme="majorBidi"/>
          <w:color w:val="000000"/>
          <w:sz w:val="26"/>
          <w:szCs w:val="26"/>
        </w:rPr>
        <w:t>(Koranas, 5:44)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Mozės, tebūnie jam taika, bendruomenė – Izraelio sūnūs savo laiku buvo garbinga ir išaukštinta tauta.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“O Izraelio sūnūs! Atminkite Mano malonę, kurią jums parodžiau, ir kad pagerbiau jus prieš pasaulius.”</w:t>
      </w:r>
      <w:r w:rsidRPr="004E16EE">
        <w:rPr>
          <w:rFonts w:asciiTheme="majorBidi" w:hAnsiTheme="majorBidi" w:cstheme="majorBidi"/>
          <w:sz w:val="26"/>
          <w:szCs w:val="26"/>
        </w:rPr>
        <w:t xml:space="preserve"> (Koranas, 2:122)</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Koranas apie Jėzų, tebūnie jam taika, kalba kaip apie garbingą pranašą, juk jis –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Žodis</w:t>
      </w:r>
      <w:r w:rsidRPr="004E16EE">
        <w:rPr>
          <w:rStyle w:val="FootnoteReference"/>
          <w:rFonts w:asciiTheme="majorBidi" w:hAnsiTheme="majorBidi" w:cstheme="majorBidi"/>
          <w:sz w:val="26"/>
          <w:szCs w:val="26"/>
        </w:rPr>
        <w:footnoteReference w:id="41"/>
      </w:r>
      <w:r w:rsidRPr="004E16EE">
        <w:rPr>
          <w:rFonts w:asciiTheme="majorBidi" w:hAnsiTheme="majorBidi" w:cstheme="majorBidi"/>
          <w:sz w:val="26"/>
          <w:szCs w:val="26"/>
        </w:rPr>
        <w:t>, kurį Jis patalpino į Mariją, ir Jo Dvasia</w:t>
      </w:r>
      <w:r w:rsidRPr="004E16EE">
        <w:rPr>
          <w:rStyle w:val="FootnoteReference"/>
          <w:rFonts w:asciiTheme="majorBidi" w:hAnsiTheme="majorBidi" w:cstheme="majorBidi"/>
          <w:sz w:val="26"/>
          <w:szCs w:val="26"/>
        </w:rPr>
        <w:footnoteReference w:id="42"/>
      </w:r>
      <w:r w:rsidRPr="004E16EE">
        <w:rPr>
          <w:rFonts w:asciiTheme="majorBidi" w:hAnsiTheme="majorBidi" w:cstheme="majorBidi"/>
          <w:sz w:val="26"/>
          <w:szCs w:val="26"/>
        </w:rPr>
        <w:t xml:space="preserve">.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„Štai tarė angelai: „O Marija! Štai,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džiugina tave žinia apie Žodį iš Jo, kurio vardas Mesijas Jėzus, Marijos sūnus. Jis bus gerbiamas šitame ir Paskutiniame pasaulyje ir bus vienas iš priartintųjų. Ir kalbėsis jis su žmonėmis jau lopšyje ir su suaugusiaisiais ir bus vienas iš teisuolių.“</w:t>
      </w:r>
      <w:r w:rsidRPr="004E16EE">
        <w:rPr>
          <w:rFonts w:asciiTheme="majorBidi" w:hAnsiTheme="majorBidi" w:cstheme="majorBidi"/>
          <w:sz w:val="26"/>
          <w:szCs w:val="26"/>
        </w:rPr>
        <w:t xml:space="preserve"> (Koranas, 3:45-46)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Koranas Jėzaus, tebūnie jam taika, skaisčią motiną, tebūnie jai taika, mato kaip teisingiausią moterį.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„Mesijas, Marijos sūnus, - tik pasiuntinys, buvo jau iki jo pasiuntinių, o motina jo – teisuolė. Abu jie valgė maistą. Žiūrėk, kaip Mes aiškiname jiems ženklus; paskui pažiūrėk, kokie jie nusisukę nuo teisybės!“</w:t>
      </w:r>
      <w:r w:rsidRPr="004E16EE">
        <w:rPr>
          <w:rFonts w:asciiTheme="majorBidi" w:hAnsiTheme="majorBidi" w:cstheme="majorBidi"/>
          <w:sz w:val="26"/>
          <w:szCs w:val="26"/>
        </w:rPr>
        <w:t xml:space="preserve"> (Koranas, 5:75)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Koranas mini Evangeliją</w:t>
      </w:r>
      <w:r w:rsidRPr="004E16EE">
        <w:rPr>
          <w:rStyle w:val="FootnoteReference"/>
          <w:rFonts w:asciiTheme="majorBidi" w:hAnsiTheme="majorBidi" w:cstheme="majorBidi"/>
          <w:sz w:val="26"/>
          <w:szCs w:val="26"/>
        </w:rPr>
        <w:footnoteReference w:id="43"/>
      </w:r>
      <w:r w:rsidRPr="004E16EE">
        <w:rPr>
          <w:rFonts w:asciiTheme="majorBidi" w:hAnsiTheme="majorBidi" w:cstheme="majorBidi"/>
          <w:sz w:val="26"/>
          <w:szCs w:val="26"/>
        </w:rPr>
        <w:t xml:space="preserve">, taip pat kaip ir Torą – kaip vedimą ir šviesą.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„Ir pasiuntėme Mes jų pėdomis Jėzų, Marijos sūnų, patvirtindami teisingumą to, kas siųsta prieš jį Toroje ir dovanojome Mes jam Evangeliją, kurioje – vadovavimas ir šviesa, ir patvirtindami teisingumą to, kas pasiųsta iki jo Toroje, kaip vadovavimą bei pamokymą dievobaimingiesiems.“</w:t>
      </w:r>
      <w:r w:rsidRPr="004E16EE">
        <w:rPr>
          <w:rFonts w:asciiTheme="majorBidi" w:hAnsiTheme="majorBidi" w:cstheme="majorBidi"/>
          <w:color w:val="000000"/>
          <w:sz w:val="26"/>
          <w:szCs w:val="26"/>
        </w:rPr>
        <w:t xml:space="preserve"> (Koranas, 5:46)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Jis tikinčiuosius Jėzaus, tebūnie jam taika, pasekėjus mato kaip gailestingą ir užjaučiančią bendruomenę.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„Paskui Mes pasiuntėme jų pėdomis Savo pasiuntinius ir pasiuntėm įkandin Jėzų, Marijos sūnų, ir dovanojome jam Evangeliją, ir įdėjome į širdis tų, kurie nusekė paskui jį, romumą ir gailestingumą, o vienuolystę jie patys išsigalvojo; Mes jiems jos neliepėme, bet jie taip pasielgė tik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palankumui pelnyti. Tačiau jie neteikė šitam reikiamo rūpesčio. Ir Mes dovanojome tiems iš jų, kurie patikėjo, jų dovaną, o daugelis jų pasileidę.“</w:t>
      </w:r>
      <w:r w:rsidRPr="004E16EE">
        <w:rPr>
          <w:rFonts w:asciiTheme="majorBidi" w:eastAsia="TimesNewRomanPSMT" w:hAnsiTheme="majorBidi" w:cstheme="majorBidi"/>
          <w:color w:val="000000"/>
          <w:sz w:val="26"/>
          <w:szCs w:val="26"/>
        </w:rPr>
        <w:t xml:space="preserve"> (Koranas, 57:27)</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t xml:space="preserve">Kiekvienas musulmonas privalo tikėti visais pranašais ir pasiuntiniais, patvirtindamas kiekvieną Raštą, kuris buvo jiems atsiųstas apreiškimu nuo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„Iš tiesų tie, kurie netiki </w:t>
      </w:r>
      <w:proofErr w:type="spellStart"/>
      <w:r w:rsidRPr="004E16EE">
        <w:rPr>
          <w:rFonts w:asciiTheme="majorBidi" w:hAnsiTheme="majorBidi" w:cstheme="majorBidi"/>
          <w:b/>
          <w:bCs/>
          <w:color w:val="FF0000"/>
          <w:sz w:val="26"/>
          <w:szCs w:val="26"/>
        </w:rPr>
        <w:t>Allahą</w:t>
      </w:r>
      <w:proofErr w:type="spellEnd"/>
      <w:r w:rsidRPr="004E16EE">
        <w:rPr>
          <w:rFonts w:asciiTheme="majorBidi" w:hAnsiTheme="majorBidi" w:cstheme="majorBidi"/>
          <w:b/>
          <w:bCs/>
          <w:color w:val="FF0000"/>
          <w:sz w:val="26"/>
          <w:szCs w:val="26"/>
        </w:rPr>
        <w:t xml:space="preserve"> ir Jo pasiuntinius ir nori atskirti </w:t>
      </w:r>
      <w:proofErr w:type="spellStart"/>
      <w:r w:rsidRPr="004E16EE">
        <w:rPr>
          <w:rFonts w:asciiTheme="majorBidi" w:hAnsiTheme="majorBidi" w:cstheme="majorBidi"/>
          <w:b/>
          <w:bCs/>
          <w:color w:val="FF0000"/>
          <w:sz w:val="26"/>
          <w:szCs w:val="26"/>
        </w:rPr>
        <w:t>Allahą</w:t>
      </w:r>
      <w:proofErr w:type="spellEnd"/>
      <w:r w:rsidRPr="004E16EE">
        <w:rPr>
          <w:rFonts w:asciiTheme="majorBidi" w:hAnsiTheme="majorBidi" w:cstheme="majorBidi"/>
          <w:b/>
          <w:bCs/>
          <w:color w:val="FF0000"/>
          <w:sz w:val="26"/>
          <w:szCs w:val="26"/>
        </w:rPr>
        <w:t xml:space="preserve"> nuo Jo pasiuntinių, kalba: „Mes tikime vienais ir netikime kitais.“ Ir nori surasti tarpinį kelią, jie – netikintieji iš esmės. Ir paruošėm Mes netikintiesiems žeminančią kančią!“</w:t>
      </w:r>
      <w:r w:rsidRPr="004E16EE">
        <w:rPr>
          <w:rFonts w:asciiTheme="majorBidi" w:hAnsiTheme="majorBidi" w:cstheme="majorBidi"/>
          <w:sz w:val="26"/>
          <w:szCs w:val="26"/>
        </w:rPr>
        <w:t xml:space="preserve"> (Koranas, 4:150-151)</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Musulmonas privalo gerbti kiekvieną įstatymą ir kelią, kuriuos tautoms atvėrė pasiuntiniai. O taipogi jis privalo mylėti ir laikyti broliais visus, kurie įtikėjo šiais pranašais ir pasiuntiniais dar iki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Pasiuntinio </w:t>
      </w:r>
      <w:proofErr w:type="spellStart"/>
      <w:r w:rsidRPr="004E16EE">
        <w:rPr>
          <w:rFonts w:asciiTheme="majorBidi" w:hAnsiTheme="majorBidi" w:cstheme="majorBidi"/>
          <w:sz w:val="26"/>
          <w:szCs w:val="26"/>
        </w:rPr>
        <w:t>Muchammedo</w:t>
      </w:r>
      <w:proofErr w:type="spellEnd"/>
      <w:r w:rsidRPr="004E16EE">
        <w:rPr>
          <w:rFonts w:asciiTheme="majorBidi" w:hAnsiTheme="majorBidi" w:cstheme="majorBidi"/>
          <w:sz w:val="26"/>
          <w:szCs w:val="26"/>
        </w:rPr>
        <w:t xml:space="preserve">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 xml:space="preserve">pranašystės misijos pradžios.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„Tie, kurie atėjo po jų, kalba: „Viešpatie, atleisk mums ir mūsų broliams, kurie aplenkė mus tikėjime!“</w:t>
      </w:r>
      <w:r w:rsidRPr="004E16EE">
        <w:rPr>
          <w:rFonts w:asciiTheme="majorBidi" w:hAnsiTheme="majorBidi" w:cstheme="majorBidi"/>
          <w:sz w:val="26"/>
          <w:szCs w:val="26"/>
        </w:rPr>
        <w:t xml:space="preserve"> (Koranas, 59:10)</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Su Pranašo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proofErr w:type="spellStart"/>
      <w:r w:rsidRPr="004E16EE">
        <w:rPr>
          <w:rFonts w:asciiTheme="majorBidi" w:hAnsiTheme="majorBidi" w:cstheme="majorBidi"/>
          <w:sz w:val="26"/>
          <w:szCs w:val="26"/>
        </w:rPr>
        <w:t>pasiuntinystės</w:t>
      </w:r>
      <w:proofErr w:type="spellEnd"/>
      <w:r w:rsidRPr="004E16EE">
        <w:rPr>
          <w:rFonts w:asciiTheme="majorBidi" w:hAnsiTheme="majorBidi" w:cstheme="majorBidi"/>
          <w:sz w:val="26"/>
          <w:szCs w:val="26"/>
        </w:rPr>
        <w:t xml:space="preserve"> misija užsibaigė dieviškieji apreiškimai.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w:t>
      </w:r>
      <w:proofErr w:type="spellStart"/>
      <w:r w:rsidRPr="004E16EE">
        <w:rPr>
          <w:rFonts w:asciiTheme="majorBidi" w:hAnsiTheme="majorBidi" w:cstheme="majorBidi"/>
          <w:b/>
          <w:bCs/>
          <w:color w:val="FF0000"/>
          <w:sz w:val="26"/>
          <w:szCs w:val="26"/>
        </w:rPr>
        <w:t>Muchammedas</w:t>
      </w:r>
      <w:proofErr w:type="spellEnd"/>
      <w:r w:rsidRPr="004E16EE">
        <w:rPr>
          <w:rFonts w:asciiTheme="majorBidi" w:hAnsiTheme="majorBidi" w:cstheme="majorBidi"/>
          <w:b/>
          <w:bCs/>
          <w:color w:val="FF0000"/>
          <w:sz w:val="26"/>
          <w:szCs w:val="26"/>
        </w:rPr>
        <w:t xml:space="preserve"> nebuvo tėvas kuriam nors iš jūsų vyrų, o tik –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xml:space="preserve"> Pasiuntinys ir pranašų antspaudas (paskutinis iš pranašų).“</w:t>
      </w:r>
      <w:r w:rsidRPr="004E16EE">
        <w:rPr>
          <w:rFonts w:asciiTheme="majorBidi" w:hAnsiTheme="majorBidi" w:cstheme="majorBidi"/>
          <w:sz w:val="26"/>
          <w:szCs w:val="26"/>
        </w:rPr>
        <w:t xml:space="preserve"> (Koranas, 33:40)</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Pranašui </w:t>
      </w:r>
      <w:proofErr w:type="spellStart"/>
      <w:r w:rsidRPr="004E16EE">
        <w:rPr>
          <w:rFonts w:asciiTheme="majorBidi" w:hAnsiTheme="majorBidi" w:cstheme="majorBidi"/>
          <w:sz w:val="26"/>
          <w:szCs w:val="26"/>
        </w:rPr>
        <w:t>Muchammedui</w:t>
      </w:r>
      <w:proofErr w:type="spellEnd"/>
      <w:r w:rsidRPr="004E16EE">
        <w:rPr>
          <w:rFonts w:asciiTheme="majorBidi" w:hAnsiTheme="majorBidi" w:cstheme="majorBidi"/>
          <w:sz w:val="26"/>
          <w:szCs w:val="26"/>
        </w:rPr>
        <w:t xml:space="preserve">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atsiųstas įstatymas (</w:t>
      </w:r>
      <w:proofErr w:type="spellStart"/>
      <w:r w:rsidRPr="004E16EE">
        <w:rPr>
          <w:rFonts w:asciiTheme="majorBidi" w:hAnsiTheme="majorBidi" w:cstheme="majorBidi"/>
          <w:i/>
          <w:iCs/>
          <w:sz w:val="26"/>
          <w:szCs w:val="26"/>
        </w:rPr>
        <w:t>šarija</w:t>
      </w:r>
      <w:proofErr w:type="spellEnd"/>
      <w:r w:rsidRPr="004E16EE">
        <w:rPr>
          <w:rFonts w:asciiTheme="majorBidi" w:hAnsiTheme="majorBidi" w:cstheme="majorBidi"/>
          <w:sz w:val="26"/>
          <w:szCs w:val="26"/>
        </w:rPr>
        <w:t>) atšaukė visus ankstesnius įstatymus;</w:t>
      </w:r>
      <w:r w:rsidR="004475A9">
        <w:rPr>
          <w:rFonts w:asciiTheme="majorBidi" w:hAnsiTheme="majorBidi" w:cstheme="majorBidi"/>
          <w:sz w:val="26"/>
          <w:szCs w:val="26"/>
        </w:rPr>
        <w:t xml:space="preserve"> </w:t>
      </w:r>
      <w:r w:rsidRPr="004E16EE">
        <w:rPr>
          <w:rFonts w:asciiTheme="majorBidi" w:hAnsiTheme="majorBidi" w:cstheme="majorBidi"/>
          <w:sz w:val="26"/>
          <w:szCs w:val="26"/>
        </w:rPr>
        <w:t xml:space="preserve">tapo privaloma veikti tik pagal jį, bei palikti visus kitus įstatymus. „Atšaukimas“ nereiškia laikyti melu visus ankstesnius dieviškuosius įstatymus, bet reiškia nesielgti pagal juos, jais tikint.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„Tas, kuris ieško kitos religijos, nei islamo, tas nebus išklausytas, ir Paskutiniajame gyvenime atsidurs tarp patyrusių nuostolį.“</w:t>
      </w:r>
      <w:r w:rsidRPr="004E16EE">
        <w:rPr>
          <w:rFonts w:asciiTheme="majorBidi" w:hAnsiTheme="majorBidi" w:cstheme="majorBidi"/>
          <w:sz w:val="26"/>
          <w:szCs w:val="26"/>
        </w:rPr>
        <w:t xml:space="preserve"> (Koranas, 3:85)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Islamo įstatymas reikalauja iš kitų dieviškųjų įstatymų sekėjų įtikėti islamu, kaip tai padarė musulmonai: pripažinti visus pasiuntinius ir pranašus, kuriuos siuntė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o taipogi ir visus dieviškuosius Raštus, kurie buvo jiems apreikšti.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jeigu jie patikėtų tuo, kuo jūs patikėjote, tai jie jau surastų tiesų kelią; o jeigu jie nusisuks, tai jie išsiskirs su tiesa.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tave iš jų išvaduos: Jis juk – Girdintis, Žinantis.“</w:t>
      </w:r>
      <w:r w:rsidRPr="004E16EE">
        <w:rPr>
          <w:rFonts w:asciiTheme="majorBidi" w:hAnsiTheme="majorBidi" w:cstheme="majorBidi"/>
          <w:sz w:val="26"/>
          <w:szCs w:val="26"/>
        </w:rPr>
        <w:t xml:space="preserve"> (Koranas, 2:137)</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Islamo įstatymas, susiskaldymo atveju, yra nesusijęs su</w:t>
      </w:r>
      <w:r w:rsidR="004475A9">
        <w:rPr>
          <w:rFonts w:asciiTheme="majorBidi" w:hAnsiTheme="majorBidi" w:cstheme="majorBidi"/>
          <w:sz w:val="26"/>
          <w:szCs w:val="26"/>
        </w:rPr>
        <w:t xml:space="preserve"> </w:t>
      </w:r>
      <w:r w:rsidRPr="004E16EE">
        <w:rPr>
          <w:rFonts w:asciiTheme="majorBidi" w:hAnsiTheme="majorBidi" w:cstheme="majorBidi"/>
          <w:sz w:val="26"/>
          <w:szCs w:val="26"/>
        </w:rPr>
        <w:t xml:space="preserve">atsiskyrėliais ir užsispyrėliais.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„Iš tiesų tie, kurie padalijo savo religiją ir tapo sektomis, tu – nesurištas su jais niekuo. Jų byla – </w:t>
      </w:r>
      <w:proofErr w:type="spellStart"/>
      <w:r w:rsidRPr="004E16EE">
        <w:rPr>
          <w:rFonts w:asciiTheme="majorBidi" w:hAnsiTheme="majorBidi" w:cstheme="majorBidi"/>
          <w:b/>
          <w:bCs/>
          <w:color w:val="FF0000"/>
          <w:sz w:val="26"/>
          <w:szCs w:val="26"/>
        </w:rPr>
        <w:t>Allahui</w:t>
      </w:r>
      <w:proofErr w:type="spellEnd"/>
      <w:r w:rsidRPr="004E16EE">
        <w:rPr>
          <w:rFonts w:asciiTheme="majorBidi" w:hAnsiTheme="majorBidi" w:cstheme="majorBidi"/>
          <w:b/>
          <w:bCs/>
          <w:color w:val="FF0000"/>
          <w:sz w:val="26"/>
          <w:szCs w:val="26"/>
        </w:rPr>
        <w:t xml:space="preserve">; po to Jis pasakys jiems, ką jie veikė. Kas ateis su geru darbu, tam – bus dešimt kartų padidinta, o kas ateis su blogu, tam bus atlyginta panašiu, ir jie nebus nuskriausti. Sakyk: „Iš tiesų Viešpats išvedė mane į tiesų kelią, į teisingą tikėjimą, į Abraomo bendruomenę, į tikrąjį monoteizmą. Ir nepriklausė jis </w:t>
      </w:r>
      <w:proofErr w:type="spellStart"/>
      <w:r w:rsidRPr="004E16EE">
        <w:rPr>
          <w:rFonts w:asciiTheme="majorBidi" w:hAnsiTheme="majorBidi" w:cstheme="majorBidi"/>
          <w:b/>
          <w:bCs/>
          <w:color w:val="FF0000"/>
          <w:sz w:val="26"/>
          <w:szCs w:val="26"/>
        </w:rPr>
        <w:t>daugiadieviams</w:t>
      </w:r>
      <w:proofErr w:type="spellEnd"/>
      <w:r w:rsidRPr="004E16EE">
        <w:rPr>
          <w:rFonts w:asciiTheme="majorBidi" w:hAnsiTheme="majorBidi" w:cstheme="majorBidi"/>
          <w:b/>
          <w:bCs/>
          <w:color w:val="FF0000"/>
          <w:sz w:val="26"/>
          <w:szCs w:val="26"/>
        </w:rPr>
        <w:t>.“</w:t>
      </w:r>
      <w:r w:rsidRPr="004E16EE">
        <w:rPr>
          <w:rFonts w:asciiTheme="majorBidi" w:hAnsiTheme="majorBidi" w:cstheme="majorBidi"/>
          <w:sz w:val="26"/>
          <w:szCs w:val="26"/>
        </w:rPr>
        <w:t xml:space="preserve"> (Koranas, 6:159-161)</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Kitų religijų atstovų kvietimui islamo įstatymas pasitelkė dialogą, kurio tikslas pasiekti bendrą dieviškojo kelio supratimą; o taipogi pakviesti žmoniją siekti garbingiausių būdo savybių, kurias įsakė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„Sakyk: „O Rašto žmonės! Susitarkime dėl žodžio, vienodo mums ir jums, kad nesilankstytume niekam kitam, išskyrus </w:t>
      </w:r>
      <w:proofErr w:type="spellStart"/>
      <w:r w:rsidRPr="004E16EE">
        <w:rPr>
          <w:rFonts w:asciiTheme="majorBidi" w:hAnsiTheme="majorBidi" w:cstheme="majorBidi"/>
          <w:b/>
          <w:bCs/>
          <w:color w:val="FF0000"/>
          <w:sz w:val="26"/>
          <w:szCs w:val="26"/>
        </w:rPr>
        <w:t>Allahą</w:t>
      </w:r>
      <w:proofErr w:type="spellEnd"/>
      <w:r w:rsidRPr="004E16EE">
        <w:rPr>
          <w:rFonts w:asciiTheme="majorBidi" w:hAnsiTheme="majorBidi" w:cstheme="majorBidi"/>
          <w:b/>
          <w:bCs/>
          <w:color w:val="FF0000"/>
          <w:sz w:val="26"/>
          <w:szCs w:val="26"/>
        </w:rPr>
        <w:t xml:space="preserve">, ir nieko nepridurtume Jam į bendrininkus, ir kad vieni iš mūsų nepaverstų kitų viešpačiais lygiais </w:t>
      </w:r>
      <w:proofErr w:type="spellStart"/>
      <w:r w:rsidRPr="004E16EE">
        <w:rPr>
          <w:rFonts w:asciiTheme="majorBidi" w:hAnsiTheme="majorBidi" w:cstheme="majorBidi"/>
          <w:b/>
          <w:bCs/>
          <w:color w:val="FF0000"/>
          <w:sz w:val="26"/>
          <w:szCs w:val="26"/>
        </w:rPr>
        <w:t>Allahui</w:t>
      </w:r>
      <w:proofErr w:type="spellEnd"/>
      <w:r w:rsidRPr="004E16EE">
        <w:rPr>
          <w:rFonts w:asciiTheme="majorBidi" w:hAnsiTheme="majorBidi" w:cstheme="majorBidi"/>
          <w:b/>
          <w:bCs/>
          <w:color w:val="FF0000"/>
          <w:sz w:val="26"/>
          <w:szCs w:val="26"/>
        </w:rPr>
        <w:t>. Na bet jeigu jie nusisuktų, sakykite: „Liudykite, kad mes – musulmonai.“</w:t>
      </w:r>
      <w:r w:rsidRPr="004E16EE">
        <w:rPr>
          <w:rFonts w:asciiTheme="majorBidi" w:hAnsiTheme="majorBidi" w:cstheme="majorBidi"/>
          <w:sz w:val="26"/>
          <w:szCs w:val="26"/>
        </w:rPr>
        <w:t xml:space="preserve"> (Koranas, 3:64)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Taipogi gerbti su islamu nesutinkančiųjų jausmus ir jų neužgauti. Nes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„Neplūskite tų, kurių jie šaukiasi šalimais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nes jie pradės plūsti </w:t>
      </w:r>
      <w:proofErr w:type="spellStart"/>
      <w:r w:rsidRPr="004E16EE">
        <w:rPr>
          <w:rFonts w:asciiTheme="majorBidi" w:eastAsia="TimesNewRomanPSMT" w:hAnsiTheme="majorBidi" w:cstheme="majorBidi"/>
          <w:b/>
          <w:bCs/>
          <w:color w:val="FF0000"/>
          <w:sz w:val="26"/>
          <w:szCs w:val="26"/>
        </w:rPr>
        <w:t>Allahą</w:t>
      </w:r>
      <w:proofErr w:type="spellEnd"/>
      <w:r w:rsidRPr="004E16EE">
        <w:rPr>
          <w:rFonts w:asciiTheme="majorBidi" w:eastAsia="TimesNewRomanPSMT" w:hAnsiTheme="majorBidi" w:cstheme="majorBidi"/>
          <w:b/>
          <w:bCs/>
          <w:color w:val="FF0000"/>
          <w:sz w:val="26"/>
          <w:szCs w:val="26"/>
        </w:rPr>
        <w:t xml:space="preserve"> iš priešiškumo be jokio išmanymo.“</w:t>
      </w:r>
      <w:r w:rsidRPr="004E16EE">
        <w:rPr>
          <w:rFonts w:asciiTheme="majorBidi" w:eastAsia="TimesNewRomanPSMT" w:hAnsiTheme="majorBidi" w:cstheme="majorBidi"/>
          <w:color w:val="000000"/>
          <w:sz w:val="26"/>
          <w:szCs w:val="26"/>
        </w:rPr>
        <w:t xml:space="preserve"> (Koranas, 6:108)</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ab/>
        <w:t xml:space="preserve">Islamas iš savo pasekėjų reikalauja dialogą su nesutinkančiaisiais vesti pačiu geriausiu būdu.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„Jeigu įsitraukiate į ginčą su Rašto žmonėmis, tai darykite tai gražiuoju, išskyrus su tais iš jų, kurie neteisingi, ir sakykite: „Mes patikėjome tuo, kas mums atsiųsta ir jums atsiųsta. Ir mūsų Dievas, ir jūsų Dievas yra vienas, ir mes tik Jam atsiduodam!“</w:t>
      </w:r>
      <w:r w:rsidRPr="004E16EE">
        <w:rPr>
          <w:rFonts w:asciiTheme="majorBidi" w:hAnsiTheme="majorBidi" w:cstheme="majorBidi"/>
          <w:sz w:val="26"/>
          <w:szCs w:val="26"/>
        </w:rPr>
        <w:t xml:space="preserve"> (Koranas, 29:46)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taip pat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„Šauk į Viešpaties kelią išmintingai ir gražiai pamokslaudamas ir vesk ginčą su jais gražiuoju!“</w:t>
      </w:r>
      <w:r w:rsidRPr="004E16EE">
        <w:rPr>
          <w:rFonts w:asciiTheme="majorBidi" w:hAnsiTheme="majorBidi" w:cstheme="majorBidi"/>
          <w:color w:val="000000"/>
          <w:sz w:val="26"/>
          <w:szCs w:val="26"/>
        </w:rPr>
        <w:t xml:space="preserve"> (Koranas, 16:125)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Žmonių vertimas priimti islamą nėra islamiškasis kvietimo būdas, kaip tai paminėjome anksčiau.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iCs/>
          <w:color w:val="000000"/>
          <w:sz w:val="26"/>
          <w:szCs w:val="26"/>
          <w:lang w:eastAsia="ar-JO" w:bidi="ar-JO"/>
        </w:rPr>
      </w:pPr>
      <w:r w:rsidRPr="004E16EE">
        <w:rPr>
          <w:rFonts w:asciiTheme="majorBidi" w:hAnsiTheme="majorBidi" w:cstheme="majorBidi"/>
          <w:sz w:val="26"/>
          <w:szCs w:val="26"/>
        </w:rPr>
        <w:tab/>
      </w:r>
      <w:r w:rsidRPr="004E16EE">
        <w:rPr>
          <w:rFonts w:asciiTheme="majorBidi" w:hAnsiTheme="majorBidi" w:cstheme="majorBidi"/>
          <w:b/>
          <w:bCs/>
          <w:iCs/>
          <w:color w:val="FF0000"/>
          <w:sz w:val="26"/>
          <w:szCs w:val="26"/>
          <w:lang w:eastAsia="ar-JO" w:bidi="ar-JO"/>
        </w:rPr>
        <w:t>„</w:t>
      </w:r>
      <w:proofErr w:type="spellStart"/>
      <w:r w:rsidRPr="004E16EE">
        <w:rPr>
          <w:rFonts w:asciiTheme="majorBidi" w:hAnsiTheme="majorBidi" w:cstheme="majorBidi"/>
          <w:b/>
          <w:bCs/>
          <w:iCs/>
          <w:color w:val="FF0000"/>
          <w:sz w:val="26"/>
          <w:szCs w:val="26"/>
          <w:lang w:eastAsia="ar-JO" w:bidi="ar-JO"/>
        </w:rPr>
        <w:t>Nėr</w:t>
      </w:r>
      <w:proofErr w:type="spellEnd"/>
      <w:r w:rsidRPr="004E16EE">
        <w:rPr>
          <w:rFonts w:asciiTheme="majorBidi" w:hAnsiTheme="majorBidi" w:cstheme="majorBidi"/>
          <w:b/>
          <w:bCs/>
          <w:iCs/>
          <w:color w:val="FF0000"/>
          <w:sz w:val="26"/>
          <w:szCs w:val="26"/>
          <w:lang w:eastAsia="ar-JO" w:bidi="ar-JO"/>
        </w:rPr>
        <w:t xml:space="preserve"> prievartos religijoje.“</w:t>
      </w:r>
      <w:r w:rsidRPr="004E16EE">
        <w:rPr>
          <w:rFonts w:asciiTheme="majorBidi" w:hAnsiTheme="majorBidi" w:cstheme="majorBidi"/>
          <w:iCs/>
          <w:color w:val="A21515"/>
          <w:sz w:val="26"/>
          <w:szCs w:val="26"/>
          <w:lang w:eastAsia="ar-JO" w:bidi="ar-JO"/>
        </w:rPr>
        <w:t xml:space="preserve"> </w:t>
      </w:r>
      <w:r w:rsidRPr="004E16EE">
        <w:rPr>
          <w:rFonts w:asciiTheme="majorBidi" w:hAnsiTheme="majorBidi" w:cstheme="majorBidi"/>
          <w:iCs/>
          <w:color w:val="000000"/>
          <w:sz w:val="26"/>
          <w:szCs w:val="26"/>
          <w:lang w:eastAsia="ar-JO" w:bidi="ar-JO"/>
        </w:rPr>
        <w:t>(Koranas, 2:256)</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iCs/>
          <w:color w:val="000000"/>
          <w:sz w:val="26"/>
          <w:szCs w:val="26"/>
          <w:lang w:eastAsia="ar-JO" w:bidi="ar-JO"/>
        </w:rPr>
        <w:tab/>
        <w:t xml:space="preserve">Islamiškasis kvietimo būdas yra islamo </w:t>
      </w:r>
      <w:proofErr w:type="spellStart"/>
      <w:r w:rsidRPr="004E16EE">
        <w:rPr>
          <w:rFonts w:asciiTheme="majorBidi" w:hAnsiTheme="majorBidi" w:cstheme="majorBidi"/>
          <w:iCs/>
          <w:color w:val="000000"/>
          <w:sz w:val="26"/>
          <w:szCs w:val="26"/>
          <w:lang w:eastAsia="ar-JO" w:bidi="ar-JO"/>
        </w:rPr>
        <w:t>nemusulmonams</w:t>
      </w:r>
      <w:proofErr w:type="spellEnd"/>
      <w:r w:rsidRPr="004E16EE">
        <w:rPr>
          <w:rFonts w:asciiTheme="majorBidi" w:hAnsiTheme="majorBidi" w:cstheme="majorBidi"/>
          <w:iCs/>
          <w:color w:val="000000"/>
          <w:sz w:val="26"/>
          <w:szCs w:val="26"/>
          <w:lang w:eastAsia="ar-JO" w:bidi="ar-JO"/>
        </w:rPr>
        <w:t xml:space="preserve"> pristatymas be jokios prievartos ar spaudimo. Islame tai vadinama „tiesaus kelio nurodymu“ (</w:t>
      </w:r>
      <w:proofErr w:type="spellStart"/>
      <w:r w:rsidRPr="004E16EE">
        <w:rPr>
          <w:rFonts w:asciiTheme="majorBidi" w:hAnsiTheme="majorBidi" w:cstheme="majorBidi"/>
          <w:i/>
          <w:iCs/>
          <w:color w:val="000000"/>
          <w:sz w:val="26"/>
          <w:szCs w:val="26"/>
          <w:lang w:eastAsia="ar-JO" w:bidi="ar-JO"/>
        </w:rPr>
        <w:t>hidaja</w:t>
      </w:r>
      <w:proofErr w:type="spellEnd"/>
      <w:r w:rsidRPr="004E16EE">
        <w:rPr>
          <w:rFonts w:asciiTheme="majorBidi" w:hAnsiTheme="majorBidi" w:cstheme="majorBidi"/>
          <w:i/>
          <w:iCs/>
          <w:color w:val="000000"/>
          <w:sz w:val="26"/>
          <w:szCs w:val="26"/>
          <w:lang w:eastAsia="ar-JO" w:bidi="ar-JO"/>
        </w:rPr>
        <w:t xml:space="preserve"> </w:t>
      </w:r>
      <w:proofErr w:type="spellStart"/>
      <w:r w:rsidRPr="004E16EE">
        <w:rPr>
          <w:rFonts w:asciiTheme="majorBidi" w:hAnsiTheme="majorBidi" w:cstheme="majorBidi"/>
          <w:i/>
          <w:iCs/>
          <w:color w:val="000000"/>
          <w:sz w:val="26"/>
          <w:szCs w:val="26"/>
          <w:lang w:eastAsia="ar-JO" w:bidi="ar-JO"/>
        </w:rPr>
        <w:t>ad-dilala</w:t>
      </w:r>
      <w:proofErr w:type="spellEnd"/>
      <w:r w:rsidRPr="004E16EE">
        <w:rPr>
          <w:rFonts w:asciiTheme="majorBidi" w:hAnsiTheme="majorBidi" w:cstheme="majorBidi"/>
          <w:iCs/>
          <w:color w:val="000000"/>
          <w:sz w:val="26"/>
          <w:szCs w:val="26"/>
          <w:lang w:eastAsia="ar-JO" w:bidi="ar-JO"/>
        </w:rPr>
        <w:t>). O „pastatymas į tiesų kelią“ (</w:t>
      </w:r>
      <w:proofErr w:type="spellStart"/>
      <w:r w:rsidRPr="004E16EE">
        <w:rPr>
          <w:rFonts w:asciiTheme="majorBidi" w:hAnsiTheme="majorBidi" w:cstheme="majorBidi"/>
          <w:i/>
          <w:iCs/>
          <w:color w:val="000000"/>
          <w:sz w:val="26"/>
          <w:szCs w:val="26"/>
          <w:lang w:eastAsia="ar-JO" w:bidi="ar-JO"/>
        </w:rPr>
        <w:t>hidaja</w:t>
      </w:r>
      <w:proofErr w:type="spellEnd"/>
      <w:r w:rsidRPr="004E16EE">
        <w:rPr>
          <w:rFonts w:asciiTheme="majorBidi" w:hAnsiTheme="majorBidi" w:cstheme="majorBidi"/>
          <w:i/>
          <w:iCs/>
          <w:color w:val="000000"/>
          <w:sz w:val="26"/>
          <w:szCs w:val="26"/>
          <w:lang w:eastAsia="ar-JO" w:bidi="ar-JO"/>
        </w:rPr>
        <w:t xml:space="preserve"> at-</w:t>
      </w:r>
      <w:proofErr w:type="spellStart"/>
      <w:r w:rsidRPr="004E16EE">
        <w:rPr>
          <w:rFonts w:asciiTheme="majorBidi" w:hAnsiTheme="majorBidi" w:cstheme="majorBidi"/>
          <w:i/>
          <w:iCs/>
          <w:color w:val="000000"/>
          <w:sz w:val="26"/>
          <w:szCs w:val="26"/>
          <w:lang w:eastAsia="ar-JO" w:bidi="ar-JO"/>
        </w:rPr>
        <w:t>taufyk</w:t>
      </w:r>
      <w:proofErr w:type="spellEnd"/>
      <w:r w:rsidRPr="004E16EE">
        <w:rPr>
          <w:rFonts w:asciiTheme="majorBidi" w:hAnsiTheme="majorBidi" w:cstheme="majorBidi"/>
          <w:iCs/>
          <w:color w:val="000000"/>
          <w:sz w:val="26"/>
          <w:szCs w:val="26"/>
          <w:lang w:eastAsia="ar-JO" w:bidi="ar-JO"/>
        </w:rPr>
        <w:t xml:space="preserve">) yra išskirtinai Visagalio </w:t>
      </w:r>
      <w:proofErr w:type="spellStart"/>
      <w:r w:rsidRPr="004E16EE">
        <w:rPr>
          <w:rFonts w:asciiTheme="majorBidi" w:hAnsiTheme="majorBidi" w:cstheme="majorBidi"/>
          <w:iCs/>
          <w:color w:val="000000"/>
          <w:sz w:val="26"/>
          <w:szCs w:val="26"/>
          <w:lang w:eastAsia="ar-JO" w:bidi="ar-JO"/>
        </w:rPr>
        <w:t>Allaho</w:t>
      </w:r>
      <w:proofErr w:type="spellEnd"/>
      <w:r w:rsidRPr="004E16EE">
        <w:rPr>
          <w:rFonts w:asciiTheme="majorBidi" w:hAnsiTheme="majorBidi" w:cstheme="majorBidi"/>
          <w:iCs/>
          <w:color w:val="000000"/>
          <w:sz w:val="26"/>
          <w:szCs w:val="26"/>
          <w:lang w:eastAsia="ar-JO" w:bidi="ar-JO"/>
        </w:rPr>
        <w:t xml:space="preserve"> Rankose. </w:t>
      </w:r>
      <w:proofErr w:type="spellStart"/>
      <w:r w:rsidRPr="004E16EE">
        <w:rPr>
          <w:rFonts w:asciiTheme="majorBidi" w:hAnsiTheme="majorBidi" w:cstheme="majorBidi"/>
          <w:iCs/>
          <w:color w:val="000000"/>
          <w:sz w:val="26"/>
          <w:szCs w:val="26"/>
          <w:lang w:eastAsia="ar-JO" w:bidi="ar-JO"/>
        </w:rPr>
        <w:t>Allahas</w:t>
      </w:r>
      <w:proofErr w:type="spellEnd"/>
      <w:r w:rsidRPr="004E16EE">
        <w:rPr>
          <w:rFonts w:asciiTheme="majorBidi" w:hAnsiTheme="majorBidi" w:cstheme="majorBidi"/>
          <w:iCs/>
          <w:color w:val="000000"/>
          <w:sz w:val="26"/>
          <w:szCs w:val="26"/>
          <w:lang w:eastAsia="ar-JO" w:bidi="ar-JO"/>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„Ir sakyk: „Tiesa – iš jūsų Viešpaties; kas nori, tegul tiki, o kas nenori – netiki.“ Mes paruošėme neteisingiesiems Ugnį, kurios sienos juos sups iš visų pusių; jeigu jie ims šauktis pagalbos, jiems padės vandeniu, panašiu į lydytą metalą, kuris apdegins veidus. Bjaurus gėralas ir prasta slėptuvė!“</w:t>
      </w:r>
      <w:r w:rsidRPr="004E16EE">
        <w:rPr>
          <w:rFonts w:asciiTheme="majorBidi" w:hAnsiTheme="majorBidi" w:cstheme="majorBidi"/>
          <w:color w:val="000000"/>
          <w:sz w:val="26"/>
          <w:szCs w:val="26"/>
        </w:rPr>
        <w:t xml:space="preserve"> (Koranas, 18:29)</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Todėl islamas – teisingumas visame kame, net ir santykiuose su kitaip mąstančiais.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„Todėl skelbk ir sek tiesiu keliu, kaip tau buvo įsakyta. Ir nepasiduok jų aistroms ir sakyk: „Aš patikėjau tuo, ką atsiuntė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iš Rašto; man įsakyta būti teisingu tarp jūsų!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 mūsų Viešpats ir jūsų Viešpats; mums – mūsų veiksmai, jums – jūsų veiksmai. </w:t>
      </w:r>
      <w:proofErr w:type="spellStart"/>
      <w:r w:rsidRPr="004E16EE">
        <w:rPr>
          <w:rFonts w:asciiTheme="majorBidi" w:hAnsiTheme="majorBidi" w:cstheme="majorBidi"/>
          <w:b/>
          <w:bCs/>
          <w:color w:val="FF0000"/>
          <w:sz w:val="26"/>
          <w:szCs w:val="26"/>
        </w:rPr>
        <w:t>Nėr</w:t>
      </w:r>
      <w:proofErr w:type="spellEnd"/>
      <w:r w:rsidRPr="004E16EE">
        <w:rPr>
          <w:rFonts w:asciiTheme="majorBidi" w:hAnsiTheme="majorBidi" w:cstheme="majorBidi"/>
          <w:b/>
          <w:bCs/>
          <w:color w:val="FF0000"/>
          <w:sz w:val="26"/>
          <w:szCs w:val="26"/>
        </w:rPr>
        <w:t xml:space="preserve"> įrodymų (</w:t>
      </w:r>
      <w:proofErr w:type="spellStart"/>
      <w:r w:rsidRPr="004E16EE">
        <w:rPr>
          <w:rFonts w:asciiTheme="majorBidi" w:hAnsiTheme="majorBidi" w:cstheme="majorBidi"/>
          <w:b/>
          <w:bCs/>
          <w:color w:val="FF0000"/>
          <w:sz w:val="26"/>
          <w:szCs w:val="26"/>
        </w:rPr>
        <w:t>nėr</w:t>
      </w:r>
      <w:proofErr w:type="spellEnd"/>
      <w:r w:rsidRPr="004E16EE">
        <w:rPr>
          <w:rFonts w:asciiTheme="majorBidi" w:hAnsiTheme="majorBidi" w:cstheme="majorBidi"/>
          <w:b/>
          <w:bCs/>
          <w:color w:val="FF0000"/>
          <w:sz w:val="26"/>
          <w:szCs w:val="26"/>
        </w:rPr>
        <w:t xml:space="preserve"> daugiau vietos ginčams) tarp mūsų ir jūsų.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surinks mus visus, ir pas Jį sugrįžimas!“</w:t>
      </w:r>
      <w:r w:rsidRPr="004E16EE">
        <w:rPr>
          <w:rFonts w:asciiTheme="majorBidi" w:hAnsiTheme="majorBidi" w:cstheme="majorBidi"/>
          <w:sz w:val="26"/>
          <w:szCs w:val="26"/>
        </w:rPr>
        <w:t xml:space="preserve"> (Koranas, 42:15)</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sz w:val="26"/>
          <w:szCs w:val="26"/>
        </w:rPr>
        <w:t>4. Islamas skatina produktyvų bendradarbiavimą.</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Islamas siekia naudos visai žmonių bendruomenei.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„Ir padėkite vieni kitiems kilniuose darbuose ir dievobaimingume, bet nepadėkite nuodėmėje ir nesantaikoje.“</w:t>
      </w:r>
      <w:r w:rsidRPr="004E16EE">
        <w:rPr>
          <w:rFonts w:asciiTheme="majorBidi" w:hAnsiTheme="majorBidi" w:cstheme="majorBidi"/>
          <w:color w:val="000000"/>
          <w:sz w:val="26"/>
          <w:szCs w:val="26"/>
        </w:rPr>
        <w:t xml:space="preserve"> (Koranas, 5:2)</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hAnsiTheme="majorBidi" w:cstheme="majorBidi"/>
          <w:color w:val="000000"/>
          <w:sz w:val="26"/>
          <w:szCs w:val="26"/>
        </w:rPr>
        <w:tab/>
      </w:r>
      <w:proofErr w:type="spellStart"/>
      <w:r w:rsidRPr="004E16EE">
        <w:rPr>
          <w:rFonts w:asciiTheme="majorBidi" w:hAnsiTheme="majorBidi" w:cstheme="majorBidi"/>
          <w:color w:val="000000"/>
          <w:sz w:val="26"/>
          <w:szCs w:val="26"/>
        </w:rPr>
        <w:t>Ibn</w:t>
      </w:r>
      <w:proofErr w:type="spellEnd"/>
      <w:r w:rsidRPr="004E16EE">
        <w:rPr>
          <w:rFonts w:asciiTheme="majorBidi" w:hAnsiTheme="majorBidi" w:cstheme="majorBidi"/>
          <w:color w:val="000000"/>
          <w:sz w:val="26"/>
          <w:szCs w:val="26"/>
        </w:rPr>
        <w:t xml:space="preserve"> </w:t>
      </w:r>
      <w:proofErr w:type="spellStart"/>
      <w:r w:rsidRPr="004E16EE">
        <w:rPr>
          <w:rFonts w:asciiTheme="majorBidi" w:hAnsiTheme="majorBidi" w:cstheme="majorBidi"/>
          <w:color w:val="000000"/>
          <w:sz w:val="26"/>
          <w:szCs w:val="26"/>
        </w:rPr>
        <w:t>Umar</w:t>
      </w:r>
      <w:proofErr w:type="spellEnd"/>
      <w:r w:rsidRPr="004E16EE">
        <w:rPr>
          <w:rFonts w:asciiTheme="majorBidi" w:hAnsiTheme="majorBidi" w:cstheme="majorBidi"/>
          <w:color w:val="000000"/>
          <w:sz w:val="26"/>
          <w:szCs w:val="26"/>
        </w:rPr>
        <w:t xml:space="preserve">, tebūnie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juo patenkintas, papasakojo: </w:t>
      </w:r>
      <w:r w:rsidRPr="004E16EE">
        <w:rPr>
          <w:rFonts w:asciiTheme="majorBidi" w:hAnsiTheme="majorBidi" w:cstheme="majorBidi"/>
          <w:b/>
          <w:bCs/>
          <w:color w:val="008000"/>
          <w:sz w:val="26"/>
          <w:szCs w:val="26"/>
        </w:rPr>
        <w:t xml:space="preserve">„Kartą pas Pranašą </w:t>
      </w:r>
      <w:r w:rsidRPr="004E16EE">
        <w:rPr>
          <w:rFonts w:ascii="Tahoma" w:eastAsia="Tahoma" w:hAnsi="Tahoma" w:cs="Tahoma"/>
          <w:b/>
          <w:bCs/>
          <w:color w:val="008000"/>
          <w:sz w:val="26"/>
          <w:szCs w:val="26"/>
          <w:rtl/>
          <w:cs/>
        </w:rPr>
        <w:t>ﷺ</w:t>
      </w:r>
      <w:r w:rsidRPr="004E16EE">
        <w:rPr>
          <w:rFonts w:asciiTheme="majorBidi" w:hAnsiTheme="majorBidi" w:cstheme="majorBidi"/>
          <w:b/>
          <w:bCs/>
          <w:color w:val="008000"/>
          <w:sz w:val="26"/>
          <w:szCs w:val="26"/>
          <w:cs/>
        </w:rPr>
        <w:t xml:space="preserve"> </w:t>
      </w:r>
      <w:r w:rsidRPr="004E16EE">
        <w:rPr>
          <w:rFonts w:asciiTheme="majorBidi" w:hAnsiTheme="majorBidi" w:cstheme="majorBidi"/>
          <w:b/>
          <w:bCs/>
          <w:color w:val="008000"/>
          <w:sz w:val="26"/>
          <w:szCs w:val="26"/>
        </w:rPr>
        <w:t xml:space="preserve">atėjo vienas žmogus ir paklausė: „O </w:t>
      </w:r>
      <w:proofErr w:type="spellStart"/>
      <w:r w:rsidRPr="004E16EE">
        <w:rPr>
          <w:rFonts w:asciiTheme="majorBidi" w:hAnsiTheme="majorBidi" w:cstheme="majorBidi"/>
          <w:b/>
          <w:bCs/>
          <w:color w:val="008000"/>
          <w:sz w:val="26"/>
          <w:szCs w:val="26"/>
        </w:rPr>
        <w:t>Allaho</w:t>
      </w:r>
      <w:proofErr w:type="spellEnd"/>
      <w:r w:rsidRPr="004E16EE">
        <w:rPr>
          <w:rFonts w:asciiTheme="majorBidi" w:hAnsiTheme="majorBidi" w:cstheme="majorBidi"/>
          <w:b/>
          <w:bCs/>
          <w:color w:val="008000"/>
          <w:sz w:val="26"/>
          <w:szCs w:val="26"/>
        </w:rPr>
        <w:t xml:space="preserve"> Pasiuntiny! Kokie žmonės </w:t>
      </w:r>
      <w:proofErr w:type="spellStart"/>
      <w:r w:rsidRPr="004E16EE">
        <w:rPr>
          <w:rFonts w:asciiTheme="majorBidi" w:hAnsiTheme="majorBidi" w:cstheme="majorBidi"/>
          <w:b/>
          <w:bCs/>
          <w:color w:val="008000"/>
          <w:sz w:val="26"/>
          <w:szCs w:val="26"/>
        </w:rPr>
        <w:t>Allahui</w:t>
      </w:r>
      <w:proofErr w:type="spellEnd"/>
      <w:r w:rsidRPr="004E16EE">
        <w:rPr>
          <w:rFonts w:asciiTheme="majorBidi" w:hAnsiTheme="majorBidi" w:cstheme="majorBidi"/>
          <w:b/>
          <w:bCs/>
          <w:color w:val="008000"/>
          <w:sz w:val="26"/>
          <w:szCs w:val="26"/>
        </w:rPr>
        <w:t xml:space="preserve"> patys mylimiausi ir kokie </w:t>
      </w:r>
      <w:proofErr w:type="spellStart"/>
      <w:r w:rsidRPr="004E16EE">
        <w:rPr>
          <w:rFonts w:asciiTheme="majorBidi" w:hAnsiTheme="majorBidi" w:cstheme="majorBidi"/>
          <w:b/>
          <w:bCs/>
          <w:color w:val="008000"/>
          <w:sz w:val="26"/>
          <w:szCs w:val="26"/>
        </w:rPr>
        <w:t>Allahui</w:t>
      </w:r>
      <w:proofErr w:type="spellEnd"/>
      <w:r w:rsidRPr="004E16EE">
        <w:rPr>
          <w:rFonts w:asciiTheme="majorBidi" w:hAnsiTheme="majorBidi" w:cstheme="majorBidi"/>
          <w:b/>
          <w:bCs/>
          <w:color w:val="008000"/>
          <w:sz w:val="26"/>
          <w:szCs w:val="26"/>
        </w:rPr>
        <w:t xml:space="preserve"> mylimiausi veiksmai?“ </w:t>
      </w:r>
      <w:proofErr w:type="spellStart"/>
      <w:r w:rsidRPr="004E16EE">
        <w:rPr>
          <w:rFonts w:asciiTheme="majorBidi" w:hAnsiTheme="majorBidi" w:cstheme="majorBidi"/>
          <w:b/>
          <w:bCs/>
          <w:color w:val="008000"/>
          <w:sz w:val="26"/>
          <w:szCs w:val="26"/>
        </w:rPr>
        <w:t>Allaho</w:t>
      </w:r>
      <w:proofErr w:type="spellEnd"/>
      <w:r w:rsidRPr="004E16EE">
        <w:rPr>
          <w:rFonts w:asciiTheme="majorBidi" w:hAnsiTheme="majorBidi" w:cstheme="majorBidi"/>
          <w:b/>
          <w:bCs/>
          <w:color w:val="008000"/>
          <w:sz w:val="26"/>
          <w:szCs w:val="26"/>
        </w:rPr>
        <w:t xml:space="preserve"> Pasiuntinys </w:t>
      </w:r>
      <w:r w:rsidRPr="004E16EE">
        <w:rPr>
          <w:rFonts w:ascii="Tahoma" w:eastAsia="Tahoma" w:hAnsi="Tahoma" w:cs="Tahoma"/>
          <w:b/>
          <w:bCs/>
          <w:color w:val="008000"/>
          <w:sz w:val="26"/>
          <w:szCs w:val="26"/>
          <w:rtl/>
          <w:cs/>
        </w:rPr>
        <w:t>ﷺ</w:t>
      </w:r>
      <w:r w:rsidRPr="004E16EE">
        <w:rPr>
          <w:rFonts w:asciiTheme="majorBidi" w:hAnsiTheme="majorBidi" w:cstheme="majorBidi"/>
          <w:b/>
          <w:bCs/>
          <w:color w:val="008000"/>
          <w:sz w:val="26"/>
          <w:szCs w:val="26"/>
          <w:cs/>
        </w:rPr>
        <w:t xml:space="preserve"> </w:t>
      </w:r>
      <w:r w:rsidRPr="004E16EE">
        <w:rPr>
          <w:rFonts w:asciiTheme="majorBidi" w:hAnsiTheme="majorBidi" w:cstheme="majorBidi"/>
          <w:b/>
          <w:bCs/>
          <w:color w:val="008000"/>
          <w:sz w:val="26"/>
          <w:szCs w:val="26"/>
        </w:rPr>
        <w:t xml:space="preserve">pasakė: </w:t>
      </w:r>
      <w:r w:rsidRPr="004E16EE">
        <w:rPr>
          <w:rFonts w:asciiTheme="majorBidi" w:eastAsia="Times New Roman" w:hAnsiTheme="majorBidi" w:cstheme="majorBidi"/>
          <w:b/>
          <w:bCs/>
          <w:color w:val="008000"/>
          <w:sz w:val="26"/>
          <w:szCs w:val="26"/>
        </w:rPr>
        <w:t xml:space="preserve">„Patys mylimiausi </w:t>
      </w:r>
      <w:proofErr w:type="spellStart"/>
      <w:r w:rsidRPr="004E16EE">
        <w:rPr>
          <w:rFonts w:asciiTheme="majorBidi" w:eastAsia="Times New Roman" w:hAnsiTheme="majorBidi" w:cstheme="majorBidi"/>
          <w:b/>
          <w:bCs/>
          <w:color w:val="008000"/>
          <w:sz w:val="26"/>
          <w:szCs w:val="26"/>
        </w:rPr>
        <w:t>Allahui</w:t>
      </w:r>
      <w:proofErr w:type="spellEnd"/>
      <w:r w:rsidRPr="004E16EE">
        <w:rPr>
          <w:rFonts w:asciiTheme="majorBidi" w:eastAsia="Times New Roman" w:hAnsiTheme="majorBidi" w:cstheme="majorBidi"/>
          <w:b/>
          <w:bCs/>
          <w:color w:val="008000"/>
          <w:sz w:val="26"/>
          <w:szCs w:val="26"/>
        </w:rPr>
        <w:t xml:space="preserve"> – patys naudingiausieji iš jų, o pats mylimiausias veiksmas Visagaliui Didingajam </w:t>
      </w:r>
      <w:proofErr w:type="spellStart"/>
      <w:r w:rsidRPr="004E16EE">
        <w:rPr>
          <w:rFonts w:asciiTheme="majorBidi" w:eastAsia="Times New Roman" w:hAnsiTheme="majorBidi" w:cstheme="majorBidi"/>
          <w:b/>
          <w:bCs/>
          <w:color w:val="008000"/>
          <w:sz w:val="26"/>
          <w:szCs w:val="26"/>
        </w:rPr>
        <w:t>Allahui</w:t>
      </w:r>
      <w:proofErr w:type="spellEnd"/>
      <w:r w:rsidRPr="004E16EE">
        <w:rPr>
          <w:rFonts w:asciiTheme="majorBidi" w:eastAsia="Times New Roman" w:hAnsiTheme="majorBidi" w:cstheme="majorBidi"/>
          <w:b/>
          <w:bCs/>
          <w:color w:val="008000"/>
          <w:sz w:val="26"/>
          <w:szCs w:val="26"/>
        </w:rPr>
        <w:t xml:space="preserve"> – džiaugsmas, kurį tu suteiki musulmonui, padėdamas jam bėdoje, arba sumokėdamas jo skolą, arba numalšindamas jo alkį. Iš tiesų pagalba broliui musulmonui jo bėdoje man yra mieliau už mėnesio atsiskyrimą mečetėje (</w:t>
      </w:r>
      <w:proofErr w:type="spellStart"/>
      <w:r w:rsidRPr="004E16EE">
        <w:rPr>
          <w:rFonts w:asciiTheme="majorBidi" w:eastAsia="Times New Roman" w:hAnsiTheme="majorBidi" w:cstheme="majorBidi"/>
          <w:b/>
          <w:bCs/>
          <w:i/>
          <w:iCs/>
          <w:color w:val="008000"/>
          <w:sz w:val="26"/>
          <w:szCs w:val="26"/>
        </w:rPr>
        <w:t>itikaf</w:t>
      </w:r>
      <w:proofErr w:type="spellEnd"/>
      <w:r w:rsidRPr="004E16EE">
        <w:rPr>
          <w:rFonts w:asciiTheme="majorBidi" w:eastAsia="Times New Roman" w:hAnsiTheme="majorBidi" w:cstheme="majorBidi"/>
          <w:b/>
          <w:bCs/>
          <w:color w:val="008000"/>
          <w:sz w:val="26"/>
          <w:szCs w:val="26"/>
        </w:rPr>
        <w:t xml:space="preserve">). O tas, kuris susilaikė nuo pykčio savo broliui (islame), </w:t>
      </w:r>
      <w:proofErr w:type="spellStart"/>
      <w:r w:rsidRPr="004E16EE">
        <w:rPr>
          <w:rFonts w:asciiTheme="majorBidi" w:eastAsia="Times New Roman" w:hAnsiTheme="majorBidi" w:cstheme="majorBidi"/>
          <w:b/>
          <w:bCs/>
          <w:color w:val="008000"/>
          <w:sz w:val="26"/>
          <w:szCs w:val="26"/>
        </w:rPr>
        <w:t>Allahas</w:t>
      </w:r>
      <w:proofErr w:type="spellEnd"/>
      <w:r w:rsidRPr="004E16EE">
        <w:rPr>
          <w:rFonts w:asciiTheme="majorBidi" w:eastAsia="Times New Roman" w:hAnsiTheme="majorBidi" w:cstheme="majorBidi"/>
          <w:b/>
          <w:bCs/>
          <w:color w:val="008000"/>
          <w:sz w:val="26"/>
          <w:szCs w:val="26"/>
        </w:rPr>
        <w:t xml:space="preserve"> nuslėps jo trūkumus, o sulaikiusiajam pyktį tuomet, kai norėjo jį išlieti, Teismo dieną </w:t>
      </w:r>
      <w:proofErr w:type="spellStart"/>
      <w:r w:rsidRPr="004E16EE">
        <w:rPr>
          <w:rFonts w:asciiTheme="majorBidi" w:eastAsia="Times New Roman" w:hAnsiTheme="majorBidi" w:cstheme="majorBidi"/>
          <w:b/>
          <w:bCs/>
          <w:color w:val="008000"/>
          <w:sz w:val="26"/>
          <w:szCs w:val="26"/>
        </w:rPr>
        <w:t>Allahas</w:t>
      </w:r>
      <w:proofErr w:type="spellEnd"/>
      <w:r w:rsidRPr="004E16EE">
        <w:rPr>
          <w:rFonts w:asciiTheme="majorBidi" w:eastAsia="Times New Roman" w:hAnsiTheme="majorBidi" w:cstheme="majorBidi"/>
          <w:b/>
          <w:bCs/>
          <w:color w:val="008000"/>
          <w:sz w:val="26"/>
          <w:szCs w:val="26"/>
        </w:rPr>
        <w:t xml:space="preserve"> pripildys jo širdį pasitenkinimu. Ir išėjusiajam padėti savo broliui-musulmonui jo bėdoje, kol jis jam nepadės, Tą dieną </w:t>
      </w:r>
      <w:proofErr w:type="spellStart"/>
      <w:r w:rsidRPr="004E16EE">
        <w:rPr>
          <w:rFonts w:asciiTheme="majorBidi" w:eastAsia="Times New Roman" w:hAnsiTheme="majorBidi" w:cstheme="majorBidi"/>
          <w:b/>
          <w:bCs/>
          <w:color w:val="008000"/>
          <w:sz w:val="26"/>
          <w:szCs w:val="26"/>
        </w:rPr>
        <w:t>Allahas</w:t>
      </w:r>
      <w:proofErr w:type="spellEnd"/>
      <w:r w:rsidRPr="004E16EE">
        <w:rPr>
          <w:rFonts w:asciiTheme="majorBidi" w:eastAsia="Times New Roman" w:hAnsiTheme="majorBidi" w:cstheme="majorBidi"/>
          <w:b/>
          <w:bCs/>
          <w:color w:val="008000"/>
          <w:sz w:val="26"/>
          <w:szCs w:val="26"/>
        </w:rPr>
        <w:t xml:space="preserve"> sutvirtins jam pėdas, kai jos slys. Iš tiesų blogas būdas gadina darbus, kaip actas gadina medų.“</w:t>
      </w:r>
      <w:r w:rsidRPr="004E16EE">
        <w:rPr>
          <w:rFonts w:asciiTheme="majorBidi" w:eastAsia="Times New Roman" w:hAnsiTheme="majorBidi" w:cstheme="majorBidi"/>
          <w:color w:val="000000"/>
          <w:sz w:val="26"/>
          <w:szCs w:val="26"/>
        </w:rPr>
        <w:footnoteReference w:id="44"/>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 New Roman" w:hAnsiTheme="majorBidi" w:cstheme="majorBidi"/>
          <w:color w:val="000000"/>
          <w:sz w:val="26"/>
          <w:szCs w:val="26"/>
        </w:rPr>
        <w:tab/>
        <w:t>Islamas padarė viską, kas būtina šiam tikslui pasiekti, o tiksliau:</w:t>
      </w:r>
    </w:p>
    <w:p w:rsidR="004E16EE" w:rsidRPr="004E16EE" w:rsidRDefault="004E16EE" w:rsidP="00A85BDA">
      <w:pPr>
        <w:pStyle w:val="BodyText"/>
        <w:widowControl w:val="0"/>
        <w:numPr>
          <w:ilvl w:val="0"/>
          <w:numId w:val="1"/>
        </w:numPr>
        <w:spacing w:after="120" w:line="240" w:lineRule="auto"/>
        <w:ind w:left="0" w:firstLine="0"/>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 xml:space="preserve">Kviečia įvairias tautas pažinti vienai kitą bei taikiai sugyventi pagal dieviškuosius principus, laikantis </w:t>
      </w:r>
      <w:proofErr w:type="spellStart"/>
      <w:r w:rsidRPr="004E16EE">
        <w:rPr>
          <w:rFonts w:asciiTheme="majorBidi" w:eastAsia="Times New Roman" w:hAnsiTheme="majorBidi" w:cstheme="majorBidi"/>
          <w:color w:val="000000"/>
          <w:sz w:val="26"/>
          <w:szCs w:val="26"/>
        </w:rPr>
        <w:t>viendievystės</w:t>
      </w:r>
      <w:proofErr w:type="spellEnd"/>
      <w:r w:rsidRPr="004E16EE">
        <w:rPr>
          <w:rFonts w:asciiTheme="majorBidi" w:eastAsia="Times New Roman" w:hAnsiTheme="majorBidi" w:cstheme="majorBidi"/>
          <w:color w:val="000000"/>
          <w:sz w:val="26"/>
          <w:szCs w:val="26"/>
        </w:rPr>
        <w:t xml:space="preserve"> ir pripažįstant pasiuntinius ir Raštus.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 xml:space="preserve">„O žmonės! Mes sukūrėme jus iš vyro ir moters ir padarėme jus tautomis ir gentimis, kad pažintumėt vienas kitą. Juk kilmingiausias tarp jūsų – pats dievobaimingiausias. Iš tikrųjų </w:t>
      </w:r>
      <w:proofErr w:type="spellStart"/>
      <w:r w:rsidRPr="004E16EE">
        <w:rPr>
          <w:rFonts w:asciiTheme="majorBidi" w:eastAsia="TimesNewRomanPSMT" w:hAnsiTheme="majorBidi" w:cstheme="majorBidi"/>
          <w:b/>
          <w:bCs/>
          <w:color w:val="FF0000"/>
          <w:sz w:val="26"/>
          <w:szCs w:val="26"/>
        </w:rPr>
        <w:t>Allahas</w:t>
      </w:r>
      <w:proofErr w:type="spellEnd"/>
      <w:r w:rsidRPr="004E16EE">
        <w:rPr>
          <w:rFonts w:asciiTheme="majorBidi" w:eastAsia="TimesNewRomanPSMT" w:hAnsiTheme="majorBidi" w:cstheme="majorBidi"/>
          <w:b/>
          <w:bCs/>
          <w:color w:val="FF0000"/>
          <w:sz w:val="26"/>
          <w:szCs w:val="26"/>
        </w:rPr>
        <w:t xml:space="preserve"> – Visažinis, Išmanantis!“</w:t>
      </w:r>
      <w:r w:rsidRPr="004E16EE">
        <w:rPr>
          <w:rFonts w:asciiTheme="majorBidi" w:eastAsia="TimesNewRomanPSMT" w:hAnsiTheme="majorBidi" w:cstheme="majorBidi"/>
          <w:color w:val="A21515"/>
          <w:sz w:val="26"/>
          <w:szCs w:val="26"/>
        </w:rPr>
        <w:t xml:space="preserve"> </w:t>
      </w:r>
      <w:r w:rsidRPr="004E16EE">
        <w:rPr>
          <w:rFonts w:asciiTheme="majorBidi" w:eastAsia="TimesNewRomanPSMT" w:hAnsiTheme="majorBidi" w:cstheme="majorBidi"/>
          <w:color w:val="000000"/>
          <w:sz w:val="26"/>
          <w:szCs w:val="26"/>
        </w:rPr>
        <w:t>(Koranas, 49:13)</w:t>
      </w:r>
    </w:p>
    <w:p w:rsidR="004E16EE" w:rsidRPr="004E16EE" w:rsidRDefault="004E16EE" w:rsidP="00A85BDA">
      <w:pPr>
        <w:pStyle w:val="BodyText"/>
        <w:widowControl w:val="0"/>
        <w:numPr>
          <w:ilvl w:val="0"/>
          <w:numId w:val="2"/>
        </w:numPr>
        <w:spacing w:after="120" w:line="240" w:lineRule="auto"/>
        <w:ind w:left="0" w:firstLine="0"/>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 xml:space="preserve">Kviečia būti naudingais kitiems. Perduodama, jog Abu </w:t>
      </w:r>
      <w:proofErr w:type="spellStart"/>
      <w:r w:rsidRPr="004E16EE">
        <w:rPr>
          <w:rFonts w:asciiTheme="majorBidi" w:eastAsia="TimesNewRomanPSMT" w:hAnsiTheme="majorBidi" w:cstheme="majorBidi"/>
          <w:color w:val="000000"/>
          <w:sz w:val="26"/>
          <w:szCs w:val="26"/>
        </w:rPr>
        <w:t>Huraira</w:t>
      </w:r>
      <w:proofErr w:type="spellEnd"/>
      <w:r w:rsidRPr="004E16EE">
        <w:rPr>
          <w:rFonts w:asciiTheme="majorBidi" w:eastAsia="TimesNewRomanPSMT" w:hAnsiTheme="majorBidi" w:cstheme="majorBidi"/>
          <w:color w:val="000000"/>
          <w:sz w:val="26"/>
          <w:szCs w:val="26"/>
        </w:rPr>
        <w:t xml:space="preserve">, tebūnie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juo patenkintas, pasakė: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eastAsia="TimesNewRomanPSMT" w:hAnsiTheme="majorBidi" w:cstheme="majorBidi"/>
          <w:color w:val="000000"/>
          <w:sz w:val="26"/>
          <w:szCs w:val="26"/>
          <w:cs/>
        </w:rPr>
        <w:t xml:space="preserve"> </w:t>
      </w:r>
      <w:r w:rsidRPr="004E16EE">
        <w:rPr>
          <w:rFonts w:asciiTheme="majorBidi" w:eastAsia="TimesNewRomanPSMT"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 xml:space="preserve">„Saugokis to, kas uždrausta, ir tu būsi paklusniausiu iš žmonių; pasitenkink tuo, ką tau davė </w:t>
      </w:r>
      <w:proofErr w:type="spellStart"/>
      <w:r w:rsidRPr="004E16EE">
        <w:rPr>
          <w:rFonts w:asciiTheme="majorBidi" w:eastAsia="TimesNewRomanPSMT" w:hAnsiTheme="majorBidi" w:cstheme="majorBidi"/>
          <w:b/>
          <w:bCs/>
          <w:color w:val="008000"/>
          <w:sz w:val="26"/>
          <w:szCs w:val="26"/>
        </w:rPr>
        <w:t>Allahas</w:t>
      </w:r>
      <w:proofErr w:type="spellEnd"/>
      <w:r w:rsidRPr="004E16EE">
        <w:rPr>
          <w:rFonts w:asciiTheme="majorBidi" w:eastAsia="TimesNewRomanPSMT" w:hAnsiTheme="majorBidi" w:cstheme="majorBidi"/>
          <w:b/>
          <w:bCs/>
          <w:color w:val="008000"/>
          <w:sz w:val="26"/>
          <w:szCs w:val="26"/>
        </w:rPr>
        <w:t>, ir tu būsi turtingiausiu iš žmonių. Būk geras savo kaimynui, ir tu būsi tikinčiu; linkėk žmonėms to, ko nori sau, ir tu tapsi musulmonu. Nesijuok per daug, iš tiesų, dažnas juokas žudo širdį.“</w:t>
      </w:r>
      <w:r w:rsidRPr="004E16EE">
        <w:rPr>
          <w:rFonts w:asciiTheme="majorBidi" w:eastAsia="TimesNewRomanPSMT" w:hAnsiTheme="majorBidi" w:cstheme="majorBidi"/>
          <w:color w:val="000000"/>
          <w:sz w:val="26"/>
          <w:szCs w:val="26"/>
        </w:rPr>
        <w:footnoteReference w:id="45"/>
      </w:r>
    </w:p>
    <w:p w:rsidR="004E16EE" w:rsidRPr="004E16EE" w:rsidRDefault="004E16EE" w:rsidP="00A85BDA">
      <w:pPr>
        <w:pStyle w:val="BodyText"/>
        <w:widowControl w:val="0"/>
        <w:numPr>
          <w:ilvl w:val="0"/>
          <w:numId w:val="3"/>
        </w:numPr>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 xml:space="preserve">Kviečia duoti visiems gerus patarimus.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Pasiuntinys </w:t>
      </w:r>
      <w:r w:rsidRPr="004E16EE">
        <w:rPr>
          <w:rFonts w:ascii="Tahoma" w:eastAsia="Tahoma" w:hAnsi="Tahoma" w:cs="Tahoma"/>
          <w:color w:val="000000"/>
          <w:sz w:val="26"/>
          <w:szCs w:val="26"/>
          <w:rtl/>
          <w:cs/>
        </w:rPr>
        <w:t>ﷺ</w:t>
      </w:r>
      <w:r w:rsidRPr="004E16EE">
        <w:rPr>
          <w:rFonts w:asciiTheme="majorBidi" w:eastAsia="TimesNewRomanPSMT" w:hAnsiTheme="majorBidi" w:cstheme="majorBidi"/>
          <w:color w:val="000000"/>
          <w:sz w:val="26"/>
          <w:szCs w:val="26"/>
          <w:cs/>
        </w:rPr>
        <w:t xml:space="preserve"> </w:t>
      </w:r>
      <w:r w:rsidRPr="004E16EE">
        <w:rPr>
          <w:rFonts w:asciiTheme="majorBidi" w:eastAsia="TimesNewRomanPSMT"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008000"/>
          <w:sz w:val="26"/>
          <w:szCs w:val="26"/>
        </w:rPr>
        <w:t xml:space="preserve">„Religija – tai nuoširdus santykis su </w:t>
      </w:r>
      <w:proofErr w:type="spellStart"/>
      <w:r w:rsidRPr="004E16EE">
        <w:rPr>
          <w:rFonts w:asciiTheme="majorBidi" w:eastAsia="TimesNewRomanPSMT" w:hAnsiTheme="majorBidi" w:cstheme="majorBidi"/>
          <w:b/>
          <w:bCs/>
          <w:color w:val="008000"/>
          <w:sz w:val="26"/>
          <w:szCs w:val="26"/>
        </w:rPr>
        <w:t>Allahu</w:t>
      </w:r>
      <w:proofErr w:type="spellEnd"/>
      <w:r w:rsidRPr="004E16EE">
        <w:rPr>
          <w:rFonts w:asciiTheme="majorBidi" w:eastAsia="TimesNewRomanPSMT" w:hAnsiTheme="majorBidi" w:cstheme="majorBidi"/>
          <w:b/>
          <w:bCs/>
          <w:color w:val="008000"/>
          <w:sz w:val="26"/>
          <w:szCs w:val="26"/>
        </w:rPr>
        <w:t>, Jo Raštu, Jo Pasiuntiniu, musulmonų valdovais ir paprastais musulmonais.“</w:t>
      </w:r>
      <w:r w:rsidRPr="004E16EE">
        <w:rPr>
          <w:rFonts w:asciiTheme="majorBidi" w:eastAsia="TimesNewRomanPSMT" w:hAnsiTheme="majorBidi" w:cstheme="majorBidi"/>
          <w:color w:val="000000"/>
          <w:sz w:val="26"/>
          <w:szCs w:val="26"/>
        </w:rPr>
        <w:footnoteReference w:id="46"/>
      </w:r>
    </w:p>
    <w:p w:rsidR="004E16EE" w:rsidRPr="004E16EE" w:rsidRDefault="004E16EE" w:rsidP="00A85BDA">
      <w:pPr>
        <w:pStyle w:val="BodyText"/>
        <w:widowControl w:val="0"/>
        <w:numPr>
          <w:ilvl w:val="0"/>
          <w:numId w:val="4"/>
        </w:numPr>
        <w:spacing w:after="120" w:line="240" w:lineRule="auto"/>
        <w:ind w:left="0" w:firstLine="0"/>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 xml:space="preserve">Kviečia visais įmanomais būdais skatinti tai, kas gera, ir drausti tai, kas peiktina, pagal kiekvieno galimybes. Nes tai yra saugumo pamatas, apsaugantis visą musulmonų bendruomenę nuo neteisybės, nedoros ir teisių paminimo plitimo. Kvietimas daryti gera ir susilaikyti nuo blogo – tai neišmanėlio mokymas, nesisaugojančiojo dėmesio atkreipimas, </w:t>
      </w:r>
      <w:proofErr w:type="spellStart"/>
      <w:r w:rsidRPr="004E16EE">
        <w:rPr>
          <w:rFonts w:asciiTheme="majorBidi" w:eastAsia="TimesNewRomanPSMT" w:hAnsiTheme="majorBidi" w:cstheme="majorBidi"/>
          <w:color w:val="000000"/>
          <w:sz w:val="26"/>
          <w:szCs w:val="26"/>
        </w:rPr>
        <w:t>nuodėmiautojo</w:t>
      </w:r>
      <w:proofErr w:type="spellEnd"/>
      <w:r w:rsidRPr="004E16EE">
        <w:rPr>
          <w:rFonts w:asciiTheme="majorBidi" w:eastAsia="TimesNewRomanPSMT" w:hAnsiTheme="majorBidi" w:cstheme="majorBidi"/>
          <w:color w:val="000000"/>
          <w:sz w:val="26"/>
          <w:szCs w:val="26"/>
        </w:rPr>
        <w:t xml:space="preserve"> sulaikymas ir pagalba teisuoliui. Nes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„Ir tebūnie iš jūsų bendruomenė, kuri kviečia į gėrį, įsako tai, kas pripažinta gėriu ir stabdo nuo to, kas nepriimtina. Šitie – sėkmingi.“</w:t>
      </w:r>
      <w:r w:rsidRPr="004E16EE">
        <w:rPr>
          <w:rFonts w:asciiTheme="majorBidi" w:hAnsiTheme="majorBidi" w:cstheme="majorBidi"/>
          <w:sz w:val="26"/>
          <w:szCs w:val="26"/>
        </w:rPr>
        <w:t xml:space="preserve"> (Koranas, 3:104)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Pranašas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pasakė:</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008000"/>
          <w:sz w:val="26"/>
          <w:szCs w:val="26"/>
        </w:rPr>
        <w:t>„Kiekvienas iš jūsų, pamatęs blogį, privalo sustabdyti jį ranka; jei negali to padaryti – tada liežuviu; o jei ir šito negali padaryti – tada širdimi, ir tai yra silpniausias tikėjimas.“</w:t>
      </w:r>
      <w:r w:rsidRPr="004E16EE">
        <w:rPr>
          <w:rFonts w:asciiTheme="majorBidi" w:hAnsiTheme="majorBidi" w:cstheme="majorBidi"/>
          <w:color w:val="000000"/>
          <w:sz w:val="26"/>
          <w:szCs w:val="26"/>
        </w:rPr>
        <w:t xml:space="preserve"> </w:t>
      </w:r>
      <w:r w:rsidRPr="004E16EE">
        <w:rPr>
          <w:rStyle w:val="FootnoteReference"/>
          <w:rFonts w:asciiTheme="majorBidi" w:hAnsiTheme="majorBidi" w:cstheme="majorBidi"/>
          <w:color w:val="000000"/>
          <w:sz w:val="26"/>
          <w:szCs w:val="26"/>
        </w:rPr>
        <w:footnoteReference w:id="47"/>
      </w:r>
    </w:p>
    <w:p w:rsidR="004E16EE" w:rsidRPr="004E16EE" w:rsidRDefault="004E16EE" w:rsidP="00A85BDA">
      <w:pPr>
        <w:pStyle w:val="BodyText"/>
        <w:widowControl w:val="0"/>
        <w:numPr>
          <w:ilvl w:val="0"/>
          <w:numId w:val="5"/>
        </w:numPr>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 xml:space="preserve">Kviečia siekti žinių ir mokyti kitus.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b/>
          <w:bCs/>
          <w:color w:val="FF0000"/>
          <w:sz w:val="26"/>
          <w:szCs w:val="26"/>
        </w:rPr>
        <w:t>„Sakyk: „Argi lygūs tie, kurie žino, ir tie, kurie nežino?“ Iš tiesų prisimena perspėjimą tik turintys proto!“</w:t>
      </w:r>
      <w:r w:rsidRPr="004E16EE">
        <w:rPr>
          <w:rFonts w:asciiTheme="majorBidi" w:eastAsia="Times New Roman" w:hAnsiTheme="majorBidi" w:cstheme="majorBidi"/>
          <w:sz w:val="26"/>
          <w:szCs w:val="26"/>
        </w:rPr>
        <w:t xml:space="preserve"> (Koranas, 39:9)</w:t>
      </w:r>
    </w:p>
    <w:p w:rsidR="004E16EE" w:rsidRPr="004E16EE" w:rsidRDefault="004E16EE" w:rsidP="004E16EE">
      <w:pPr>
        <w:pStyle w:val="BodyText"/>
        <w:spacing w:after="120" w:line="240" w:lineRule="auto"/>
        <w:jc w:val="both"/>
        <w:rPr>
          <w:rFonts w:asciiTheme="majorBidi" w:eastAsia="Times New Roman" w:hAnsiTheme="majorBidi" w:cstheme="majorBidi"/>
          <w:sz w:val="26"/>
          <w:szCs w:val="26"/>
        </w:rPr>
      </w:pPr>
      <w:r w:rsidRPr="004E16EE">
        <w:rPr>
          <w:rFonts w:asciiTheme="majorBidi" w:eastAsia="Times New Roman" w:hAnsiTheme="majorBidi" w:cstheme="majorBidi"/>
          <w:sz w:val="26"/>
          <w:szCs w:val="26"/>
        </w:rPr>
        <w:tab/>
        <w:t xml:space="preserve">Pranašas </w:t>
      </w:r>
      <w:r w:rsidRPr="004E16EE">
        <w:rPr>
          <w:rFonts w:ascii="Tahoma" w:eastAsia="Tahoma" w:hAnsi="Tahoma" w:cs="Tahoma"/>
          <w:sz w:val="26"/>
          <w:szCs w:val="26"/>
          <w:rtl/>
          <w:cs/>
        </w:rPr>
        <w:t>ﷺ</w:t>
      </w:r>
      <w:r w:rsidRPr="004E16EE">
        <w:rPr>
          <w:rFonts w:asciiTheme="majorBidi" w:eastAsia="Times New Roman" w:hAnsiTheme="majorBidi" w:cstheme="majorBidi"/>
          <w:sz w:val="26"/>
          <w:szCs w:val="26"/>
          <w:cs/>
        </w:rPr>
        <w:t xml:space="preserve"> </w:t>
      </w:r>
      <w:r w:rsidRPr="004E16EE">
        <w:rPr>
          <w:rFonts w:asciiTheme="majorBidi" w:eastAsia="Times New Roman" w:hAnsiTheme="majorBidi" w:cstheme="majorBidi"/>
          <w:sz w:val="26"/>
          <w:szCs w:val="26"/>
        </w:rPr>
        <w:t>pasakė:</w:t>
      </w:r>
    </w:p>
    <w:p w:rsidR="004E16EE" w:rsidRPr="004E16EE" w:rsidRDefault="004E16EE" w:rsidP="004E16EE">
      <w:pPr>
        <w:pStyle w:val="BodyText"/>
        <w:spacing w:after="120" w:line="240" w:lineRule="auto"/>
        <w:jc w:val="both"/>
        <w:rPr>
          <w:rFonts w:asciiTheme="majorBidi" w:eastAsia="Times New Roman" w:hAnsiTheme="majorBidi" w:cstheme="majorBidi"/>
          <w:sz w:val="26"/>
          <w:szCs w:val="26"/>
        </w:rPr>
      </w:pPr>
      <w:r w:rsidRPr="004E16EE">
        <w:rPr>
          <w:rFonts w:asciiTheme="majorBidi" w:eastAsia="Times New Roman" w:hAnsiTheme="majorBidi" w:cstheme="majorBidi"/>
          <w:sz w:val="26"/>
          <w:szCs w:val="26"/>
        </w:rPr>
        <w:tab/>
      </w:r>
      <w:r w:rsidRPr="004E16EE">
        <w:rPr>
          <w:rFonts w:asciiTheme="majorBidi" w:eastAsia="Times New Roman" w:hAnsiTheme="majorBidi" w:cstheme="majorBidi"/>
          <w:b/>
          <w:bCs/>
          <w:color w:val="008000"/>
          <w:sz w:val="26"/>
          <w:szCs w:val="26"/>
        </w:rPr>
        <w:t>„Žinių siekimas – kiekvieno musulmono pareiga.“</w:t>
      </w:r>
      <w:r w:rsidRPr="004E16EE">
        <w:rPr>
          <w:rFonts w:asciiTheme="majorBidi" w:eastAsia="Times New Roman" w:hAnsiTheme="majorBidi" w:cstheme="majorBidi"/>
          <w:sz w:val="26"/>
          <w:szCs w:val="26"/>
        </w:rPr>
        <w:footnoteReference w:id="48"/>
      </w:r>
      <w:r w:rsidRPr="004E16EE">
        <w:rPr>
          <w:rFonts w:asciiTheme="majorBidi" w:eastAsia="Times New Roman" w:hAnsiTheme="majorBidi" w:cstheme="majorBidi"/>
          <w:sz w:val="26"/>
          <w:szCs w:val="26"/>
        </w:rPr>
        <w:t xml:space="preserve"> Kad kiekvienas sužinotų jam suteiktas teises ir pareigas, kurias privalo vykdyti.</w:t>
      </w:r>
    </w:p>
    <w:p w:rsidR="004E16EE" w:rsidRPr="004E16EE" w:rsidRDefault="004E16EE" w:rsidP="00A85BDA">
      <w:pPr>
        <w:pStyle w:val="BodyText"/>
        <w:widowControl w:val="0"/>
        <w:numPr>
          <w:ilvl w:val="0"/>
          <w:numId w:val="6"/>
        </w:numPr>
        <w:spacing w:after="120" w:line="240" w:lineRule="auto"/>
        <w:ind w:left="0" w:firstLine="0"/>
        <w:jc w:val="both"/>
        <w:rPr>
          <w:rFonts w:asciiTheme="majorBidi" w:hAnsiTheme="majorBidi" w:cstheme="majorBidi"/>
          <w:sz w:val="26"/>
          <w:szCs w:val="26"/>
        </w:rPr>
      </w:pPr>
      <w:r w:rsidRPr="004E16EE">
        <w:rPr>
          <w:rFonts w:asciiTheme="majorBidi" w:eastAsia="Times New Roman" w:hAnsiTheme="majorBidi" w:cstheme="majorBidi"/>
          <w:sz w:val="26"/>
          <w:szCs w:val="26"/>
        </w:rPr>
        <w:t xml:space="preserve">Kviečia saugoti supančią aplinką. Pranašo </w:t>
      </w:r>
      <w:r w:rsidRPr="004E16EE">
        <w:rPr>
          <w:rFonts w:ascii="Tahoma" w:eastAsia="Tahoma" w:hAnsi="Tahoma" w:cs="Tahoma"/>
          <w:sz w:val="26"/>
          <w:szCs w:val="26"/>
          <w:rtl/>
          <w:cs/>
        </w:rPr>
        <w:t>ﷺ</w:t>
      </w:r>
      <w:r w:rsidRPr="004E16EE">
        <w:rPr>
          <w:rFonts w:asciiTheme="majorBidi" w:eastAsia="Times New Roman" w:hAnsiTheme="majorBidi" w:cstheme="majorBidi"/>
          <w:sz w:val="26"/>
          <w:szCs w:val="26"/>
          <w:cs/>
        </w:rPr>
        <w:t xml:space="preserve"> </w:t>
      </w:r>
      <w:r w:rsidRPr="004E16EE">
        <w:rPr>
          <w:rFonts w:asciiTheme="majorBidi" w:eastAsia="Times New Roman" w:hAnsiTheme="majorBidi" w:cstheme="majorBidi"/>
          <w:sz w:val="26"/>
          <w:szCs w:val="26"/>
        </w:rPr>
        <w:t xml:space="preserve">mokymai perspėja dėl atsainaus elgesio su viskuo, kas naudinga žmogui. Visa, kas egzistuoja šioje būtyje, yra visų, o ne išskirtinės žmonių grupės nuosavybė. Todėl islamas draudžia bet kokius veiksmus, kurie pakenktų aplinkai šioje žemėje. Nes </w:t>
      </w:r>
      <w:proofErr w:type="spellStart"/>
      <w:r w:rsidRPr="004E16EE">
        <w:rPr>
          <w:rFonts w:asciiTheme="majorBidi" w:eastAsia="Times New Roman" w:hAnsiTheme="majorBidi" w:cstheme="majorBidi"/>
          <w:sz w:val="26"/>
          <w:szCs w:val="26"/>
        </w:rPr>
        <w:t>Allahas</w:t>
      </w:r>
      <w:proofErr w:type="spellEnd"/>
      <w:r w:rsidRPr="004E16EE">
        <w:rPr>
          <w:rFonts w:asciiTheme="majorBidi" w:eastAsia="Times New Roman"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b/>
          <w:bCs/>
          <w:color w:val="FF0000"/>
          <w:sz w:val="26"/>
          <w:szCs w:val="26"/>
        </w:rPr>
        <w:t xml:space="preserve">„Nedarykite niekšybių (suirutės) žemėje po to, kai ji sutvarkyta. Šaukitės Jo su baime ir viltimi; iš tiesų </w:t>
      </w:r>
      <w:proofErr w:type="spellStart"/>
      <w:r w:rsidRPr="004E16EE">
        <w:rPr>
          <w:rFonts w:asciiTheme="majorBidi" w:eastAsia="Times New Roman" w:hAnsiTheme="majorBidi" w:cstheme="majorBidi"/>
          <w:b/>
          <w:bCs/>
          <w:color w:val="FF0000"/>
          <w:sz w:val="26"/>
          <w:szCs w:val="26"/>
        </w:rPr>
        <w:t>Allaho</w:t>
      </w:r>
      <w:proofErr w:type="spellEnd"/>
      <w:r w:rsidRPr="004E16EE">
        <w:rPr>
          <w:rFonts w:asciiTheme="majorBidi" w:eastAsia="Times New Roman" w:hAnsiTheme="majorBidi" w:cstheme="majorBidi"/>
          <w:b/>
          <w:bCs/>
          <w:color w:val="FF0000"/>
          <w:sz w:val="26"/>
          <w:szCs w:val="26"/>
        </w:rPr>
        <w:t xml:space="preserve"> malonė arti gerą darančiųjų!“</w:t>
      </w:r>
      <w:r w:rsidRPr="004E16EE">
        <w:rPr>
          <w:rFonts w:asciiTheme="majorBidi" w:eastAsia="Times New Roman" w:hAnsiTheme="majorBidi" w:cstheme="majorBidi"/>
          <w:color w:val="000000"/>
          <w:sz w:val="26"/>
          <w:szCs w:val="26"/>
        </w:rPr>
        <w:t xml:space="preserve"> (Koranas, 7:56)</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 New Roman" w:hAnsiTheme="majorBidi" w:cstheme="majorBidi"/>
          <w:color w:val="000000"/>
          <w:sz w:val="26"/>
          <w:szCs w:val="26"/>
        </w:rPr>
        <w:tab/>
        <w:t>Aukščiausiasis taip pat sako:</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 New Roman" w:hAnsiTheme="majorBidi" w:cstheme="majorBidi"/>
          <w:color w:val="000000"/>
          <w:sz w:val="26"/>
          <w:szCs w:val="26"/>
        </w:rPr>
        <w:tab/>
      </w:r>
      <w:r w:rsidRPr="004E16EE">
        <w:rPr>
          <w:rFonts w:asciiTheme="majorBidi" w:eastAsia="Times New Roman" w:hAnsiTheme="majorBidi" w:cstheme="majorBidi"/>
          <w:b/>
          <w:bCs/>
          <w:color w:val="FF0000"/>
          <w:sz w:val="26"/>
          <w:szCs w:val="26"/>
        </w:rPr>
        <w:t xml:space="preserve">„O kuomet jis nusisuka, tai vaikšto žemėje, kad platintų ten nedorą ir pražudytų ir pasėlius ir palikuonis, - o </w:t>
      </w:r>
      <w:proofErr w:type="spellStart"/>
      <w:r w:rsidRPr="004E16EE">
        <w:rPr>
          <w:rFonts w:asciiTheme="majorBidi" w:eastAsia="Times New Roman" w:hAnsiTheme="majorBidi" w:cstheme="majorBidi"/>
          <w:b/>
          <w:bCs/>
          <w:color w:val="FF0000"/>
          <w:sz w:val="26"/>
          <w:szCs w:val="26"/>
        </w:rPr>
        <w:t>Allahas</w:t>
      </w:r>
      <w:proofErr w:type="spellEnd"/>
      <w:r w:rsidRPr="004E16EE">
        <w:rPr>
          <w:rFonts w:asciiTheme="majorBidi" w:eastAsia="Times New Roman" w:hAnsiTheme="majorBidi" w:cstheme="majorBidi"/>
          <w:b/>
          <w:bCs/>
          <w:color w:val="FF0000"/>
          <w:sz w:val="26"/>
          <w:szCs w:val="26"/>
        </w:rPr>
        <w:t xml:space="preserve"> nemėgsta nedorybės!“</w:t>
      </w:r>
      <w:r w:rsidRPr="004E16EE">
        <w:rPr>
          <w:rFonts w:asciiTheme="majorBidi" w:eastAsia="Times New Roman" w:hAnsiTheme="majorBidi" w:cstheme="majorBidi"/>
          <w:color w:val="000000"/>
          <w:sz w:val="26"/>
          <w:szCs w:val="26"/>
        </w:rPr>
        <w:t xml:space="preserve"> (Koranas, 2:205)</w:t>
      </w:r>
    </w:p>
    <w:p w:rsidR="004E16EE" w:rsidRPr="004E16EE" w:rsidRDefault="004E16EE" w:rsidP="00A85BDA">
      <w:pPr>
        <w:pStyle w:val="BodyText"/>
        <w:widowControl w:val="0"/>
        <w:numPr>
          <w:ilvl w:val="0"/>
          <w:numId w:val="7"/>
        </w:numPr>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 xml:space="preserve">Kviečia dirbti žemę ir gauti iš jos naudos.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b/>
          <w:bCs/>
          <w:color w:val="FF0000"/>
          <w:sz w:val="26"/>
          <w:szCs w:val="26"/>
        </w:rPr>
        <w:t>„Jis – Tas, Kuris padarė žemę paklusnia jums, tad vaikščiokite ja ir maitinkitės iš Jo dalies; ir pas Jį būsit sugrąžinti po prikėlimo.“</w:t>
      </w:r>
      <w:r w:rsidRPr="004E16EE">
        <w:rPr>
          <w:rFonts w:asciiTheme="majorBidi" w:eastAsia="Times New Roman" w:hAnsiTheme="majorBidi" w:cstheme="majorBidi"/>
          <w:color w:val="000000"/>
          <w:sz w:val="26"/>
          <w:szCs w:val="26"/>
        </w:rPr>
        <w:t xml:space="preserve"> (Koranas, 67:15)</w:t>
      </w:r>
    </w:p>
    <w:p w:rsidR="004E16EE" w:rsidRPr="004E16EE" w:rsidRDefault="004E16EE" w:rsidP="00A85BDA">
      <w:pPr>
        <w:pStyle w:val="BodyText"/>
        <w:widowControl w:val="0"/>
        <w:numPr>
          <w:ilvl w:val="0"/>
          <w:numId w:val="8"/>
        </w:numPr>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 xml:space="preserve">Kviečia kovoti su svaiginančiais (veikiančiais protą) dalykais. Nes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„O jūs, kurie patikėjote! Vynas (svaigalai), azartiniai žaidimai, gyvuliai paaukoti stabams, būrimas strėlyčių laidymu – niekšybės, šėtono išmonė. Tai šalinkitės šito, – galbūt tapsite laimingi!“</w:t>
      </w:r>
      <w:r w:rsidRPr="004E16EE">
        <w:rPr>
          <w:rFonts w:asciiTheme="majorBidi" w:hAnsiTheme="majorBidi" w:cstheme="majorBidi"/>
          <w:color w:val="FF0000"/>
          <w:sz w:val="26"/>
          <w:szCs w:val="26"/>
        </w:rPr>
        <w:t xml:space="preserve"> </w:t>
      </w:r>
      <w:r w:rsidRPr="004E16EE">
        <w:rPr>
          <w:rFonts w:asciiTheme="majorBidi" w:hAnsiTheme="majorBidi" w:cstheme="majorBidi"/>
          <w:color w:val="000000"/>
          <w:sz w:val="26"/>
          <w:szCs w:val="26"/>
        </w:rPr>
        <w:t>(Koranas, 5:90)</w:t>
      </w:r>
    </w:p>
    <w:p w:rsidR="004E16EE" w:rsidRPr="004E16EE" w:rsidRDefault="004E16EE" w:rsidP="00A85BDA">
      <w:pPr>
        <w:pStyle w:val="BodyText"/>
        <w:widowControl w:val="0"/>
        <w:numPr>
          <w:ilvl w:val="0"/>
          <w:numId w:val="9"/>
        </w:numPr>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 xml:space="preserve">Kviečia saugoti dorą ir turtą.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apie dorą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„Ir nesiartinkite prie svetimavimo, juk tai – šlykštybė ir blogas kelias!“</w:t>
      </w:r>
      <w:r w:rsidRPr="004E16EE">
        <w:rPr>
          <w:rFonts w:asciiTheme="majorBidi" w:hAnsiTheme="majorBidi" w:cstheme="majorBidi"/>
          <w:b/>
          <w:bCs/>
          <w:color w:val="000000"/>
          <w:sz w:val="26"/>
          <w:szCs w:val="26"/>
        </w:rPr>
        <w:t xml:space="preserve"> </w:t>
      </w:r>
      <w:r w:rsidRPr="004E16EE">
        <w:rPr>
          <w:rFonts w:asciiTheme="majorBidi" w:hAnsiTheme="majorBidi" w:cstheme="majorBidi"/>
          <w:color w:val="000000"/>
          <w:sz w:val="26"/>
          <w:szCs w:val="26"/>
        </w:rPr>
        <w:t>(Koranas, 17:32)</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t>Aukščiausiasis taip pat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r w:rsidRPr="004E16EE">
        <w:rPr>
          <w:rFonts w:asciiTheme="majorBidi" w:hAnsiTheme="majorBidi" w:cstheme="majorBidi"/>
          <w:b/>
          <w:bCs/>
          <w:color w:val="FF0000"/>
          <w:sz w:val="26"/>
          <w:szCs w:val="26"/>
        </w:rPr>
        <w:t xml:space="preserve">„O tie, kurie meta </w:t>
      </w:r>
      <w:proofErr w:type="spellStart"/>
      <w:r w:rsidRPr="004E16EE">
        <w:rPr>
          <w:rFonts w:asciiTheme="majorBidi" w:hAnsiTheme="majorBidi" w:cstheme="majorBidi"/>
          <w:b/>
          <w:bCs/>
          <w:color w:val="FF0000"/>
          <w:sz w:val="26"/>
          <w:szCs w:val="26"/>
        </w:rPr>
        <w:t>kaltinimus</w:t>
      </w:r>
      <w:proofErr w:type="spellEnd"/>
      <w:r w:rsidRPr="004E16EE">
        <w:rPr>
          <w:rFonts w:asciiTheme="majorBidi" w:hAnsiTheme="majorBidi" w:cstheme="majorBidi"/>
          <w:b/>
          <w:bCs/>
          <w:color w:val="FF0000"/>
          <w:sz w:val="26"/>
          <w:szCs w:val="26"/>
        </w:rPr>
        <w:t xml:space="preserve"> ištikimosioms, o po to neatveda keturių liudininkų, - bauskite aštuoniasdešimčia kirčių ir niekados nepriimkite jų liudijimų; tai – pasileidėliai.“</w:t>
      </w:r>
      <w:r w:rsidRPr="004E16EE">
        <w:rPr>
          <w:rFonts w:asciiTheme="majorBidi" w:hAnsiTheme="majorBidi" w:cstheme="majorBidi"/>
          <w:color w:val="000000"/>
          <w:sz w:val="26"/>
          <w:szCs w:val="26"/>
        </w:rPr>
        <w:t xml:space="preserve"> (Koranas, 24:4)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Aukščiausiasis pažadėjo skausmingą bausmę tam, kuriam patinka visuomenėje plintanti nedora. Tad ką sakyti apie tą, kuris pats ją platina ir padeda jai plisti?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„Iš tiesų tie, kurie mėgsta, kad būtų platinama šlykštynė apie tuos, kurie patikėjo, jiems – kankinanti bausmė dar šiame gyvenime, o ir Paskutiniajame. Juk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žino, o jūs nežinote!“</w:t>
      </w:r>
      <w:r w:rsidRPr="004E16EE">
        <w:rPr>
          <w:rFonts w:asciiTheme="majorBidi" w:hAnsiTheme="majorBidi" w:cstheme="majorBidi"/>
          <w:sz w:val="26"/>
          <w:szCs w:val="26"/>
        </w:rPr>
        <w:t xml:space="preserve"> (Koranas, 24:19)</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apie turtą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FF0000"/>
          <w:sz w:val="26"/>
          <w:szCs w:val="26"/>
        </w:rPr>
        <w:t>„Ir neteisėtai neeikvokite savo turto tarpusavy (t. y. vagiant, plėšiant, apgaudinėjant ir t.t.)“</w:t>
      </w:r>
      <w:r w:rsidRPr="004E16EE">
        <w:rPr>
          <w:rFonts w:asciiTheme="majorBidi" w:eastAsia="TimesNewRomanPSMT" w:hAnsiTheme="majorBidi" w:cstheme="majorBidi"/>
          <w:color w:val="A21515"/>
          <w:sz w:val="26"/>
          <w:szCs w:val="26"/>
        </w:rPr>
        <w:t xml:space="preserve"> </w:t>
      </w:r>
      <w:r w:rsidRPr="004E16EE">
        <w:rPr>
          <w:rFonts w:asciiTheme="majorBidi" w:eastAsia="TimesNewRomanPSMT" w:hAnsiTheme="majorBidi" w:cstheme="majorBidi"/>
          <w:color w:val="000000"/>
          <w:sz w:val="26"/>
          <w:szCs w:val="26"/>
        </w:rPr>
        <w:t>(Koranas, 2:188)</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Aukščiausiasis taip pat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FF0000"/>
          <w:sz w:val="26"/>
          <w:szCs w:val="26"/>
        </w:rPr>
        <w:t>„Ir ištikimai laikykitės mato, kuomet (ką nors) matuojate, ir sverkite teisingomis svarstyklėmis. Tai – geriausia ir gražiausia, žvelgiant į rezultatą.“</w:t>
      </w:r>
      <w:r w:rsidRPr="004E16EE">
        <w:rPr>
          <w:rFonts w:asciiTheme="majorBidi" w:eastAsia="TimesNewRomanPSMT" w:hAnsiTheme="majorBidi" w:cstheme="majorBidi"/>
          <w:color w:val="000000"/>
          <w:sz w:val="26"/>
          <w:szCs w:val="26"/>
        </w:rPr>
        <w:t xml:space="preserve"> (Koranas, 17:35)</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t>Aukščiausiasis taip pat sako:</w:t>
      </w:r>
    </w:p>
    <w:p w:rsidR="004E16EE" w:rsidRPr="004E16EE" w:rsidRDefault="004E16EE" w:rsidP="004E16EE">
      <w:pPr>
        <w:pStyle w:val="BodyText"/>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ab/>
      </w:r>
      <w:r w:rsidRPr="004E16EE">
        <w:rPr>
          <w:rFonts w:asciiTheme="majorBidi" w:eastAsia="TimesNewRomanPSMT" w:hAnsiTheme="majorBidi" w:cstheme="majorBidi"/>
          <w:b/>
          <w:bCs/>
          <w:color w:val="FF0000"/>
          <w:sz w:val="26"/>
          <w:szCs w:val="26"/>
        </w:rPr>
        <w:t xml:space="preserve">„O jūs, kurie patikėjote! Bijokite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ir palikite tai, kas liko iš palūkanų prieaugio, jei esat tikintieji. Jeigu jūs šito nedarysit, tai išgirsite apie karą iš </w:t>
      </w:r>
      <w:proofErr w:type="spellStart"/>
      <w:r w:rsidRPr="004E16EE">
        <w:rPr>
          <w:rFonts w:asciiTheme="majorBidi" w:eastAsia="TimesNewRomanPSMT" w:hAnsiTheme="majorBidi" w:cstheme="majorBidi"/>
          <w:b/>
          <w:bCs/>
          <w:color w:val="FF0000"/>
          <w:sz w:val="26"/>
          <w:szCs w:val="26"/>
        </w:rPr>
        <w:t>Allaho</w:t>
      </w:r>
      <w:proofErr w:type="spellEnd"/>
      <w:r w:rsidRPr="004E16EE">
        <w:rPr>
          <w:rFonts w:asciiTheme="majorBidi" w:eastAsia="TimesNewRomanPSMT" w:hAnsiTheme="majorBidi" w:cstheme="majorBidi"/>
          <w:b/>
          <w:bCs/>
          <w:color w:val="FF0000"/>
          <w:sz w:val="26"/>
          <w:szCs w:val="26"/>
        </w:rPr>
        <w:t xml:space="preserve"> ir Jo Pasiuntinio. O jeigu atgailausite, tai jūsų pradinis kapitalas. Neskriauskite, ir nebūsite skriaudžiami!“</w:t>
      </w:r>
      <w:r w:rsidRPr="004E16EE">
        <w:rPr>
          <w:rFonts w:asciiTheme="majorBidi" w:eastAsia="TimesNewRomanPSMT" w:hAnsiTheme="majorBidi" w:cstheme="majorBidi"/>
          <w:color w:val="000000"/>
          <w:sz w:val="26"/>
          <w:szCs w:val="26"/>
        </w:rPr>
        <w:t xml:space="preserve"> (Koranas, 2:278-279)</w:t>
      </w:r>
    </w:p>
    <w:p w:rsidR="004E16EE" w:rsidRPr="004E16EE" w:rsidRDefault="004E16EE" w:rsidP="00A85BDA">
      <w:pPr>
        <w:pStyle w:val="BodyText"/>
        <w:widowControl w:val="0"/>
        <w:numPr>
          <w:ilvl w:val="0"/>
          <w:numId w:val="10"/>
        </w:numPr>
        <w:spacing w:after="120" w:line="240" w:lineRule="auto"/>
        <w:jc w:val="both"/>
        <w:rPr>
          <w:rFonts w:asciiTheme="majorBidi" w:eastAsia="TimesNewRomanPSMT" w:hAnsiTheme="majorBidi" w:cstheme="majorBidi"/>
          <w:color w:val="000000"/>
          <w:sz w:val="26"/>
          <w:szCs w:val="26"/>
        </w:rPr>
      </w:pPr>
      <w:r w:rsidRPr="004E16EE">
        <w:rPr>
          <w:rFonts w:asciiTheme="majorBidi" w:eastAsia="TimesNewRomanPSMT" w:hAnsiTheme="majorBidi" w:cstheme="majorBidi"/>
          <w:color w:val="000000"/>
          <w:sz w:val="26"/>
          <w:szCs w:val="26"/>
        </w:rPr>
        <w:t>Kviečia visais būdais būti naudingais visuomenei.</w:t>
      </w:r>
    </w:p>
    <w:p w:rsidR="004E16EE" w:rsidRPr="004E16EE" w:rsidRDefault="004E16EE" w:rsidP="00A85BDA">
      <w:pPr>
        <w:pStyle w:val="BodyText"/>
        <w:widowControl w:val="0"/>
        <w:numPr>
          <w:ilvl w:val="0"/>
          <w:numId w:val="10"/>
        </w:numPr>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000000"/>
          <w:sz w:val="26"/>
          <w:szCs w:val="26"/>
        </w:rPr>
        <w:t xml:space="preserve">Kviečia rūpintis našlaičiais ir tais, kurie neturi giminių.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„Ir nesiartinkite prie našlaičio turto, išskyrus tai, kad jam būtų geriau.“</w:t>
      </w:r>
      <w:r w:rsidRPr="004E16EE">
        <w:rPr>
          <w:rFonts w:asciiTheme="majorBidi" w:hAnsiTheme="majorBidi" w:cstheme="majorBidi"/>
          <w:sz w:val="26"/>
          <w:szCs w:val="26"/>
        </w:rPr>
        <w:t xml:space="preserve"> (Koranas, 17:34)</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Pranašas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pasakė:</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008000"/>
          <w:sz w:val="26"/>
          <w:szCs w:val="26"/>
        </w:rPr>
        <w:t>„Mudu su našlaičio globėju Rojuje būsime kartu“ - ir sudėjo kartu vidurinį ir rodomąjį rankos pirštus.“</w:t>
      </w:r>
      <w:r w:rsidRPr="004E16EE">
        <w:rPr>
          <w:rStyle w:val="FootnoteReference"/>
          <w:rFonts w:asciiTheme="majorBidi" w:hAnsiTheme="majorBidi" w:cstheme="majorBidi"/>
          <w:sz w:val="26"/>
          <w:szCs w:val="26"/>
        </w:rPr>
        <w:footnoteReference w:id="49"/>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Našlaičio globėjas – žmogus, kuris juo rūpinasi, kad jam nieko netrūktų.</w:t>
      </w:r>
    </w:p>
    <w:p w:rsidR="004E16EE" w:rsidRPr="004E16EE" w:rsidRDefault="004E16EE" w:rsidP="00A85BDA">
      <w:pPr>
        <w:pStyle w:val="BodyText"/>
        <w:widowControl w:val="0"/>
        <w:numPr>
          <w:ilvl w:val="0"/>
          <w:numId w:val="11"/>
        </w:numPr>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 xml:space="preserve">Kviečia visais būdais kovoti su badu.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„O jis nėjo stačiu keliu! Ir iš kur tu galėjai žinoti, kas tai status kelias? Tai – paleisti vergą ar pamaitinti bado dieną.“</w:t>
      </w:r>
      <w:r w:rsidRPr="004E16EE">
        <w:rPr>
          <w:rFonts w:asciiTheme="majorBidi" w:hAnsiTheme="majorBidi" w:cstheme="majorBidi"/>
          <w:sz w:val="26"/>
          <w:szCs w:val="26"/>
        </w:rPr>
        <w:t xml:space="preserve"> (Koranas, 90:11-14)</w:t>
      </w:r>
    </w:p>
    <w:p w:rsidR="004E16EE" w:rsidRPr="004E16EE" w:rsidRDefault="004E16EE" w:rsidP="00A85BDA">
      <w:pPr>
        <w:pStyle w:val="BodyText"/>
        <w:widowControl w:val="0"/>
        <w:numPr>
          <w:ilvl w:val="0"/>
          <w:numId w:val="12"/>
        </w:numPr>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 xml:space="preserve">Kviečia išlaisvinti vergus. Pranašas </w:t>
      </w:r>
      <w:r w:rsidRPr="004E16EE">
        <w:rPr>
          <w:rFonts w:ascii="Tahoma" w:eastAsia="Tahoma" w:hAnsi="Tahoma" w:cs="Tahoma"/>
          <w:sz w:val="26"/>
          <w:szCs w:val="26"/>
          <w:rtl/>
          <w:cs/>
        </w:rPr>
        <w:t>ﷺ</w:t>
      </w:r>
      <w:r w:rsidRPr="004E16EE">
        <w:rPr>
          <w:rFonts w:asciiTheme="majorBidi" w:hAnsiTheme="majorBidi" w:cstheme="majorBidi"/>
          <w:sz w:val="26"/>
          <w:szCs w:val="26"/>
          <w:cs/>
        </w:rPr>
        <w:t xml:space="preserve"> </w:t>
      </w:r>
      <w:r w:rsidRPr="004E16EE">
        <w:rPr>
          <w:rFonts w:asciiTheme="majorBidi" w:hAnsiTheme="majorBidi" w:cstheme="majorBidi"/>
          <w:sz w:val="26"/>
          <w:szCs w:val="26"/>
        </w:rPr>
        <w:t>pasakė:</w:t>
      </w:r>
    </w:p>
    <w:p w:rsidR="0067219F" w:rsidRPr="0067219F" w:rsidRDefault="004E16EE" w:rsidP="0067219F">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eastAsia="TimesNewRomanPSMT" w:hAnsiTheme="majorBidi" w:cstheme="majorBidi"/>
          <w:b/>
          <w:bCs/>
          <w:color w:val="008000"/>
          <w:sz w:val="26"/>
          <w:szCs w:val="26"/>
        </w:rPr>
        <w:t xml:space="preserve">„Tam, kuris išlaisvins vergą, </w:t>
      </w:r>
      <w:proofErr w:type="spellStart"/>
      <w:r w:rsidRPr="004E16EE">
        <w:rPr>
          <w:rFonts w:asciiTheme="majorBidi" w:eastAsia="TimesNewRomanPSMT" w:hAnsiTheme="majorBidi" w:cstheme="majorBidi"/>
          <w:b/>
          <w:bCs/>
          <w:color w:val="008000"/>
          <w:sz w:val="26"/>
          <w:szCs w:val="26"/>
        </w:rPr>
        <w:t>Allahas</w:t>
      </w:r>
      <w:proofErr w:type="spellEnd"/>
      <w:r w:rsidRPr="004E16EE">
        <w:rPr>
          <w:rFonts w:asciiTheme="majorBidi" w:eastAsia="TimesNewRomanPSMT" w:hAnsiTheme="majorBidi" w:cstheme="majorBidi"/>
          <w:b/>
          <w:bCs/>
          <w:color w:val="008000"/>
          <w:sz w:val="26"/>
          <w:szCs w:val="26"/>
        </w:rPr>
        <w:t xml:space="preserve"> išlaisvins nuo Pragaro kiekviena jo galūnę už kiekvieną jo vergo galūnę, net ir lytinius organus.“ </w:t>
      </w:r>
      <w:r w:rsidRPr="004E16EE">
        <w:rPr>
          <w:rStyle w:val="FootnoteReference"/>
          <w:rFonts w:asciiTheme="majorBidi" w:eastAsia="TimesNewRomanPSMT" w:hAnsiTheme="majorBidi" w:cstheme="majorBidi"/>
          <w:b/>
          <w:bCs/>
          <w:color w:val="000000"/>
          <w:sz w:val="26"/>
          <w:szCs w:val="26"/>
        </w:rPr>
        <w:footnoteReference w:id="50"/>
      </w:r>
      <w:r w:rsidR="0067219F"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Į taiką kviečianti islamiškoji moralė</w:t>
      </w:r>
    </w:p>
    <w:p w:rsidR="004E16EE" w:rsidRPr="004E16EE" w:rsidRDefault="004E16EE" w:rsidP="004E16EE">
      <w:pPr>
        <w:pStyle w:val="BodyText"/>
        <w:spacing w:after="120" w:line="240" w:lineRule="auto"/>
        <w:jc w:val="both"/>
        <w:rPr>
          <w:rFonts w:asciiTheme="majorBidi" w:eastAsia="TimesNewRomanPSMT" w:hAnsiTheme="majorBidi" w:cstheme="majorBidi"/>
          <w:color w:val="FF0000"/>
          <w:sz w:val="26"/>
          <w:szCs w:val="26"/>
        </w:rPr>
      </w:pPr>
      <w:r w:rsidRPr="004E16EE">
        <w:rPr>
          <w:rFonts w:asciiTheme="majorBidi" w:eastAsia="TimesNewRomanPSMT" w:hAnsiTheme="majorBidi" w:cstheme="majorBidi"/>
          <w:color w:val="FF0000"/>
          <w:sz w:val="26"/>
          <w:szCs w:val="26"/>
        </w:rPr>
        <w:tab/>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NewRomanPSMT" w:hAnsiTheme="majorBidi" w:cstheme="majorBidi"/>
          <w:color w:val="FF0000"/>
          <w:sz w:val="26"/>
          <w:szCs w:val="26"/>
        </w:rPr>
        <w:tab/>
      </w:r>
      <w:r w:rsidRPr="004E16EE">
        <w:rPr>
          <w:rFonts w:asciiTheme="majorBidi" w:eastAsia="TimesNewRomanPSMT" w:hAnsiTheme="majorBidi" w:cstheme="majorBidi"/>
          <w:color w:val="000000"/>
          <w:sz w:val="26"/>
          <w:szCs w:val="26"/>
        </w:rPr>
        <w:t xml:space="preserve">Islamiškoji moralė kviečia tik į tai, kame slypi laimė žmonių bendruomenei, ir draudžia tai, kas sėja priešiškumą ir neapykantą. Visos šios moralės formos, jų laikantis, veda į taiką, ramybę ir saugumą visuomenėje. Islame egzistuoja daugybė gero būdo apraiškos formų. Ir visa susiveda į tai, jog bet kokie žodžiai ar veiksmai, kurie žmonėms sukelia kančias yra draudžiami –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jais nepatenkintas. Tas, kuris savyje puoselėja tokias savybes, pasmerkia save žmonių neapykantai žemiškajame gyvenime ir </w:t>
      </w:r>
      <w:proofErr w:type="spellStart"/>
      <w:r w:rsidRPr="004E16EE">
        <w:rPr>
          <w:rFonts w:asciiTheme="majorBidi" w:eastAsia="TimesNewRomanPSMT" w:hAnsiTheme="majorBidi" w:cstheme="majorBidi"/>
          <w:color w:val="000000"/>
          <w:sz w:val="26"/>
          <w:szCs w:val="26"/>
        </w:rPr>
        <w:t>Allaho</w:t>
      </w:r>
      <w:proofErr w:type="spellEnd"/>
      <w:r w:rsidRPr="004E16EE">
        <w:rPr>
          <w:rFonts w:asciiTheme="majorBidi" w:eastAsia="TimesNewRomanPSMT" w:hAnsiTheme="majorBidi" w:cstheme="majorBidi"/>
          <w:color w:val="000000"/>
          <w:sz w:val="26"/>
          <w:szCs w:val="26"/>
        </w:rPr>
        <w:t xml:space="preserve"> bausmei Amžinajame gyvenime. Būtent todėl mūsų Visagalis Viešpats uždraudė engimą. Platesne prasme, tai reiškia priešiškumą žodžiais ar veiksmais, bei teisių tų, kuriems jos priklauso, nesuteikimą. </w:t>
      </w:r>
      <w:proofErr w:type="spellStart"/>
      <w:r w:rsidRPr="004E16EE">
        <w:rPr>
          <w:rFonts w:asciiTheme="majorBidi" w:eastAsia="TimesNewRomanPSMT" w:hAnsiTheme="majorBidi" w:cstheme="majorBidi"/>
          <w:color w:val="000000"/>
          <w:sz w:val="26"/>
          <w:szCs w:val="26"/>
        </w:rPr>
        <w:t>Allahas</w:t>
      </w:r>
      <w:proofErr w:type="spellEnd"/>
      <w:r w:rsidRPr="004E16EE">
        <w:rPr>
          <w:rFonts w:asciiTheme="majorBidi" w:eastAsia="TimesNewRomanPSMT"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„Sakyk: „Viešpats mano uždraudė šlykštybes, tas kurios aiškios ir slaptos, nuodėmę ir piktadarystę be teisės...“</w:t>
      </w:r>
      <w:r w:rsidRPr="004E16EE">
        <w:rPr>
          <w:rFonts w:asciiTheme="majorBidi" w:hAnsiTheme="majorBidi" w:cstheme="majorBidi"/>
          <w:color w:val="000000"/>
          <w:sz w:val="26"/>
          <w:szCs w:val="26"/>
        </w:rPr>
        <w:t xml:space="preserve"> (Koranas, 7:33)</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color w:val="000000"/>
          <w:sz w:val="26"/>
          <w:szCs w:val="26"/>
        </w:rPr>
        <w:tab/>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w:t>
      </w:r>
      <w:proofErr w:type="spellStart"/>
      <w:r w:rsidRPr="004E16EE">
        <w:rPr>
          <w:rFonts w:asciiTheme="majorBidi" w:hAnsiTheme="majorBidi" w:cstheme="majorBidi"/>
          <w:i/>
          <w:iCs/>
          <w:color w:val="000000"/>
          <w:sz w:val="26"/>
          <w:szCs w:val="26"/>
        </w:rPr>
        <w:t>kudsi</w:t>
      </w:r>
      <w:proofErr w:type="spellEnd"/>
      <w:r w:rsidRPr="004E16EE">
        <w:rPr>
          <w:rFonts w:asciiTheme="majorBidi" w:hAnsiTheme="majorBidi" w:cstheme="majorBidi"/>
          <w:i/>
          <w:iCs/>
          <w:color w:val="000000"/>
          <w:sz w:val="26"/>
          <w:szCs w:val="26"/>
        </w:rPr>
        <w:t xml:space="preserve"> </w:t>
      </w:r>
      <w:proofErr w:type="spellStart"/>
      <w:r w:rsidRPr="004E16EE">
        <w:rPr>
          <w:rFonts w:asciiTheme="majorBidi" w:hAnsiTheme="majorBidi" w:cstheme="majorBidi"/>
          <w:i/>
          <w:iCs/>
          <w:color w:val="000000"/>
          <w:sz w:val="26"/>
          <w:szCs w:val="26"/>
        </w:rPr>
        <w:t>chadise</w:t>
      </w:r>
      <w:proofErr w:type="spellEnd"/>
      <w:r w:rsidRPr="004E16EE">
        <w:rPr>
          <w:rFonts w:asciiTheme="majorBidi" w:hAnsiTheme="majorBidi" w:cstheme="majorBidi"/>
          <w:i/>
          <w:iCs/>
          <w:color w:val="000000"/>
          <w:sz w:val="26"/>
          <w:szCs w:val="26"/>
        </w:rPr>
        <w:footnoteReference w:id="51"/>
      </w:r>
      <w:r w:rsidRPr="004E16EE">
        <w:rPr>
          <w:rFonts w:asciiTheme="majorBidi" w:hAnsiTheme="majorBidi" w:cstheme="majorBidi"/>
          <w:color w:val="000000"/>
          <w:sz w:val="26"/>
          <w:szCs w:val="26"/>
        </w:rPr>
        <w:t xml:space="preserve"> pasakė:</w:t>
      </w:r>
    </w:p>
    <w:p w:rsidR="004E16EE" w:rsidRPr="004E16EE" w:rsidRDefault="004E16EE" w:rsidP="004E16EE">
      <w:pPr>
        <w:pStyle w:val="BodyText"/>
        <w:spacing w:after="120" w:line="240" w:lineRule="auto"/>
        <w:jc w:val="both"/>
        <w:rPr>
          <w:rFonts w:asciiTheme="majorBidi" w:eastAsia="Times New Roman" w:hAnsiTheme="majorBidi" w:cstheme="majorBidi"/>
          <w:b/>
          <w:bCs/>
          <w:color w:val="000000"/>
          <w:sz w:val="26"/>
          <w:szCs w:val="26"/>
        </w:rPr>
      </w:pPr>
      <w:r w:rsidRPr="004E16EE">
        <w:rPr>
          <w:rFonts w:asciiTheme="majorBidi" w:hAnsiTheme="majorBidi" w:cstheme="majorBidi"/>
          <w:color w:val="000000"/>
          <w:sz w:val="26"/>
          <w:szCs w:val="26"/>
        </w:rPr>
        <w:tab/>
      </w:r>
      <w:r w:rsidRPr="004E16EE">
        <w:rPr>
          <w:rFonts w:asciiTheme="majorBidi" w:eastAsia="Times New Roman" w:hAnsiTheme="majorBidi" w:cstheme="majorBidi"/>
          <w:b/>
          <w:bCs/>
          <w:color w:val="008000"/>
          <w:sz w:val="26"/>
          <w:szCs w:val="26"/>
        </w:rPr>
        <w:t>„O Mano vergai! Uždraudžiau Sau neteisybę, ir uždraudžiau neteisybę jums. Tad neenkite vienas kito!“</w:t>
      </w:r>
      <w:r w:rsidRPr="004E16EE">
        <w:rPr>
          <w:rFonts w:asciiTheme="majorBidi" w:eastAsia="Times New Roman" w:hAnsiTheme="majorBidi" w:cstheme="majorBidi"/>
          <w:b/>
          <w:bCs/>
          <w:color w:val="000000"/>
          <w:sz w:val="26"/>
          <w:szCs w:val="26"/>
        </w:rPr>
        <w:footnoteReference w:id="52"/>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 New Roman" w:hAnsiTheme="majorBidi" w:cstheme="majorBidi"/>
          <w:b/>
          <w:bCs/>
          <w:color w:val="000000"/>
          <w:sz w:val="26"/>
          <w:szCs w:val="26"/>
        </w:rPr>
        <w:tab/>
      </w:r>
      <w:r w:rsidRPr="004E16EE">
        <w:rPr>
          <w:rFonts w:asciiTheme="majorBidi" w:eastAsia="Times New Roman" w:hAnsiTheme="majorBidi" w:cstheme="majorBidi"/>
          <w:color w:val="000000"/>
          <w:sz w:val="26"/>
          <w:szCs w:val="26"/>
        </w:rPr>
        <w:t>Jis taip liepė padėti, tiek engėjui, tiek ir engiamajam.</w:t>
      </w:r>
      <w:r w:rsidR="004475A9">
        <w:rPr>
          <w:rFonts w:asciiTheme="majorBidi" w:eastAsia="Times New Roman" w:hAnsiTheme="majorBidi" w:cstheme="majorBidi"/>
          <w:color w:val="000000"/>
          <w:sz w:val="26"/>
          <w:szCs w:val="26"/>
        </w:rPr>
        <w:t xml:space="preserve"> </w:t>
      </w:r>
      <w:r w:rsidRPr="004E16EE">
        <w:rPr>
          <w:rFonts w:asciiTheme="majorBidi" w:eastAsia="Times New Roman" w:hAnsiTheme="majorBidi" w:cstheme="majorBidi"/>
          <w:color w:val="000000"/>
          <w:sz w:val="26"/>
          <w:szCs w:val="26"/>
        </w:rPr>
        <w:t xml:space="preserve">Pranašas </w:t>
      </w:r>
      <w:r w:rsidRPr="004E16EE">
        <w:rPr>
          <w:rFonts w:ascii="Tahoma" w:eastAsia="Tahoma" w:hAnsi="Tahoma" w:cs="Tahoma"/>
          <w:color w:val="000000"/>
          <w:sz w:val="26"/>
          <w:szCs w:val="26"/>
          <w:rtl/>
          <w:cs/>
        </w:rPr>
        <w:t>ﷺ</w:t>
      </w:r>
      <w:r w:rsidRPr="004E16EE">
        <w:rPr>
          <w:rFonts w:asciiTheme="majorBidi" w:eastAsia="Times New Roman" w:hAnsiTheme="majorBidi" w:cstheme="majorBidi"/>
          <w:color w:val="000000"/>
          <w:sz w:val="26"/>
          <w:szCs w:val="26"/>
          <w:cs/>
        </w:rPr>
        <w:t xml:space="preserve"> </w:t>
      </w:r>
      <w:r w:rsidRPr="004E16EE">
        <w:rPr>
          <w:rFonts w:asciiTheme="majorBidi" w:eastAsia="Times New Roman" w:hAnsiTheme="majorBidi" w:cstheme="majorBidi"/>
          <w:color w:val="000000"/>
          <w:sz w:val="26"/>
          <w:szCs w:val="26"/>
        </w:rPr>
        <w:t>pasakė:</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eastAsia="Times New Roman" w:hAnsiTheme="majorBidi" w:cstheme="majorBidi"/>
          <w:color w:val="000000"/>
          <w:sz w:val="26"/>
          <w:szCs w:val="26"/>
        </w:rPr>
        <w:tab/>
      </w:r>
      <w:r w:rsidRPr="004E16EE">
        <w:rPr>
          <w:rFonts w:asciiTheme="majorBidi" w:eastAsia="Times New Roman" w:hAnsiTheme="majorBidi" w:cstheme="majorBidi"/>
          <w:b/>
          <w:bCs/>
          <w:color w:val="008000"/>
          <w:sz w:val="26"/>
          <w:szCs w:val="26"/>
        </w:rPr>
        <w:t xml:space="preserve">„Padėk savo broliui, tiek engėjui, tiek engiamam. Jei jis engėjas – tai sulaikyk jį nuo neteisybės, o jei jis engiamasis – padėk jam.“ </w:t>
      </w:r>
      <w:r w:rsidRPr="004E16EE">
        <w:rPr>
          <w:rFonts w:asciiTheme="majorBidi" w:eastAsia="Times New Roman" w:hAnsiTheme="majorBidi" w:cstheme="majorBidi"/>
          <w:b/>
          <w:bCs/>
          <w:color w:val="000000"/>
          <w:sz w:val="26"/>
          <w:szCs w:val="26"/>
        </w:rPr>
        <w:footnoteReference w:id="53"/>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ab/>
        <w:t xml:space="preserve">Islamas įsako būti teisingais: žodžiais ir veiksmais; sau ir kitiems.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„Iš tiesų </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įsako teisingumą, </w:t>
      </w:r>
      <w:proofErr w:type="spellStart"/>
      <w:r w:rsidRPr="004E16EE">
        <w:rPr>
          <w:rFonts w:asciiTheme="majorBidi" w:hAnsiTheme="majorBidi" w:cstheme="majorBidi"/>
          <w:b/>
          <w:bCs/>
          <w:color w:val="FF0000"/>
          <w:sz w:val="26"/>
          <w:szCs w:val="26"/>
        </w:rPr>
        <w:t>geradarystę</w:t>
      </w:r>
      <w:proofErr w:type="spellEnd"/>
      <w:r w:rsidRPr="004E16EE">
        <w:rPr>
          <w:rFonts w:asciiTheme="majorBidi" w:hAnsiTheme="majorBidi" w:cstheme="majorBidi"/>
          <w:b/>
          <w:bCs/>
          <w:color w:val="FF0000"/>
          <w:sz w:val="26"/>
          <w:szCs w:val="26"/>
        </w:rPr>
        <w:t xml:space="preserve"> ir dovanas artimiesiems; ir Jis draudžia niekšybes ir nusikaltimus. Jis ragina jus: galgi atsitokėsite!“</w:t>
      </w:r>
      <w:r w:rsidRPr="004E16EE">
        <w:rPr>
          <w:rFonts w:asciiTheme="majorBidi" w:hAnsiTheme="majorBidi" w:cstheme="majorBidi"/>
          <w:sz w:val="26"/>
          <w:szCs w:val="26"/>
        </w:rPr>
        <w:t xml:space="preserve"> (Koranas, 16:90)</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Todėl privaloma būti teisingam tiek laimėje, tiek ir apėmus pykčiui; su musulmonu ir </w:t>
      </w:r>
      <w:proofErr w:type="spellStart"/>
      <w:r w:rsidRPr="004E16EE">
        <w:rPr>
          <w:rFonts w:asciiTheme="majorBidi" w:hAnsiTheme="majorBidi" w:cstheme="majorBidi"/>
          <w:sz w:val="26"/>
          <w:szCs w:val="26"/>
        </w:rPr>
        <w:t>nemusulmonu</w:t>
      </w:r>
      <w:proofErr w:type="spellEnd"/>
      <w:r w:rsidRPr="004E16EE">
        <w:rPr>
          <w:rFonts w:asciiTheme="majorBidi" w:hAnsiTheme="majorBidi" w:cstheme="majorBidi"/>
          <w:sz w:val="26"/>
          <w:szCs w:val="26"/>
        </w:rPr>
        <w:t xml:space="preserve">. </w:t>
      </w:r>
      <w:proofErr w:type="spellStart"/>
      <w:r w:rsidRPr="004E16EE">
        <w:rPr>
          <w:rFonts w:asciiTheme="majorBidi" w:hAnsiTheme="majorBidi" w:cstheme="majorBidi"/>
          <w:sz w:val="26"/>
          <w:szCs w:val="26"/>
        </w:rPr>
        <w:t>Allahas</w:t>
      </w:r>
      <w:proofErr w:type="spellEnd"/>
      <w:r w:rsidRPr="004E16EE">
        <w:rPr>
          <w:rFonts w:asciiTheme="majorBidi" w:hAnsiTheme="majorBidi" w:cstheme="majorBidi"/>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color w:val="000000"/>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 xml:space="preserve">„O jūs, kurie patikėjote! Būkite tvirti dėl </w:t>
      </w:r>
      <w:proofErr w:type="spellStart"/>
      <w:r w:rsidRPr="004E16EE">
        <w:rPr>
          <w:rFonts w:asciiTheme="majorBidi" w:hAnsiTheme="majorBidi" w:cstheme="majorBidi"/>
          <w:b/>
          <w:bCs/>
          <w:color w:val="FF0000"/>
          <w:sz w:val="26"/>
          <w:szCs w:val="26"/>
        </w:rPr>
        <w:t>Allaho</w:t>
      </w:r>
      <w:proofErr w:type="spellEnd"/>
      <w:r w:rsidRPr="004E16EE">
        <w:rPr>
          <w:rFonts w:asciiTheme="majorBidi" w:hAnsiTheme="majorBidi" w:cstheme="majorBidi"/>
          <w:b/>
          <w:bCs/>
          <w:color w:val="FF0000"/>
          <w:sz w:val="26"/>
          <w:szCs w:val="26"/>
        </w:rPr>
        <w:t>, tikrieji liudininkai. Te nepastumia žmonių neapykanta jums jūsų į nuodėmę. Būkite teisingi, tai – arčiau dievobaimingumo.“</w:t>
      </w:r>
      <w:r w:rsidRPr="004E16EE">
        <w:rPr>
          <w:rFonts w:asciiTheme="majorBidi" w:hAnsiTheme="majorBidi" w:cstheme="majorBidi"/>
          <w:color w:val="000000"/>
          <w:sz w:val="26"/>
          <w:szCs w:val="26"/>
        </w:rPr>
        <w:t xml:space="preserve"> (Koranas, 5:8)</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000000"/>
          <w:sz w:val="26"/>
          <w:szCs w:val="26"/>
        </w:rPr>
        <w:tab/>
        <w:t xml:space="preserve">Islamas eina dar toliau ir kviečia į blogį atsakyti gėriu, kad suminkštėtų širdys ir išnyktų jose slypintis priešiškumas.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w:t>
      </w:r>
      <w:proofErr w:type="spellStart"/>
      <w:r w:rsidRPr="004E16EE">
        <w:rPr>
          <w:rFonts w:asciiTheme="majorBidi" w:hAnsiTheme="majorBidi" w:cstheme="majorBidi"/>
          <w:b/>
          <w:bCs/>
          <w:color w:val="FF0000"/>
          <w:sz w:val="26"/>
          <w:szCs w:val="26"/>
        </w:rPr>
        <w:t>Nėr</w:t>
      </w:r>
      <w:proofErr w:type="spellEnd"/>
      <w:r w:rsidRPr="004E16EE">
        <w:rPr>
          <w:rFonts w:asciiTheme="majorBidi" w:hAnsiTheme="majorBidi" w:cstheme="majorBidi"/>
          <w:b/>
          <w:bCs/>
          <w:color w:val="FF0000"/>
          <w:sz w:val="26"/>
          <w:szCs w:val="26"/>
        </w:rPr>
        <w:t xml:space="preserve"> lygus gėris ir blogis. Tad atstumk blogį gėriu ir tas, su kuriuo priešiški santykiai, tampa karščiausiu tavo draugu.“</w:t>
      </w:r>
      <w:r w:rsidRPr="004E16EE">
        <w:rPr>
          <w:rFonts w:asciiTheme="majorBidi" w:hAnsiTheme="majorBidi" w:cstheme="majorBidi"/>
          <w:sz w:val="26"/>
          <w:szCs w:val="26"/>
        </w:rPr>
        <w:t xml:space="preserve"> (Koranas, 41:34)</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67219F" w:rsidRPr="006504F7" w:rsidRDefault="0067219F">
      <w:pPr>
        <w:suppressAutoHyphens w:val="0"/>
        <w:textAlignment w:val="auto"/>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4E16EE" w:rsidRPr="006504F7" w:rsidRDefault="004E16EE" w:rsidP="004475A9">
      <w:pPr>
        <w:suppressAutoHyphens w:val="0"/>
        <w:jc w:val="center"/>
        <w:textAlignment w:val="auto"/>
        <w:outlineLvl w:val="0"/>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504F7">
        <w:rPr>
          <w:rFonts w:asciiTheme="majorHAnsi" w:eastAsia="Calibri" w:hAnsiTheme="majorHAnsi" w:cstheme="majorBidi"/>
          <w:b/>
          <w:bCs/>
          <w:i/>
          <w:iCs/>
          <w:color w:val="FF0000"/>
          <w:sz w:val="36"/>
          <w:szCs w:val="36"/>
          <w:lang w:eastAsia="en-US" w:bidi="ar-S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Pabaiga</w:t>
      </w:r>
    </w:p>
    <w:p w:rsidR="004E16EE" w:rsidRPr="004E16EE" w:rsidRDefault="004E16EE" w:rsidP="004E16EE">
      <w:pPr>
        <w:pStyle w:val="BodyText"/>
        <w:spacing w:after="120" w:line="240" w:lineRule="auto"/>
        <w:jc w:val="both"/>
        <w:rPr>
          <w:rFonts w:asciiTheme="majorBidi" w:hAnsiTheme="majorBidi" w:cstheme="majorBidi"/>
          <w:sz w:val="26"/>
          <w:szCs w:val="26"/>
        </w:rPr>
      </w:pP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color w:val="FF0000"/>
          <w:sz w:val="26"/>
          <w:szCs w:val="26"/>
        </w:rPr>
        <w:tab/>
      </w:r>
      <w:r w:rsidRPr="004E16EE">
        <w:rPr>
          <w:rFonts w:asciiTheme="majorBidi" w:hAnsiTheme="majorBidi" w:cstheme="majorBidi"/>
          <w:color w:val="000000"/>
          <w:sz w:val="26"/>
          <w:szCs w:val="26"/>
        </w:rPr>
        <w:t xml:space="preserve">Šia nedidele knygele, trumpai pasakojančia apie islamo požiūrį į terorizmą, noriu atkreipti dėmesį, jog neteigiu, kad pilnai jį išdėsčiau. Aš tik papasakojau apie kai kuriuos aspektus to, kaip islamas elgiasi su tais, kurie su juo nesutinka, o taipogi apie tai, kas su tuo susiję per bendražmogiškuosius interesus. Tas, kurio tikėjimas islame remiasi meile ir neapykanta vardan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o ne nauda ar troškimais, jis neapkenčia ne konkretaus žmogaus kaip tokio, bet jo aplaidumą vykdant </w:t>
      </w:r>
      <w:proofErr w:type="spellStart"/>
      <w:r w:rsidRPr="004E16EE">
        <w:rPr>
          <w:rFonts w:asciiTheme="majorBidi" w:hAnsiTheme="majorBidi" w:cstheme="majorBidi"/>
          <w:color w:val="000000"/>
          <w:sz w:val="26"/>
          <w:szCs w:val="26"/>
        </w:rPr>
        <w:t>Allaho</w:t>
      </w:r>
      <w:proofErr w:type="spellEnd"/>
      <w:r w:rsidRPr="004E16EE">
        <w:rPr>
          <w:rFonts w:asciiTheme="majorBidi" w:hAnsiTheme="majorBidi" w:cstheme="majorBidi"/>
          <w:color w:val="000000"/>
          <w:sz w:val="26"/>
          <w:szCs w:val="26"/>
        </w:rPr>
        <w:t xml:space="preserve"> įsakymus ar draudimus. </w:t>
      </w:r>
      <w:proofErr w:type="spellStart"/>
      <w:r w:rsidRPr="004E16EE">
        <w:rPr>
          <w:rFonts w:asciiTheme="majorBidi" w:hAnsiTheme="majorBidi" w:cstheme="majorBidi"/>
          <w:color w:val="000000"/>
          <w:sz w:val="26"/>
          <w:szCs w:val="26"/>
        </w:rPr>
        <w:t>Allahas</w:t>
      </w:r>
      <w:proofErr w:type="spellEnd"/>
      <w:r w:rsidRPr="004E16EE">
        <w:rPr>
          <w:rFonts w:asciiTheme="majorBidi"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eastAsia="Times New Roman" w:hAnsiTheme="majorBidi" w:cstheme="majorBidi"/>
          <w:color w:val="000000"/>
          <w:sz w:val="26"/>
          <w:szCs w:val="26"/>
        </w:rPr>
      </w:pPr>
      <w:r w:rsidRPr="004E16EE">
        <w:rPr>
          <w:rFonts w:asciiTheme="majorBidi" w:hAnsiTheme="majorBidi" w:cstheme="majorBidi"/>
          <w:sz w:val="26"/>
          <w:szCs w:val="26"/>
        </w:rPr>
        <w:tab/>
      </w:r>
      <w:r w:rsidRPr="004E16EE">
        <w:rPr>
          <w:rFonts w:asciiTheme="majorBidi" w:eastAsia="Times New Roman" w:hAnsiTheme="majorBidi" w:cstheme="majorBidi"/>
          <w:b/>
          <w:bCs/>
          <w:color w:val="FF0000"/>
          <w:sz w:val="26"/>
          <w:szCs w:val="26"/>
        </w:rPr>
        <w:t>„Būk atlaidus, žadink gėriui ir šalinkis tamsuolių!“</w:t>
      </w:r>
      <w:r w:rsidRPr="004E16EE">
        <w:rPr>
          <w:rFonts w:asciiTheme="majorBidi" w:eastAsia="Times New Roman" w:hAnsiTheme="majorBidi" w:cstheme="majorBidi"/>
          <w:color w:val="000000"/>
          <w:sz w:val="26"/>
          <w:szCs w:val="26"/>
        </w:rPr>
        <w:t xml:space="preserve"> (Koranas, 7:199)</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eastAsia="Times New Roman" w:hAnsiTheme="majorBidi" w:cstheme="majorBidi"/>
          <w:color w:val="000000"/>
          <w:sz w:val="26"/>
          <w:szCs w:val="26"/>
        </w:rPr>
        <w:tab/>
        <w:t xml:space="preserve">Ar gali būti dar gražesnė religija už islamą? Jo pagrindu yra dieviškieji principai, kurie išveda žmones iš kūrinių garbinimo į Kūrėjo garbinimą, jie išveda juos iš netikėjimo ir daugiadievystės tamsos į islamo šviesą. </w:t>
      </w:r>
      <w:proofErr w:type="spellStart"/>
      <w:r w:rsidRPr="004E16EE">
        <w:rPr>
          <w:rFonts w:asciiTheme="majorBidi" w:eastAsia="Times New Roman" w:hAnsiTheme="majorBidi" w:cstheme="majorBidi"/>
          <w:color w:val="000000"/>
          <w:sz w:val="26"/>
          <w:szCs w:val="26"/>
        </w:rPr>
        <w:t>Allahas</w:t>
      </w:r>
      <w:proofErr w:type="spellEnd"/>
      <w:r w:rsidRPr="004E16EE">
        <w:rPr>
          <w:rFonts w:asciiTheme="majorBidi" w:eastAsia="Times New Roman" w:hAnsiTheme="majorBidi" w:cstheme="majorBidi"/>
          <w:color w:val="000000"/>
          <w:sz w:val="26"/>
          <w:szCs w:val="26"/>
        </w:rPr>
        <w:t xml:space="preserve"> Aukščiausiasis sako:</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FF0000"/>
          <w:sz w:val="26"/>
          <w:szCs w:val="26"/>
        </w:rPr>
        <w:t>„</w:t>
      </w:r>
      <w:proofErr w:type="spellStart"/>
      <w:r w:rsidRPr="004E16EE">
        <w:rPr>
          <w:rFonts w:asciiTheme="majorBidi" w:hAnsiTheme="majorBidi" w:cstheme="majorBidi"/>
          <w:b/>
          <w:bCs/>
          <w:color w:val="FF0000"/>
          <w:sz w:val="26"/>
          <w:szCs w:val="26"/>
        </w:rPr>
        <w:t>Allahas</w:t>
      </w:r>
      <w:proofErr w:type="spellEnd"/>
      <w:r w:rsidRPr="004E16EE">
        <w:rPr>
          <w:rFonts w:asciiTheme="majorBidi" w:hAnsiTheme="majorBidi" w:cstheme="majorBidi"/>
          <w:b/>
          <w:bCs/>
          <w:color w:val="FF0000"/>
          <w:sz w:val="26"/>
          <w:szCs w:val="26"/>
        </w:rPr>
        <w:t xml:space="preserve"> – Globėjas tų, kurie patikėjo: Jis išveda juos iš tamsumų į šviesą! O tie, kurie netiki, jų globėjai – </w:t>
      </w:r>
      <w:proofErr w:type="spellStart"/>
      <w:r w:rsidRPr="004E16EE">
        <w:rPr>
          <w:rFonts w:asciiTheme="majorBidi" w:hAnsiTheme="majorBidi" w:cstheme="majorBidi"/>
          <w:b/>
          <w:bCs/>
          <w:i/>
          <w:iCs/>
          <w:color w:val="FF0000"/>
          <w:sz w:val="26"/>
          <w:szCs w:val="26"/>
        </w:rPr>
        <w:t>taghutai</w:t>
      </w:r>
      <w:proofErr w:type="spellEnd"/>
      <w:r w:rsidRPr="004E16EE">
        <w:rPr>
          <w:rFonts w:asciiTheme="majorBidi" w:hAnsiTheme="majorBidi" w:cstheme="majorBidi"/>
          <w:b/>
          <w:bCs/>
          <w:color w:val="FF0000"/>
          <w:sz w:val="26"/>
          <w:szCs w:val="26"/>
        </w:rPr>
        <w:t xml:space="preserve">; jie veda juos iš šviesos į tamsumas. Tai – </w:t>
      </w:r>
      <w:proofErr w:type="spellStart"/>
      <w:r w:rsidRPr="004E16EE">
        <w:rPr>
          <w:rFonts w:asciiTheme="majorBidi" w:hAnsiTheme="majorBidi" w:cstheme="majorBidi"/>
          <w:b/>
          <w:bCs/>
          <w:color w:val="FF0000"/>
          <w:sz w:val="26"/>
          <w:szCs w:val="26"/>
        </w:rPr>
        <w:t>ugniabuviai</w:t>
      </w:r>
      <w:proofErr w:type="spellEnd"/>
      <w:r w:rsidRPr="004E16EE">
        <w:rPr>
          <w:rFonts w:asciiTheme="majorBidi" w:hAnsiTheme="majorBidi" w:cstheme="majorBidi"/>
          <w:b/>
          <w:bCs/>
          <w:color w:val="FF0000"/>
          <w:sz w:val="26"/>
          <w:szCs w:val="26"/>
        </w:rPr>
        <w:t xml:space="preserve">, jie joje </w:t>
      </w:r>
      <w:proofErr w:type="spellStart"/>
      <w:r w:rsidRPr="004E16EE">
        <w:rPr>
          <w:rFonts w:asciiTheme="majorBidi" w:hAnsiTheme="majorBidi" w:cstheme="majorBidi"/>
          <w:b/>
          <w:bCs/>
          <w:color w:val="FF0000"/>
          <w:sz w:val="26"/>
          <w:szCs w:val="26"/>
        </w:rPr>
        <w:t>esti</w:t>
      </w:r>
      <w:proofErr w:type="spellEnd"/>
      <w:r w:rsidRPr="004E16EE">
        <w:rPr>
          <w:rFonts w:asciiTheme="majorBidi" w:hAnsiTheme="majorBidi" w:cstheme="majorBidi"/>
          <w:b/>
          <w:bCs/>
          <w:color w:val="FF0000"/>
          <w:sz w:val="26"/>
          <w:szCs w:val="26"/>
        </w:rPr>
        <w:t xml:space="preserve"> amžinai!“</w:t>
      </w:r>
      <w:r w:rsidRPr="004E16EE">
        <w:rPr>
          <w:rFonts w:asciiTheme="majorBidi" w:hAnsiTheme="majorBidi" w:cstheme="majorBidi"/>
          <w:sz w:val="26"/>
          <w:szCs w:val="26"/>
        </w:rPr>
        <w:t xml:space="preserve"> (Koranas, 2:257)</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Islamas moko savo išpažinėjus </w:t>
      </w:r>
      <w:proofErr w:type="spellStart"/>
      <w:r w:rsidRPr="004E16EE">
        <w:rPr>
          <w:rFonts w:asciiTheme="majorBidi" w:hAnsiTheme="majorBidi" w:cstheme="majorBidi"/>
          <w:sz w:val="26"/>
          <w:szCs w:val="26"/>
        </w:rPr>
        <w:t>geradarystės</w:t>
      </w:r>
      <w:proofErr w:type="spellEnd"/>
      <w:r w:rsidRPr="004E16EE">
        <w:rPr>
          <w:rFonts w:asciiTheme="majorBidi" w:hAnsiTheme="majorBidi" w:cstheme="majorBidi"/>
          <w:sz w:val="26"/>
          <w:szCs w:val="26"/>
        </w:rPr>
        <w:t xml:space="preserve"> visiems, įgyvendinant visuomeninį teisingumą. Jis taip pat moko juos meilės gėriui, kuris apsaugo žmogaus vertę ir jo teises. Islamas kviečia į pakantumą ir atlaidumą, vedantį į tarpusavio sutarimą ir meilę. Jis moko pagarbos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draudimams, o tai veda į saugumą visuomenėje, kurioje kiekvienas narys gyvena ramus dėl savo gyvybės, orumo ir turto. Islamas moko mylėti artimą ir atsisakyti egoizmo, o tai veda į savitarpio pagalbą bendruomenėje: suaugęs yra gailestingas vaikui ir myli jaunesnius, o jaunesnis gerbia vyresnį; turtingas ima už rankos vargšą ir patenkina jo poreikius. Tokiu būdu žmonės susitelkia, kaip apie tai pasakė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Pasiuntinys </w:t>
      </w:r>
      <w:r w:rsidRPr="004E16EE">
        <w:rPr>
          <w:rFonts w:ascii="Tahoma" w:eastAsia="Tahoma" w:hAnsi="Tahoma" w:cs="Tahoma"/>
          <w:sz w:val="26"/>
          <w:szCs w:val="26"/>
          <w:rtl/>
          <w:cs/>
        </w:rPr>
        <w:t>ﷺ</w:t>
      </w:r>
      <w:r w:rsidRPr="004E16EE">
        <w:rPr>
          <w:rFonts w:asciiTheme="majorBidi" w:hAnsiTheme="majorBidi" w:cstheme="majorBidi"/>
          <w:sz w:val="26"/>
          <w:szCs w:val="26"/>
        </w:rPr>
        <w:t>:</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r>
      <w:r w:rsidRPr="004E16EE">
        <w:rPr>
          <w:rFonts w:asciiTheme="majorBidi" w:hAnsiTheme="majorBidi" w:cstheme="majorBidi"/>
          <w:b/>
          <w:bCs/>
          <w:color w:val="008000"/>
          <w:sz w:val="26"/>
          <w:szCs w:val="26"/>
        </w:rPr>
        <w:t>„Savo gailestingumu, meile ir užuojauta vienas kitam tikintieji panašūs į vieną kūną: kai kurią nors jo dalį ištinka liga, visas kūnas į ją sureaguoja nemiga ir karščiu.“</w:t>
      </w:r>
      <w:r w:rsidRPr="004E16EE">
        <w:rPr>
          <w:rStyle w:val="FootnoteReference"/>
          <w:rFonts w:asciiTheme="majorBidi" w:hAnsiTheme="majorBidi" w:cstheme="majorBidi"/>
          <w:sz w:val="26"/>
          <w:szCs w:val="26"/>
        </w:rPr>
        <w:footnoteReference w:id="54"/>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Labai tikiuosi, kad ši nedidelė knygelė taps vadovu tiems, kurie ieško tiesos, trokšta patekti į Rojų ir patirti amžiną palaimą jame. Tiems, kurie stengiasi išlaisvinti savo sielas nuo amžinos bausmės Ugnyje. Iš tiesų tai labai svarbus klausimas: mes visi žinome, jog šio gyvenimo baigtis yra mirtis. Jei viskas tuo ir užsibaigtų, mirtis neatrodytų tokia baisi. Bet svarbiausi dalykai vyks po jos. Mes, musulmonai, tikime prikėlimu po mirties, tikime atsiskaitymu, tikime amžinuoju gyvenimu Rojuje arba Pragare. Tas, kuris priims islamą ir kurs gėrį –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malone – bus apdovanotas Rojumi. O tas, kuris darys bloga kitiems žmonėms, bus už tai nubaustas. O kuris yra atsainus </w:t>
      </w:r>
      <w:proofErr w:type="spellStart"/>
      <w:r w:rsidRPr="004E16EE">
        <w:rPr>
          <w:rFonts w:asciiTheme="majorBidi" w:hAnsiTheme="majorBidi" w:cstheme="majorBidi"/>
          <w:sz w:val="26"/>
          <w:szCs w:val="26"/>
        </w:rPr>
        <w:t>Allaho</w:t>
      </w:r>
      <w:proofErr w:type="spellEnd"/>
      <w:r w:rsidRPr="004E16EE">
        <w:rPr>
          <w:rFonts w:asciiTheme="majorBidi" w:hAnsiTheme="majorBidi" w:cstheme="majorBidi"/>
          <w:sz w:val="26"/>
          <w:szCs w:val="26"/>
        </w:rPr>
        <w:t xml:space="preserve"> teisėms - Jo Noru - arba bus nubaustas, arba jo bus pasigailėta. O tas, kuris nusisuko nuo islamo ir mirė netikėdamas arba daugiadievystėje, mes esame įsitikinę, jog jis amžinai liks Pragare. Todėl kiekvienas protaujantis žmogus turi išsirinkti teisingą kelią ir surasti teisingą religiją, kuri atves savo išpažinėjus į išvadavimą, sėkmę Rojuje ir amžiną laimingą gyvenimą. Egzistuoja tik du keliai, ir trečio nėra.</w:t>
      </w:r>
    </w:p>
    <w:p w:rsidR="004E16EE" w:rsidRPr="004E16EE" w:rsidRDefault="004E16EE" w:rsidP="004E16EE">
      <w:pPr>
        <w:pStyle w:val="BodyText"/>
        <w:spacing w:after="120" w:line="240" w:lineRule="auto"/>
        <w:jc w:val="both"/>
        <w:rPr>
          <w:rFonts w:asciiTheme="majorBidi" w:hAnsiTheme="majorBidi" w:cstheme="majorBidi"/>
          <w:sz w:val="26"/>
          <w:szCs w:val="26"/>
        </w:rPr>
      </w:pPr>
      <w:r w:rsidRPr="004E16EE">
        <w:rPr>
          <w:rFonts w:asciiTheme="majorBidi" w:hAnsiTheme="majorBidi" w:cstheme="majorBidi"/>
          <w:sz w:val="26"/>
          <w:szCs w:val="26"/>
        </w:rPr>
        <w:tab/>
        <w:t xml:space="preserve">Taika ir ramybė mūsų Pranašui </w:t>
      </w:r>
      <w:proofErr w:type="spellStart"/>
      <w:r w:rsidRPr="004E16EE">
        <w:rPr>
          <w:rFonts w:asciiTheme="majorBidi" w:hAnsiTheme="majorBidi" w:cstheme="majorBidi"/>
          <w:sz w:val="26"/>
          <w:szCs w:val="26"/>
        </w:rPr>
        <w:t>Muchammedui</w:t>
      </w:r>
      <w:proofErr w:type="spellEnd"/>
      <w:r w:rsidRPr="004E16EE">
        <w:rPr>
          <w:rFonts w:asciiTheme="majorBidi" w:hAnsiTheme="majorBidi" w:cstheme="majorBidi"/>
          <w:sz w:val="26"/>
          <w:szCs w:val="26"/>
        </w:rPr>
        <w:t xml:space="preserve"> </w:t>
      </w:r>
      <w:r w:rsidRPr="004E16EE">
        <w:rPr>
          <w:rFonts w:ascii="Tahoma" w:eastAsia="Tahoma" w:hAnsi="Tahoma" w:cs="Tahoma"/>
          <w:sz w:val="26"/>
          <w:szCs w:val="26"/>
          <w:rtl/>
          <w:cs/>
        </w:rPr>
        <w:t>ﷺ</w:t>
      </w:r>
      <w:r w:rsidRPr="004E16EE">
        <w:rPr>
          <w:rFonts w:asciiTheme="majorBidi" w:hAnsiTheme="majorBidi" w:cstheme="majorBidi"/>
          <w:sz w:val="26"/>
          <w:szCs w:val="26"/>
        </w:rPr>
        <w:t>, pasiųstam malone visiems pasauliams, jo šeimai ir visiems Bendražygiams, ir visiems jais pasekusiems tiesiu keliu iki Teismo Dienos.</w:t>
      </w:r>
    </w:p>
    <w:p w:rsidR="004E16EE" w:rsidRDefault="004E16EE" w:rsidP="004E16EE">
      <w:pPr>
        <w:pStyle w:val="BodyText"/>
        <w:spacing w:after="120"/>
        <w:jc w:val="both"/>
      </w:pPr>
      <w:r>
        <w:tab/>
      </w:r>
    </w:p>
    <w:p w:rsidR="007E32BB" w:rsidRDefault="007E32BB" w:rsidP="004E16EE">
      <w:pPr>
        <w:pStyle w:val="Textbody"/>
        <w:jc w:val="both"/>
        <w:rPr>
          <w:rFonts w:asciiTheme="majorBidi" w:hAnsiTheme="majorBidi" w:cstheme="majorBidi"/>
          <w:color w:val="000000"/>
          <w:sz w:val="26"/>
          <w:szCs w:val="26"/>
        </w:rPr>
      </w:pPr>
    </w:p>
    <w:p w:rsidR="004E16EE" w:rsidRDefault="004E16EE" w:rsidP="004E16EE">
      <w:pPr>
        <w:pStyle w:val="Textbody"/>
        <w:jc w:val="both"/>
        <w:rPr>
          <w:rFonts w:asciiTheme="majorBidi" w:hAnsiTheme="majorBidi" w:cstheme="majorBidi"/>
          <w:color w:val="000000"/>
          <w:sz w:val="26"/>
          <w:szCs w:val="26"/>
        </w:rPr>
      </w:pPr>
    </w:p>
    <w:p w:rsidR="004E16EE" w:rsidRPr="004E16EE" w:rsidRDefault="004E16EE" w:rsidP="004E16EE">
      <w:pPr>
        <w:pStyle w:val="Textbody"/>
        <w:jc w:val="both"/>
        <w:rPr>
          <w:rFonts w:asciiTheme="majorBidi" w:hAnsiTheme="majorBidi" w:cstheme="majorBidi"/>
          <w:sz w:val="26"/>
          <w:szCs w:val="26"/>
        </w:rPr>
      </w:pPr>
    </w:p>
    <w:p w:rsidR="006D7360" w:rsidRPr="00772BF1" w:rsidRDefault="007E32BB" w:rsidP="00772BF1">
      <w:pPr>
        <w:spacing w:after="120"/>
        <w:jc w:val="both"/>
      </w:pPr>
      <w:r>
        <w:tab/>
      </w:r>
    </w:p>
    <w:p w:rsidR="006D7360" w:rsidRDefault="006D7360" w:rsidP="006D7360">
      <w:pPr>
        <w:spacing w:line="276" w:lineRule="auto"/>
        <w:ind w:right="-1"/>
        <w:jc w:val="center"/>
        <w:rPr>
          <w:rFonts w:asciiTheme="majorBidi" w:hAnsiTheme="majorBidi" w:cstheme="majorBidi"/>
          <w:i/>
          <w:iCs/>
          <w:noProof/>
          <w:sz w:val="28"/>
          <w:szCs w:val="28"/>
        </w:rPr>
      </w:pPr>
      <w:r w:rsidRPr="002C05C3">
        <w:rPr>
          <w:rFonts w:asciiTheme="majorBidi" w:hAnsiTheme="majorBidi" w:cstheme="majorBidi"/>
          <w:i/>
          <w:iCs/>
          <w:noProof/>
          <w:sz w:val="28"/>
          <w:szCs w:val="28"/>
          <w:lang w:val="en-GB" w:eastAsia="en-GB" w:bidi="ar-SA"/>
        </w:rPr>
        <w:drawing>
          <wp:inline distT="0" distB="0" distL="0" distR="0" wp14:anchorId="16FE1181" wp14:editId="2FC43374">
            <wp:extent cx="3156886" cy="646916"/>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2140" cy="678731"/>
                    </a:xfrm>
                    <a:prstGeom prst="rect">
                      <a:avLst/>
                    </a:prstGeom>
                    <a:noFill/>
                    <a:ln>
                      <a:noFill/>
                    </a:ln>
                  </pic:spPr>
                </pic:pic>
              </a:graphicData>
            </a:graphic>
          </wp:inline>
        </w:drawing>
      </w:r>
    </w:p>
    <w:p w:rsidR="006D7360" w:rsidRDefault="006D7360" w:rsidP="00772BF1">
      <w:pPr>
        <w:spacing w:line="276" w:lineRule="auto"/>
        <w:ind w:right="-1"/>
        <w:rPr>
          <w:rFonts w:asciiTheme="majorBidi" w:hAnsiTheme="majorBidi" w:cstheme="majorBidi"/>
          <w:i/>
          <w:iCs/>
          <w:noProof/>
          <w:sz w:val="28"/>
          <w:szCs w:val="28"/>
        </w:rPr>
      </w:pPr>
    </w:p>
    <w:p w:rsidR="00772BF1" w:rsidRDefault="006504F7" w:rsidP="006D7360">
      <w:pPr>
        <w:suppressAutoHyphens w:val="0"/>
        <w:jc w:val="center"/>
        <w:textAlignment w:val="auto"/>
        <w:rPr>
          <w:rStyle w:val="Hyperlink"/>
          <w:rFonts w:asciiTheme="majorBidi" w:hAnsiTheme="majorBidi" w:cstheme="majorBidi"/>
          <w:b/>
          <w:bCs/>
          <w:i/>
          <w:iCs/>
          <w:noProof/>
          <w:color w:val="133FCF"/>
          <w:sz w:val="40"/>
          <w:szCs w:val="40"/>
        </w:rPr>
      </w:pPr>
      <w:hyperlink r:id="rId11" w:history="1">
        <w:r w:rsidR="006D7360" w:rsidRPr="006D7360">
          <w:rPr>
            <w:rStyle w:val="Hyperlink"/>
            <w:rFonts w:asciiTheme="majorBidi" w:hAnsiTheme="majorBidi" w:cstheme="majorBidi"/>
            <w:b/>
            <w:bCs/>
            <w:i/>
            <w:iCs/>
            <w:noProof/>
            <w:color w:val="133FCF"/>
            <w:sz w:val="40"/>
            <w:szCs w:val="40"/>
          </w:rPr>
          <w:t>www.islamland.com</w:t>
        </w:r>
      </w:hyperlink>
    </w:p>
    <w:p w:rsidR="00241C84" w:rsidRPr="00772BF1" w:rsidRDefault="00772BF1" w:rsidP="00772BF1">
      <w:pPr>
        <w:suppressAutoHyphens w:val="0"/>
        <w:spacing w:before="120"/>
        <w:jc w:val="center"/>
        <w:textAlignment w:val="auto"/>
        <w:rPr>
          <w:rFonts w:asciiTheme="majorBidi" w:hAnsiTheme="majorBidi" w:cstheme="majorBidi"/>
          <w:color w:val="000000"/>
          <w:sz w:val="32"/>
          <w:szCs w:val="32"/>
        </w:rPr>
      </w:pPr>
      <w:r w:rsidRPr="00772BF1">
        <w:rPr>
          <w:rStyle w:val="Hyperlink"/>
          <w:rFonts w:asciiTheme="majorBidi" w:hAnsiTheme="majorBidi" w:cstheme="majorBidi"/>
          <w:b/>
          <w:bCs/>
          <w:i/>
          <w:iCs/>
          <w:noProof/>
          <w:color w:val="133FCF"/>
          <w:sz w:val="32"/>
          <w:szCs w:val="32"/>
        </w:rPr>
        <w:t>info@islamland.com</w:t>
      </w:r>
      <w:r w:rsidR="00241C84" w:rsidRPr="00772BF1">
        <w:rPr>
          <w:rFonts w:asciiTheme="majorBidi" w:hAnsiTheme="majorBidi" w:cstheme="majorBidi"/>
          <w:color w:val="000000"/>
          <w:sz w:val="32"/>
          <w:szCs w:val="32"/>
        </w:rPr>
        <w:br w:type="page"/>
      </w:r>
    </w:p>
    <w:p w:rsidR="00241C84" w:rsidRPr="00871C10" w:rsidRDefault="00D22863" w:rsidP="00871C10">
      <w:pPr>
        <w:pStyle w:val="Textbody"/>
        <w:spacing w:after="86"/>
        <w:jc w:val="both"/>
        <w:rPr>
          <w:rFonts w:asciiTheme="majorBidi" w:hAnsiTheme="majorBidi" w:cstheme="majorBidi"/>
          <w:sz w:val="26"/>
          <w:szCs w:val="26"/>
        </w:rPr>
      </w:pPr>
      <w:r>
        <w:rPr>
          <w:rFonts w:cs="Times New Roman"/>
          <w:b/>
          <w:bCs/>
          <w:noProof/>
          <w:color w:val="C00000"/>
          <w:sz w:val="28"/>
          <w:szCs w:val="28"/>
          <w:rtl/>
          <w:lang w:val="en-GB" w:eastAsia="en-GB" w:bidi="ar-SA"/>
        </w:rPr>
        <w:drawing>
          <wp:anchor distT="0" distB="0" distL="114300" distR="114300" simplePos="0" relativeHeight="251661312" behindDoc="1" locked="0" layoutInCell="1" allowOverlap="1" wp14:anchorId="694546F4" wp14:editId="0DBBF4F1">
            <wp:simplePos x="0" y="0"/>
            <wp:positionH relativeFrom="column">
              <wp:posOffset>-553818</wp:posOffset>
            </wp:positionH>
            <wp:positionV relativeFrom="paragraph">
              <wp:posOffset>-640764</wp:posOffset>
            </wp:positionV>
            <wp:extent cx="5366978" cy="7672119"/>
            <wp:effectExtent l="0" t="0" r="0" b="0"/>
            <wp:wrapNone/>
            <wp:docPr id="2" name="Picture 2"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cover-back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841" cy="76976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1C84" w:rsidRPr="00871C10" w:rsidSect="006D7360">
      <w:headerReference w:type="default" r:id="rId12"/>
      <w:footerReference w:type="default" r:id="rId13"/>
      <w:headerReference w:type="first" r:id="rId14"/>
      <w:footerReference w:type="first" r:id="rId15"/>
      <w:pgSz w:w="8400" w:h="11900" w:code="11"/>
      <w:pgMar w:top="854" w:right="887" w:bottom="816" w:left="850" w:header="98" w:footer="546" w:gutter="0"/>
      <w:cols w:space="720"/>
      <w:formProt w:val="0"/>
      <w:titlePg/>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27" w:rsidRDefault="00333C27" w:rsidP="001A1D05">
      <w:r>
        <w:separator/>
      </w:r>
    </w:p>
  </w:endnote>
  <w:endnote w:type="continuationSeparator" w:id="0">
    <w:p w:rsidR="00333C27" w:rsidRDefault="00333C27" w:rsidP="001A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default"/>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 Tarikh">
    <w:panose1 w:val="00000400000000000000"/>
    <w:charset w:val="B2"/>
    <w:family w:val="auto"/>
    <w:pitch w:val="variable"/>
    <w:sig w:usb0="00002003" w:usb1="00000000" w:usb2="00000000" w:usb3="00000000" w:csb0="00000041" w:csb1="00000000"/>
  </w:font>
  <w:font w:name="ArialMT">
    <w:altName w:val="Arial"/>
    <w:charset w:val="00"/>
    <w:family w:val="swiss"/>
    <w:pitch w:val="default"/>
  </w:font>
  <w:font w:name="TimesNewRomanPSMT">
    <w:altName w:val="Times New Roman"/>
    <w:charset w:val="00"/>
    <w:family w:val="roman"/>
    <w:pitch w:val="default"/>
  </w:font>
  <w:font w:name="Arial-ItalicMT">
    <w:altName w:val="Arial"/>
    <w:charset w:val="00"/>
    <w:family w:val="auto"/>
    <w:pitch w:val="variable"/>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F7" w:rsidRDefault="006504F7">
    <w:pPr>
      <w:pStyle w:val="Footer"/>
      <w:jc w:val="center"/>
    </w:pPr>
    <w:r>
      <w:fldChar w:fldCharType="begin"/>
    </w:r>
    <w:r>
      <w:instrText>PAGE</w:instrText>
    </w:r>
    <w:r>
      <w:fldChar w:fldCharType="separate"/>
    </w:r>
    <w:r w:rsidR="00E65433">
      <w:rPr>
        <w:noProof/>
      </w:rPr>
      <w:t>52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F7" w:rsidRDefault="006504F7">
    <w:pPr>
      <w:pStyle w:val="Footer"/>
      <w:jc w:val="cen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27" w:rsidRDefault="00333C27">
      <w:r>
        <w:separator/>
      </w:r>
    </w:p>
  </w:footnote>
  <w:footnote w:type="continuationSeparator" w:id="0">
    <w:p w:rsidR="00333C27" w:rsidRDefault="00333C27">
      <w:r>
        <w:continuationSeparator/>
      </w:r>
    </w:p>
  </w:footnote>
  <w:footnote w:id="1">
    <w:p w:rsidR="006504F7" w:rsidRPr="004475A9" w:rsidRDefault="006504F7" w:rsidP="004475A9">
      <w:pPr>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tl/>
          <w:lang w:eastAsia="ar-SA" w:bidi="ar-SA"/>
        </w:rPr>
        <w:tab/>
      </w:r>
      <w:r w:rsidRPr="004475A9">
        <w:rPr>
          <w:rFonts w:ascii="Tahoma" w:eastAsia="Tahoma" w:hAnsi="Tahoma" w:cs="Tahoma"/>
          <w:sz w:val="22"/>
          <w:szCs w:val="22"/>
          <w:rtl/>
          <w:lang w:eastAsia="ar-SA" w:bidi="ar-SA"/>
        </w:rPr>
        <w:t>ﷺ</w:t>
      </w:r>
      <w:r w:rsidRPr="004475A9">
        <w:rPr>
          <w:rFonts w:asciiTheme="majorBidi" w:hAnsiTheme="majorBidi" w:cstheme="majorBidi"/>
          <w:sz w:val="22"/>
          <w:szCs w:val="22"/>
          <w:cs/>
        </w:rPr>
        <w:t xml:space="preserve"> – </w:t>
      </w:r>
      <w:proofErr w:type="spellStart"/>
      <w:r w:rsidRPr="004475A9">
        <w:rPr>
          <w:rFonts w:asciiTheme="majorBidi" w:hAnsiTheme="majorBidi" w:cstheme="majorBidi"/>
          <w:i/>
          <w:sz w:val="22"/>
          <w:szCs w:val="22"/>
        </w:rPr>
        <w:t>Sallallahu</w:t>
      </w:r>
      <w:proofErr w:type="spellEnd"/>
      <w:r w:rsidRPr="004475A9">
        <w:rPr>
          <w:rFonts w:asciiTheme="majorBidi" w:hAnsiTheme="majorBidi" w:cstheme="majorBidi"/>
          <w:i/>
          <w:sz w:val="22"/>
          <w:szCs w:val="22"/>
        </w:rPr>
        <w:t xml:space="preserve"> </w:t>
      </w:r>
      <w:proofErr w:type="spellStart"/>
      <w:r w:rsidRPr="004475A9">
        <w:rPr>
          <w:rFonts w:asciiTheme="majorBidi" w:hAnsiTheme="majorBidi" w:cstheme="majorBidi"/>
          <w:i/>
          <w:sz w:val="22"/>
          <w:szCs w:val="22"/>
        </w:rPr>
        <w:t>aleihi</w:t>
      </w:r>
      <w:proofErr w:type="spellEnd"/>
      <w:r w:rsidRPr="004475A9">
        <w:rPr>
          <w:rFonts w:asciiTheme="majorBidi" w:hAnsiTheme="majorBidi" w:cstheme="majorBidi"/>
          <w:i/>
          <w:sz w:val="22"/>
          <w:szCs w:val="22"/>
        </w:rPr>
        <w:t xml:space="preserve"> </w:t>
      </w:r>
      <w:proofErr w:type="spellStart"/>
      <w:r w:rsidRPr="004475A9">
        <w:rPr>
          <w:rFonts w:asciiTheme="majorBidi" w:hAnsiTheme="majorBidi" w:cstheme="majorBidi"/>
          <w:i/>
          <w:sz w:val="22"/>
          <w:szCs w:val="22"/>
        </w:rPr>
        <w:t>uas-sallam</w:t>
      </w:r>
      <w:proofErr w:type="spellEnd"/>
      <w:r w:rsidRPr="004475A9">
        <w:rPr>
          <w:rFonts w:asciiTheme="majorBidi" w:hAnsiTheme="majorBidi" w:cstheme="majorBidi"/>
          <w:sz w:val="22"/>
          <w:szCs w:val="22"/>
        </w:rPr>
        <w:t xml:space="preserve"> – iš arabų kalbos, tebūnie jam taika ir </w:t>
      </w:r>
      <w:proofErr w:type="spellStart"/>
      <w:r w:rsidRPr="004475A9">
        <w:rPr>
          <w:rFonts w:asciiTheme="majorBidi" w:hAnsiTheme="majorBidi" w:cstheme="majorBidi"/>
          <w:sz w:val="22"/>
          <w:szCs w:val="22"/>
        </w:rPr>
        <w:t>Allaho</w:t>
      </w:r>
      <w:proofErr w:type="spellEnd"/>
      <w:r w:rsidRPr="004475A9">
        <w:rPr>
          <w:rFonts w:asciiTheme="majorBidi" w:hAnsiTheme="majorBidi" w:cstheme="majorBidi"/>
          <w:sz w:val="22"/>
          <w:szCs w:val="22"/>
        </w:rPr>
        <w:t xml:space="preserve"> palaima, sakoma kaskart paminėjus Pranašą </w:t>
      </w:r>
      <w:proofErr w:type="spellStart"/>
      <w:r w:rsidRPr="004475A9">
        <w:rPr>
          <w:rFonts w:asciiTheme="majorBidi" w:hAnsiTheme="majorBidi" w:cstheme="majorBidi"/>
          <w:sz w:val="22"/>
          <w:szCs w:val="22"/>
        </w:rPr>
        <w:t>Muchammedą</w:t>
      </w:r>
      <w:proofErr w:type="spellEnd"/>
      <w:r w:rsidRPr="004475A9">
        <w:rPr>
          <w:rFonts w:asciiTheme="majorBidi" w:hAnsiTheme="majorBidi" w:cstheme="majorBidi"/>
          <w:sz w:val="22"/>
          <w:szCs w:val="22"/>
        </w:rPr>
        <w:t xml:space="preserve"> </w:t>
      </w:r>
      <w:r w:rsidRPr="004475A9">
        <w:rPr>
          <w:rFonts w:ascii="Tahoma" w:eastAsia="Tahoma" w:hAnsi="Tahoma" w:cs="Tahoma"/>
          <w:sz w:val="22"/>
          <w:szCs w:val="22"/>
          <w:rtl/>
          <w:lang w:eastAsia="ar-SA" w:bidi="ar-SA"/>
        </w:rPr>
        <w:t>ﷺ</w:t>
      </w:r>
      <w:r w:rsidRPr="004475A9">
        <w:rPr>
          <w:rFonts w:asciiTheme="majorBidi" w:hAnsiTheme="majorBidi" w:cstheme="majorBidi"/>
          <w:sz w:val="22"/>
          <w:szCs w:val="22"/>
          <w:cs/>
        </w:rPr>
        <w:t xml:space="preserve"> </w:t>
      </w:r>
      <w:r w:rsidRPr="004475A9">
        <w:rPr>
          <w:rFonts w:asciiTheme="majorBidi" w:hAnsiTheme="majorBidi" w:cstheme="majorBidi"/>
          <w:sz w:val="22"/>
          <w:szCs w:val="22"/>
        </w:rPr>
        <w:t>(</w:t>
      </w:r>
      <w:proofErr w:type="spellStart"/>
      <w:proofErr w:type="gramStart"/>
      <w:r w:rsidRPr="004475A9">
        <w:rPr>
          <w:rFonts w:asciiTheme="majorBidi" w:hAnsiTheme="majorBidi" w:cstheme="majorBidi"/>
          <w:sz w:val="22"/>
          <w:szCs w:val="22"/>
        </w:rPr>
        <w:t>vert.past</w:t>
      </w:r>
      <w:proofErr w:type="spellEnd"/>
      <w:proofErr w:type="gramEnd"/>
      <w:r w:rsidRPr="004475A9">
        <w:rPr>
          <w:rFonts w:asciiTheme="majorBidi" w:hAnsiTheme="majorBidi" w:cstheme="majorBidi"/>
          <w:sz w:val="22"/>
          <w:szCs w:val="22"/>
        </w:rPr>
        <w:t>.).</w:t>
      </w:r>
    </w:p>
  </w:footnote>
  <w:footnote w:id="2">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Hibban</w:t>
      </w:r>
      <w:proofErr w:type="spellEnd"/>
    </w:p>
  </w:footnote>
  <w:footnote w:id="3">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eastAsia="Times New Roman" w:hAnsiTheme="majorBidi" w:cstheme="majorBidi"/>
          <w:sz w:val="22"/>
          <w:szCs w:val="22"/>
        </w:rPr>
        <w:tab/>
        <w:t xml:space="preserve"> Č</w:t>
      </w:r>
      <w:r w:rsidRPr="004475A9">
        <w:rPr>
          <w:rFonts w:asciiTheme="majorBidi" w:hAnsiTheme="majorBidi" w:cstheme="majorBidi"/>
          <w:sz w:val="22"/>
          <w:szCs w:val="22"/>
        </w:rPr>
        <w:t>ia ir toliau skaičiai prie citatų iš Korano reiškia Korano skyriaus (</w:t>
      </w:r>
      <w:proofErr w:type="spellStart"/>
      <w:r w:rsidRPr="004475A9">
        <w:rPr>
          <w:rFonts w:asciiTheme="majorBidi" w:hAnsiTheme="majorBidi" w:cstheme="majorBidi"/>
          <w:i/>
          <w:iCs/>
          <w:sz w:val="22"/>
          <w:szCs w:val="22"/>
        </w:rPr>
        <w:t>sūros</w:t>
      </w:r>
      <w:proofErr w:type="spellEnd"/>
      <w:r w:rsidRPr="004475A9">
        <w:rPr>
          <w:rFonts w:asciiTheme="majorBidi" w:hAnsiTheme="majorBidi" w:cstheme="majorBidi"/>
          <w:sz w:val="22"/>
          <w:szCs w:val="22"/>
        </w:rPr>
        <w:t>) ir eilutės (</w:t>
      </w:r>
      <w:proofErr w:type="spellStart"/>
      <w:r w:rsidRPr="004475A9">
        <w:rPr>
          <w:rFonts w:asciiTheme="majorBidi" w:hAnsiTheme="majorBidi" w:cstheme="majorBidi"/>
          <w:i/>
          <w:iCs/>
          <w:sz w:val="22"/>
          <w:szCs w:val="22"/>
        </w:rPr>
        <w:t>ajos</w:t>
      </w:r>
      <w:proofErr w:type="spellEnd"/>
      <w:r w:rsidRPr="004475A9">
        <w:rPr>
          <w:rFonts w:asciiTheme="majorBidi" w:hAnsiTheme="majorBidi" w:cstheme="majorBidi"/>
          <w:sz w:val="22"/>
          <w:szCs w:val="22"/>
        </w:rPr>
        <w:t xml:space="preserve">) numerį. Korano vertimas atliktas, remiantis knyga „Koranas: literatūrinis prasmių vertimas“ (vertė R. Jakubauskas, </w:t>
      </w:r>
      <w:proofErr w:type="spellStart"/>
      <w:r w:rsidRPr="004475A9">
        <w:rPr>
          <w:rFonts w:asciiTheme="majorBidi" w:hAnsiTheme="majorBidi" w:cstheme="majorBidi"/>
          <w:sz w:val="22"/>
          <w:szCs w:val="22"/>
        </w:rPr>
        <w:t>S.Geda</w:t>
      </w:r>
      <w:proofErr w:type="spellEnd"/>
      <w:r w:rsidRPr="004475A9">
        <w:rPr>
          <w:rFonts w:asciiTheme="majorBidi" w:hAnsiTheme="majorBidi" w:cstheme="majorBidi"/>
          <w:sz w:val="22"/>
          <w:szCs w:val="22"/>
        </w:rPr>
        <w:t xml:space="preserve">, Vilnius: </w:t>
      </w:r>
      <w:proofErr w:type="spellStart"/>
      <w:r w:rsidRPr="004475A9">
        <w:rPr>
          <w:rFonts w:asciiTheme="majorBidi" w:hAnsiTheme="majorBidi" w:cstheme="majorBidi"/>
          <w:sz w:val="22"/>
          <w:szCs w:val="22"/>
        </w:rPr>
        <w:t>Kronta</w:t>
      </w:r>
      <w:proofErr w:type="spellEnd"/>
      <w:r w:rsidRPr="004475A9">
        <w:rPr>
          <w:rFonts w:asciiTheme="majorBidi" w:hAnsiTheme="majorBidi" w:cstheme="majorBidi"/>
          <w:sz w:val="22"/>
          <w:szCs w:val="22"/>
        </w:rPr>
        <w:t>, 2010) (</w:t>
      </w:r>
      <w:proofErr w:type="spellStart"/>
      <w:r w:rsidRPr="004475A9">
        <w:rPr>
          <w:rFonts w:asciiTheme="majorBidi" w:hAnsiTheme="majorBidi" w:cstheme="majorBidi"/>
          <w:sz w:val="22"/>
          <w:szCs w:val="22"/>
        </w:rPr>
        <w:t>vert</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past</w:t>
      </w:r>
      <w:proofErr w:type="spellEnd"/>
      <w:r w:rsidRPr="004475A9">
        <w:rPr>
          <w:rFonts w:asciiTheme="majorBidi" w:hAnsiTheme="majorBidi" w:cstheme="majorBidi"/>
          <w:sz w:val="22"/>
          <w:szCs w:val="22"/>
        </w:rPr>
        <w:t>.).</w:t>
      </w:r>
    </w:p>
  </w:footnote>
  <w:footnote w:id="4">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color w:val="222222"/>
          <w:sz w:val="22"/>
          <w:szCs w:val="22"/>
        </w:rPr>
        <w:tab/>
        <w:t xml:space="preserve"> Iš arabų k. “Taika jums ir </w:t>
      </w:r>
      <w:proofErr w:type="spellStart"/>
      <w:r w:rsidRPr="004475A9">
        <w:rPr>
          <w:rFonts w:asciiTheme="majorBidi" w:hAnsiTheme="majorBidi" w:cstheme="majorBidi"/>
          <w:color w:val="222222"/>
          <w:sz w:val="22"/>
          <w:szCs w:val="22"/>
        </w:rPr>
        <w:t>Allaho</w:t>
      </w:r>
      <w:proofErr w:type="spellEnd"/>
      <w:r w:rsidRPr="004475A9">
        <w:rPr>
          <w:rFonts w:asciiTheme="majorBidi" w:hAnsiTheme="majorBidi" w:cstheme="majorBidi"/>
          <w:color w:val="222222"/>
          <w:sz w:val="22"/>
          <w:szCs w:val="22"/>
        </w:rPr>
        <w:t xml:space="preserve"> gailestingumas ir Jo palaiminimas”</w:t>
      </w:r>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vert.past</w:t>
      </w:r>
      <w:proofErr w:type="spellEnd"/>
      <w:r w:rsidRPr="004475A9">
        <w:rPr>
          <w:rFonts w:asciiTheme="majorBidi" w:hAnsiTheme="majorBidi" w:cstheme="majorBidi"/>
          <w:sz w:val="22"/>
          <w:szCs w:val="22"/>
        </w:rPr>
        <w:t>.)</w:t>
      </w:r>
    </w:p>
  </w:footnote>
  <w:footnote w:id="5">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6">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7">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8">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Achmad</w:t>
      </w:r>
      <w:proofErr w:type="spellEnd"/>
      <w:r w:rsidRPr="004475A9">
        <w:rPr>
          <w:rFonts w:asciiTheme="majorBidi" w:hAnsiTheme="majorBidi" w:cstheme="majorBidi"/>
          <w:sz w:val="22"/>
          <w:szCs w:val="22"/>
        </w:rPr>
        <w:t>, At-</w:t>
      </w:r>
      <w:proofErr w:type="spellStart"/>
      <w:r w:rsidRPr="004475A9">
        <w:rPr>
          <w:rFonts w:asciiTheme="majorBidi" w:hAnsiTheme="majorBidi" w:cstheme="majorBidi"/>
          <w:sz w:val="22"/>
          <w:szCs w:val="22"/>
        </w:rPr>
        <w:t>Tirmizi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Madžah</w:t>
      </w:r>
      <w:proofErr w:type="spellEnd"/>
      <w:r w:rsidRPr="004475A9">
        <w:rPr>
          <w:rFonts w:asciiTheme="majorBidi" w:hAnsiTheme="majorBidi" w:cstheme="majorBidi"/>
          <w:sz w:val="22"/>
          <w:szCs w:val="22"/>
        </w:rPr>
        <w:t>. Al-</w:t>
      </w:r>
      <w:proofErr w:type="spellStart"/>
      <w:r w:rsidRPr="004475A9">
        <w:rPr>
          <w:rFonts w:asciiTheme="majorBidi" w:hAnsiTheme="majorBidi" w:cstheme="majorBidi"/>
          <w:sz w:val="22"/>
          <w:szCs w:val="22"/>
        </w:rPr>
        <w:t>Albani</w:t>
      </w:r>
      <w:proofErr w:type="spellEnd"/>
      <w:r w:rsidRPr="004475A9">
        <w:rPr>
          <w:rFonts w:asciiTheme="majorBidi" w:hAnsiTheme="majorBidi" w:cstheme="majorBidi"/>
          <w:sz w:val="22"/>
          <w:szCs w:val="22"/>
        </w:rPr>
        <w:t xml:space="preserve"> įvertino </w:t>
      </w:r>
      <w:proofErr w:type="spellStart"/>
      <w:r w:rsidRPr="004475A9">
        <w:rPr>
          <w:rFonts w:asciiTheme="majorBidi" w:hAnsiTheme="majorBidi" w:cstheme="majorBidi"/>
          <w:i/>
          <w:iCs/>
          <w:sz w:val="22"/>
          <w:szCs w:val="22"/>
        </w:rPr>
        <w:t>chadisą</w:t>
      </w:r>
      <w:proofErr w:type="spellEnd"/>
      <w:r w:rsidRPr="004475A9">
        <w:rPr>
          <w:rFonts w:asciiTheme="majorBidi" w:hAnsiTheme="majorBidi" w:cstheme="majorBidi"/>
          <w:sz w:val="22"/>
          <w:szCs w:val="22"/>
        </w:rPr>
        <w:t xml:space="preserve"> patikimu.</w:t>
      </w:r>
    </w:p>
  </w:footnote>
  <w:footnote w:id="9">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i/>
          <w:iCs/>
          <w:sz w:val="22"/>
          <w:szCs w:val="22"/>
        </w:rPr>
        <w:tab/>
      </w:r>
      <w:proofErr w:type="spellStart"/>
      <w:r w:rsidRPr="004475A9">
        <w:rPr>
          <w:rFonts w:asciiTheme="majorBidi" w:hAnsiTheme="majorBidi" w:cstheme="majorBidi"/>
          <w:i/>
          <w:iCs/>
          <w:sz w:val="22"/>
          <w:szCs w:val="22"/>
        </w:rPr>
        <w:t>Taghut</w:t>
      </w:r>
      <w:proofErr w:type="spellEnd"/>
      <w:r w:rsidRPr="004475A9">
        <w:rPr>
          <w:rFonts w:asciiTheme="majorBidi" w:hAnsiTheme="majorBidi" w:cstheme="majorBidi"/>
          <w:sz w:val="22"/>
          <w:szCs w:val="22"/>
        </w:rPr>
        <w:t xml:space="preserve"> – iš arabų kalbos, visa tai kas yra neverta garbinimo ir lenkimosi jam.</w:t>
      </w:r>
    </w:p>
  </w:footnote>
  <w:footnote w:id="10">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Razin</w:t>
      </w:r>
      <w:proofErr w:type="spellEnd"/>
    </w:p>
  </w:footnote>
  <w:footnote w:id="11">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Chakim</w:t>
      </w:r>
      <w:proofErr w:type="spellEnd"/>
      <w:r w:rsidRPr="004475A9">
        <w:rPr>
          <w:rFonts w:asciiTheme="majorBidi" w:hAnsiTheme="majorBidi" w:cstheme="majorBidi"/>
          <w:sz w:val="22"/>
          <w:szCs w:val="22"/>
        </w:rPr>
        <w:t>, Al-</w:t>
      </w:r>
      <w:proofErr w:type="spellStart"/>
      <w:r w:rsidRPr="004475A9">
        <w:rPr>
          <w:rFonts w:asciiTheme="majorBidi" w:hAnsiTheme="majorBidi" w:cstheme="majorBidi"/>
          <w:sz w:val="22"/>
          <w:szCs w:val="22"/>
        </w:rPr>
        <w:t>Albani</w:t>
      </w:r>
      <w:proofErr w:type="spellEnd"/>
      <w:r w:rsidRPr="004475A9">
        <w:rPr>
          <w:rFonts w:asciiTheme="majorBidi" w:hAnsiTheme="majorBidi" w:cstheme="majorBidi"/>
          <w:sz w:val="22"/>
          <w:szCs w:val="22"/>
        </w:rPr>
        <w:t xml:space="preserve"> įvertino </w:t>
      </w:r>
      <w:proofErr w:type="spellStart"/>
      <w:r w:rsidRPr="004475A9">
        <w:rPr>
          <w:rFonts w:asciiTheme="majorBidi" w:hAnsiTheme="majorBidi" w:cstheme="majorBidi"/>
          <w:i/>
          <w:iCs/>
          <w:sz w:val="22"/>
          <w:szCs w:val="22"/>
        </w:rPr>
        <w:t>chadisą</w:t>
      </w:r>
      <w:proofErr w:type="spellEnd"/>
      <w:r w:rsidRPr="004475A9">
        <w:rPr>
          <w:rFonts w:asciiTheme="majorBidi" w:hAnsiTheme="majorBidi" w:cstheme="majorBidi"/>
          <w:sz w:val="22"/>
          <w:szCs w:val="22"/>
        </w:rPr>
        <w:t xml:space="preserve"> patikimu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Sachych</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as-Syra</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154psl,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Fikh</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as-Syra</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103psl.</w:t>
      </w:r>
    </w:p>
  </w:footnote>
  <w:footnote w:id="12">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13">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Iš </w:t>
      </w:r>
      <w:proofErr w:type="spellStart"/>
      <w:r w:rsidRPr="004475A9">
        <w:rPr>
          <w:rFonts w:asciiTheme="majorBidi" w:hAnsiTheme="majorBidi" w:cstheme="majorBidi"/>
          <w:sz w:val="22"/>
          <w:szCs w:val="22"/>
        </w:rPr>
        <w:t>Imad</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ad-Dyn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Chalil</w:t>
      </w:r>
      <w:proofErr w:type="spellEnd"/>
      <w:r w:rsidRPr="004475A9">
        <w:rPr>
          <w:rFonts w:asciiTheme="majorBidi" w:hAnsiTheme="majorBidi" w:cstheme="majorBidi"/>
          <w:sz w:val="22"/>
          <w:szCs w:val="22"/>
        </w:rPr>
        <w:t xml:space="preserve"> knygos “Jie pasakė apie islamą” 295psl.</w:t>
      </w:r>
    </w:p>
  </w:footnote>
  <w:footnote w:id="14">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 Čia ir toliau pateikiamas Lietuvos Vyskupų Konferencijos (katalikų) išleistos A. </w:t>
      </w:r>
      <w:proofErr w:type="spellStart"/>
      <w:r w:rsidRPr="004475A9">
        <w:rPr>
          <w:rFonts w:asciiTheme="majorBidi" w:hAnsiTheme="majorBidi" w:cstheme="majorBidi"/>
          <w:sz w:val="22"/>
          <w:szCs w:val="22"/>
        </w:rPr>
        <w:t>Rubšio</w:t>
      </w:r>
      <w:proofErr w:type="spellEnd"/>
      <w:r w:rsidRPr="004475A9">
        <w:rPr>
          <w:rFonts w:asciiTheme="majorBidi" w:hAnsiTheme="majorBidi" w:cstheme="majorBidi"/>
          <w:sz w:val="22"/>
          <w:szCs w:val="22"/>
        </w:rPr>
        <w:t xml:space="preserve"> (Senojo Testamento) ir Č. Kavaliausko (Naujojo Testamento) Biblijos vertimas pagal knygą „Šventasis Raštas. Senasis ir Naujasis Testamentas“ (vertė A. </w:t>
      </w:r>
      <w:proofErr w:type="spellStart"/>
      <w:r w:rsidRPr="004475A9">
        <w:rPr>
          <w:rFonts w:asciiTheme="majorBidi" w:hAnsiTheme="majorBidi" w:cstheme="majorBidi"/>
          <w:sz w:val="22"/>
          <w:szCs w:val="22"/>
        </w:rPr>
        <w:t>Rubšys</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Č.Kavaliauskas</w:t>
      </w:r>
      <w:proofErr w:type="spellEnd"/>
      <w:r w:rsidRPr="004475A9">
        <w:rPr>
          <w:rFonts w:asciiTheme="majorBidi" w:hAnsiTheme="majorBidi" w:cstheme="majorBidi"/>
          <w:sz w:val="22"/>
          <w:szCs w:val="22"/>
        </w:rPr>
        <w:t>. LVK, 1998) (</w:t>
      </w:r>
      <w:proofErr w:type="spellStart"/>
      <w:r w:rsidRPr="004475A9">
        <w:rPr>
          <w:rFonts w:asciiTheme="majorBidi" w:hAnsiTheme="majorBidi" w:cstheme="majorBidi"/>
          <w:sz w:val="22"/>
          <w:szCs w:val="22"/>
        </w:rPr>
        <w:t>vert</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past</w:t>
      </w:r>
      <w:proofErr w:type="spellEnd"/>
      <w:r w:rsidRPr="004475A9">
        <w:rPr>
          <w:rFonts w:asciiTheme="majorBidi" w:hAnsiTheme="majorBidi" w:cstheme="majorBidi"/>
          <w:sz w:val="22"/>
          <w:szCs w:val="22"/>
        </w:rPr>
        <w:t>.).</w:t>
      </w:r>
    </w:p>
  </w:footnote>
  <w:footnote w:id="15">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Iš </w:t>
      </w:r>
      <w:proofErr w:type="spellStart"/>
      <w:r w:rsidRPr="004475A9">
        <w:rPr>
          <w:rFonts w:asciiTheme="majorBidi" w:hAnsiTheme="majorBidi" w:cstheme="majorBidi"/>
          <w:sz w:val="22"/>
          <w:szCs w:val="22"/>
        </w:rPr>
        <w:t>Imad</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ad-Dyn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Chalil</w:t>
      </w:r>
      <w:proofErr w:type="spellEnd"/>
      <w:r w:rsidRPr="004475A9">
        <w:rPr>
          <w:rFonts w:asciiTheme="majorBidi" w:hAnsiTheme="majorBidi" w:cstheme="majorBidi"/>
          <w:sz w:val="22"/>
          <w:szCs w:val="22"/>
        </w:rPr>
        <w:t xml:space="preserve"> knygos “Jie pasakė apie islamą” 314psl.</w:t>
      </w:r>
    </w:p>
  </w:footnote>
  <w:footnote w:id="16">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w:t>
      </w:r>
      <w:proofErr w:type="spellStart"/>
      <w:r w:rsidRPr="004475A9">
        <w:rPr>
          <w:rFonts w:asciiTheme="majorBidi" w:hAnsiTheme="majorBidi" w:cstheme="majorBidi"/>
          <w:i/>
          <w:iCs/>
          <w:sz w:val="22"/>
          <w:szCs w:val="22"/>
        </w:rPr>
        <w:t>As-Silsila</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as-Sachycha</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1/194.</w:t>
      </w:r>
    </w:p>
  </w:footnote>
  <w:footnote w:id="17">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18">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19">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Arabiškos akacijos drožlės.</w:t>
      </w:r>
    </w:p>
  </w:footnote>
  <w:footnote w:id="20">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 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21">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p>
  </w:footnote>
  <w:footnote w:id="22">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 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An-Nisai</w:t>
      </w:r>
      <w:proofErr w:type="spellEnd"/>
    </w:p>
  </w:footnote>
  <w:footnote w:id="23">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Al-</w:t>
      </w:r>
      <w:proofErr w:type="spellStart"/>
      <w:r w:rsidRPr="004475A9">
        <w:rPr>
          <w:rFonts w:asciiTheme="majorBidi" w:hAnsiTheme="majorBidi" w:cstheme="majorBidi"/>
          <w:sz w:val="22"/>
          <w:szCs w:val="22"/>
        </w:rPr>
        <w:t>Džavzi</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Tarich</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Umar</w:t>
      </w:r>
      <w:proofErr w:type="spellEnd"/>
      <w:r w:rsidRPr="004475A9">
        <w:rPr>
          <w:rFonts w:asciiTheme="majorBidi" w:hAnsiTheme="majorBidi" w:cstheme="majorBidi"/>
          <w:i/>
          <w:iCs/>
          <w:sz w:val="22"/>
          <w:szCs w:val="22"/>
        </w:rPr>
        <w:t>”</w:t>
      </w:r>
    </w:p>
  </w:footnote>
  <w:footnote w:id="24">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25">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An-Nisai</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Sachych</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ua</w:t>
      </w:r>
      <w:proofErr w:type="spellEnd"/>
      <w:r w:rsidRPr="004475A9">
        <w:rPr>
          <w:rFonts w:asciiTheme="majorBidi" w:hAnsiTheme="majorBidi" w:cstheme="majorBidi"/>
          <w:i/>
          <w:iCs/>
          <w:sz w:val="22"/>
          <w:szCs w:val="22"/>
        </w:rPr>
        <w:t xml:space="preserve"> at-</w:t>
      </w:r>
      <w:proofErr w:type="spellStart"/>
      <w:r w:rsidRPr="004475A9">
        <w:rPr>
          <w:rFonts w:asciiTheme="majorBidi" w:hAnsiTheme="majorBidi" w:cstheme="majorBidi"/>
          <w:i/>
          <w:iCs/>
          <w:sz w:val="22"/>
          <w:szCs w:val="22"/>
        </w:rPr>
        <w:t>Tarchyb</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1336</w:t>
      </w:r>
    </w:p>
  </w:footnote>
  <w:footnote w:id="26">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27">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Tirmizi</w:t>
      </w:r>
      <w:proofErr w:type="spellEnd"/>
      <w:r w:rsidRPr="004475A9">
        <w:rPr>
          <w:rFonts w:asciiTheme="majorBidi" w:hAnsiTheme="majorBidi" w:cstheme="majorBidi"/>
          <w:sz w:val="22"/>
          <w:szCs w:val="22"/>
        </w:rPr>
        <w:t>, “</w:t>
      </w:r>
      <w:proofErr w:type="spellStart"/>
      <w:r w:rsidRPr="004475A9">
        <w:rPr>
          <w:rFonts w:asciiTheme="majorBidi" w:hAnsiTheme="majorBidi" w:cstheme="majorBidi"/>
          <w:i/>
          <w:iCs/>
          <w:sz w:val="22"/>
          <w:szCs w:val="22"/>
        </w:rPr>
        <w:t>Sachych</w:t>
      </w:r>
      <w:proofErr w:type="spellEnd"/>
      <w:r w:rsidRPr="004475A9">
        <w:rPr>
          <w:rFonts w:asciiTheme="majorBidi" w:hAnsiTheme="majorBidi" w:cstheme="majorBidi"/>
          <w:i/>
          <w:iCs/>
          <w:sz w:val="22"/>
          <w:szCs w:val="22"/>
        </w:rPr>
        <w:t xml:space="preserve"> al-</w:t>
      </w:r>
      <w:proofErr w:type="spellStart"/>
      <w:r w:rsidRPr="004475A9">
        <w:rPr>
          <w:rFonts w:asciiTheme="majorBidi" w:hAnsiTheme="majorBidi" w:cstheme="majorBidi"/>
          <w:i/>
          <w:iCs/>
          <w:sz w:val="22"/>
          <w:szCs w:val="22"/>
        </w:rPr>
        <w:t>Džami</w:t>
      </w:r>
      <w:proofErr w:type="spellEnd"/>
      <w:r w:rsidRPr="004475A9">
        <w:rPr>
          <w:rFonts w:asciiTheme="majorBidi" w:hAnsiTheme="majorBidi" w:cstheme="majorBidi"/>
          <w:i/>
          <w:iCs/>
          <w:sz w:val="22"/>
          <w:szCs w:val="22"/>
        </w:rPr>
        <w:t xml:space="preserve">” </w:t>
      </w:r>
      <w:r w:rsidRPr="004475A9">
        <w:rPr>
          <w:rFonts w:asciiTheme="majorBidi" w:hAnsiTheme="majorBidi" w:cstheme="majorBidi"/>
          <w:sz w:val="22"/>
          <w:szCs w:val="22"/>
        </w:rPr>
        <w:t>3522,</w:t>
      </w:r>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As-Sachycha</w:t>
      </w:r>
      <w:proofErr w:type="spellEnd"/>
      <w:r w:rsidRPr="004475A9">
        <w:rPr>
          <w:rFonts w:asciiTheme="majorBidi" w:hAnsiTheme="majorBidi" w:cstheme="majorBidi"/>
          <w:i/>
          <w:iCs/>
          <w:sz w:val="22"/>
          <w:szCs w:val="22"/>
        </w:rPr>
        <w:t xml:space="preserve">” </w:t>
      </w:r>
      <w:r w:rsidRPr="004475A9">
        <w:rPr>
          <w:rFonts w:asciiTheme="majorBidi" w:hAnsiTheme="majorBidi" w:cstheme="majorBidi"/>
          <w:sz w:val="22"/>
          <w:szCs w:val="22"/>
        </w:rPr>
        <w:t>925.</w:t>
      </w:r>
    </w:p>
  </w:footnote>
  <w:footnote w:id="28">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p>
  </w:footnote>
  <w:footnote w:id="29">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Tai yra tai, kas islame vadinama </w:t>
      </w:r>
      <w:r w:rsidRPr="004475A9">
        <w:rPr>
          <w:rFonts w:asciiTheme="majorBidi" w:hAnsiTheme="majorBidi" w:cstheme="majorBidi"/>
          <w:i/>
          <w:iCs/>
          <w:sz w:val="22"/>
          <w:szCs w:val="22"/>
        </w:rPr>
        <w:t>džihadu</w:t>
      </w:r>
      <w:r w:rsidRPr="004475A9">
        <w:rPr>
          <w:rFonts w:asciiTheme="majorBidi" w:hAnsiTheme="majorBidi" w:cstheme="majorBidi"/>
          <w:sz w:val="22"/>
          <w:szCs w:val="22"/>
        </w:rPr>
        <w:t xml:space="preserve">. Skirtumas tarp jo ir karo yra tame, jog džihado tikslas yra </w:t>
      </w:r>
      <w:proofErr w:type="spellStart"/>
      <w:r w:rsidRPr="004475A9">
        <w:rPr>
          <w:rFonts w:asciiTheme="majorBidi" w:hAnsiTheme="majorBidi" w:cstheme="majorBidi"/>
          <w:sz w:val="22"/>
          <w:szCs w:val="22"/>
        </w:rPr>
        <w:t>Allaho</w:t>
      </w:r>
      <w:proofErr w:type="spellEnd"/>
      <w:r w:rsidRPr="004475A9">
        <w:rPr>
          <w:rFonts w:asciiTheme="majorBidi" w:hAnsiTheme="majorBidi" w:cstheme="majorBidi"/>
          <w:sz w:val="22"/>
          <w:szCs w:val="22"/>
        </w:rPr>
        <w:t xml:space="preserve"> Žodžio nešimas, Jo religijos platinimas ir ginimasis nuo agresijos, o ne žemiškasis gyvenimas ar žmogiškosios ambicijos. Tuo </w:t>
      </w:r>
      <w:proofErr w:type="spellStart"/>
      <w:r w:rsidRPr="004475A9">
        <w:rPr>
          <w:rFonts w:asciiTheme="majorBidi" w:hAnsiTheme="majorBidi" w:cstheme="majorBidi"/>
          <w:sz w:val="22"/>
          <w:szCs w:val="22"/>
        </w:rPr>
        <w:t>tapu</w:t>
      </w:r>
      <w:proofErr w:type="spellEnd"/>
      <w:r w:rsidRPr="004475A9">
        <w:rPr>
          <w:rFonts w:asciiTheme="majorBidi" w:hAnsiTheme="majorBidi" w:cstheme="majorBidi"/>
          <w:sz w:val="22"/>
          <w:szCs w:val="22"/>
        </w:rPr>
        <w:t xml:space="preserve"> karas būna dėl žemiškųjų, </w:t>
      </w:r>
      <w:proofErr w:type="spellStart"/>
      <w:r w:rsidRPr="004475A9">
        <w:rPr>
          <w:rFonts w:asciiTheme="majorBidi" w:hAnsiTheme="majorBidi" w:cstheme="majorBidi"/>
          <w:sz w:val="22"/>
          <w:szCs w:val="22"/>
        </w:rPr>
        <w:t>merkantilistinių</w:t>
      </w:r>
      <w:proofErr w:type="spellEnd"/>
      <w:r w:rsidRPr="004475A9">
        <w:rPr>
          <w:rFonts w:asciiTheme="majorBidi" w:hAnsiTheme="majorBidi" w:cstheme="majorBidi"/>
          <w:sz w:val="22"/>
          <w:szCs w:val="22"/>
        </w:rPr>
        <w:t xml:space="preserve"> ir </w:t>
      </w:r>
      <w:proofErr w:type="spellStart"/>
      <w:r w:rsidRPr="004475A9">
        <w:rPr>
          <w:rFonts w:asciiTheme="majorBidi" w:hAnsiTheme="majorBidi" w:cstheme="majorBidi"/>
          <w:sz w:val="22"/>
          <w:szCs w:val="22"/>
        </w:rPr>
        <w:t>kolonialistinių</w:t>
      </w:r>
      <w:proofErr w:type="spellEnd"/>
      <w:r w:rsidRPr="004475A9">
        <w:rPr>
          <w:rFonts w:asciiTheme="majorBidi" w:hAnsiTheme="majorBidi" w:cstheme="majorBidi"/>
          <w:sz w:val="22"/>
          <w:szCs w:val="22"/>
        </w:rPr>
        <w:t xml:space="preserve"> interesų arba vardan įtakos plėtimo ir jėgos pademonstravimo.</w:t>
      </w:r>
    </w:p>
  </w:footnote>
  <w:footnote w:id="30">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31">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Tabari</w:t>
      </w:r>
      <w:proofErr w:type="spellEnd"/>
      <w:r w:rsidRPr="004475A9">
        <w:rPr>
          <w:rFonts w:asciiTheme="majorBidi" w:hAnsiTheme="majorBidi" w:cstheme="majorBidi"/>
          <w:sz w:val="22"/>
          <w:szCs w:val="22"/>
        </w:rPr>
        <w:t>, 3 tomas, p. 226.</w:t>
      </w:r>
    </w:p>
  </w:footnote>
  <w:footnote w:id="32">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Tabarani</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“al-</w:t>
      </w:r>
      <w:proofErr w:type="spellStart"/>
      <w:r w:rsidRPr="004475A9">
        <w:rPr>
          <w:rFonts w:asciiTheme="majorBidi" w:hAnsiTheme="majorBidi" w:cstheme="majorBidi"/>
          <w:i/>
          <w:iCs/>
          <w:sz w:val="22"/>
          <w:szCs w:val="22"/>
        </w:rPr>
        <w:t>Mudžam</w:t>
      </w:r>
      <w:proofErr w:type="spellEnd"/>
      <w:r w:rsidRPr="004475A9">
        <w:rPr>
          <w:rFonts w:asciiTheme="majorBidi" w:hAnsiTheme="majorBidi" w:cstheme="majorBidi"/>
          <w:i/>
          <w:iCs/>
          <w:sz w:val="22"/>
          <w:szCs w:val="22"/>
        </w:rPr>
        <w:t xml:space="preserve"> al-</w:t>
      </w:r>
      <w:proofErr w:type="spellStart"/>
      <w:r w:rsidRPr="004475A9">
        <w:rPr>
          <w:rFonts w:asciiTheme="majorBidi" w:hAnsiTheme="majorBidi" w:cstheme="majorBidi"/>
          <w:i/>
          <w:iCs/>
          <w:sz w:val="22"/>
          <w:szCs w:val="22"/>
        </w:rPr>
        <w:t>Kabyr</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18410. Al-</w:t>
      </w:r>
      <w:proofErr w:type="spellStart"/>
      <w:r w:rsidRPr="004475A9">
        <w:rPr>
          <w:rFonts w:asciiTheme="majorBidi" w:hAnsiTheme="majorBidi" w:cstheme="majorBidi"/>
          <w:sz w:val="22"/>
          <w:szCs w:val="22"/>
        </w:rPr>
        <w:t>Albani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i/>
          <w:iCs/>
          <w:sz w:val="22"/>
          <w:szCs w:val="22"/>
        </w:rPr>
        <w:t>chadisą</w:t>
      </w:r>
      <w:proofErr w:type="spellEnd"/>
      <w:r w:rsidRPr="004475A9">
        <w:rPr>
          <w:rFonts w:asciiTheme="majorBidi" w:hAnsiTheme="majorBidi" w:cstheme="majorBidi"/>
          <w:sz w:val="22"/>
          <w:szCs w:val="22"/>
        </w:rPr>
        <w:t xml:space="preserve"> įvertino silpnu.</w:t>
      </w:r>
    </w:p>
  </w:footnote>
  <w:footnote w:id="33">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Muslim</w:t>
      </w:r>
      <w:proofErr w:type="spellEnd"/>
    </w:p>
  </w:footnote>
  <w:footnote w:id="34">
    <w:p w:rsidR="006504F7" w:rsidRPr="004475A9" w:rsidRDefault="006504F7" w:rsidP="004475A9">
      <w:pPr>
        <w:pStyle w:val="BodyText"/>
        <w:tabs>
          <w:tab w:val="left" w:pos="284"/>
        </w:tabs>
        <w:spacing w:after="120" w:line="240" w:lineRule="auto"/>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b/>
          <w:bCs/>
          <w:color w:val="008000"/>
          <w:sz w:val="22"/>
          <w:szCs w:val="22"/>
        </w:rPr>
        <w:tab/>
        <w:t xml:space="preserve"> </w:t>
      </w:r>
      <w:proofErr w:type="spellStart"/>
      <w:r w:rsidRPr="004475A9">
        <w:rPr>
          <w:rFonts w:asciiTheme="majorBidi" w:hAnsiTheme="majorBidi" w:cstheme="majorBidi"/>
          <w:i/>
          <w:iCs/>
          <w:color w:val="000000"/>
          <w:sz w:val="22"/>
          <w:szCs w:val="22"/>
        </w:rPr>
        <w:t>Muahidas</w:t>
      </w:r>
      <w:proofErr w:type="spellEnd"/>
      <w:r w:rsidRPr="004475A9">
        <w:rPr>
          <w:rFonts w:asciiTheme="majorBidi" w:hAnsiTheme="majorBidi" w:cstheme="majorBidi"/>
          <w:color w:val="000000"/>
          <w:sz w:val="22"/>
          <w:szCs w:val="22"/>
        </w:rPr>
        <w:t xml:space="preserve"> - krikščionis ar žydas, sudaręs sutartį su musulmonais, ar gyvenantis musulmonų šalyje, ar joje besilankantis.</w:t>
      </w:r>
    </w:p>
  </w:footnote>
  <w:footnote w:id="35">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Abu </w:t>
      </w:r>
      <w:proofErr w:type="spellStart"/>
      <w:r w:rsidRPr="004475A9">
        <w:rPr>
          <w:rFonts w:asciiTheme="majorBidi" w:hAnsiTheme="majorBidi" w:cstheme="majorBidi"/>
          <w:sz w:val="22"/>
          <w:szCs w:val="22"/>
        </w:rPr>
        <w:t>Daud</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as-Sachycha</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445</w:t>
      </w:r>
    </w:p>
  </w:footnote>
  <w:footnote w:id="36">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Hibban</w:t>
      </w:r>
      <w:proofErr w:type="spellEnd"/>
      <w:r w:rsidRPr="004475A9">
        <w:rPr>
          <w:rFonts w:asciiTheme="majorBidi" w:hAnsiTheme="majorBidi" w:cstheme="majorBidi"/>
          <w:sz w:val="22"/>
          <w:szCs w:val="22"/>
        </w:rPr>
        <w:t xml:space="preserve"> (7/227), 2960</w:t>
      </w:r>
    </w:p>
  </w:footnote>
  <w:footnote w:id="37">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Tirmizi</w:t>
      </w:r>
      <w:proofErr w:type="spellEnd"/>
      <w:r w:rsidRPr="004475A9">
        <w:rPr>
          <w:rFonts w:asciiTheme="majorBidi" w:hAnsiTheme="majorBidi" w:cstheme="majorBidi"/>
          <w:sz w:val="22"/>
          <w:szCs w:val="22"/>
        </w:rPr>
        <w:t xml:space="preserve"> (4/333), 1943</w:t>
      </w:r>
    </w:p>
  </w:footnote>
  <w:footnote w:id="38">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Ahmad</w:t>
      </w:r>
      <w:proofErr w:type="spellEnd"/>
    </w:p>
  </w:footnote>
  <w:footnote w:id="39">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Al-</w:t>
      </w:r>
      <w:proofErr w:type="spellStart"/>
      <w:r w:rsidRPr="004475A9">
        <w:rPr>
          <w:rFonts w:asciiTheme="majorBidi" w:hAnsiTheme="majorBidi" w:cstheme="majorBidi"/>
          <w:sz w:val="22"/>
          <w:szCs w:val="22"/>
        </w:rPr>
        <w:t>Džauzi</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Syra</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Umar</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Al-</w:t>
      </w:r>
      <w:proofErr w:type="spellStart"/>
      <w:r w:rsidRPr="004475A9">
        <w:rPr>
          <w:rFonts w:asciiTheme="majorBidi" w:hAnsiTheme="majorBidi" w:cstheme="majorBidi"/>
          <w:sz w:val="22"/>
          <w:szCs w:val="22"/>
        </w:rPr>
        <w:t>Chakam</w:t>
      </w:r>
      <w:proofErr w:type="spellEnd"/>
    </w:p>
  </w:footnote>
  <w:footnote w:id="40">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Galvoje turima originalioji Tora, kuri nebuvo iškraipyta, papildyta ar sutrumpinta.</w:t>
      </w:r>
    </w:p>
  </w:footnote>
  <w:footnote w:id="41">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Galvoje turima, jog Jėzus, tebūnie jam taika, sukurtas </w:t>
      </w:r>
      <w:proofErr w:type="spellStart"/>
      <w:r w:rsidRPr="004475A9">
        <w:rPr>
          <w:rFonts w:asciiTheme="majorBidi" w:hAnsiTheme="majorBidi" w:cstheme="majorBidi"/>
          <w:sz w:val="22"/>
          <w:szCs w:val="22"/>
        </w:rPr>
        <w:t>Allaho</w:t>
      </w:r>
      <w:proofErr w:type="spellEnd"/>
      <w:r w:rsidRPr="004475A9">
        <w:rPr>
          <w:rFonts w:asciiTheme="majorBidi" w:hAnsiTheme="majorBidi" w:cstheme="majorBidi"/>
          <w:sz w:val="22"/>
          <w:szCs w:val="22"/>
        </w:rPr>
        <w:t xml:space="preserve"> paliepimu, </w:t>
      </w:r>
      <w:proofErr w:type="spellStart"/>
      <w:r w:rsidRPr="004475A9">
        <w:rPr>
          <w:rFonts w:asciiTheme="majorBidi" w:hAnsiTheme="majorBidi" w:cstheme="majorBidi"/>
          <w:sz w:val="22"/>
          <w:szCs w:val="22"/>
        </w:rPr>
        <w:t>t.y</w:t>
      </w:r>
      <w:proofErr w:type="spellEnd"/>
      <w:r w:rsidRPr="004475A9">
        <w:rPr>
          <w:rFonts w:asciiTheme="majorBidi" w:hAnsiTheme="majorBidi" w:cstheme="majorBidi"/>
          <w:sz w:val="22"/>
          <w:szCs w:val="22"/>
        </w:rPr>
        <w:t xml:space="preserve">. Žodžiu “Būk!”, o ne iš vyro ir moters skysčių, kaip būna tarp žmonių, </w:t>
      </w:r>
      <w:proofErr w:type="spellStart"/>
      <w:r w:rsidRPr="004475A9">
        <w:rPr>
          <w:rFonts w:asciiTheme="majorBidi" w:hAnsiTheme="majorBidi" w:cstheme="majorBidi"/>
          <w:sz w:val="22"/>
          <w:szCs w:val="22"/>
        </w:rPr>
        <w:t>Allahui</w:t>
      </w:r>
      <w:proofErr w:type="spellEnd"/>
      <w:r w:rsidRPr="004475A9">
        <w:rPr>
          <w:rFonts w:asciiTheme="majorBidi" w:hAnsiTheme="majorBidi" w:cstheme="majorBidi"/>
          <w:sz w:val="22"/>
          <w:szCs w:val="22"/>
        </w:rPr>
        <w:t xml:space="preserve"> leidus.</w:t>
      </w:r>
    </w:p>
  </w:footnote>
  <w:footnote w:id="42">
    <w:p w:rsidR="006504F7" w:rsidRPr="004475A9" w:rsidRDefault="006504F7" w:rsidP="004475A9">
      <w:pPr>
        <w:pStyle w:val="FootnoteText"/>
        <w:tabs>
          <w:tab w:val="left" w:pos="284"/>
        </w:tabs>
        <w:jc w:val="both"/>
        <w:rPr>
          <w:rFonts w:asciiTheme="majorBidi" w:hAnsiTheme="majorBidi" w:cstheme="majorBidi"/>
          <w:b/>
          <w:bCs/>
          <w:color w:val="FF0000"/>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 xml:space="preserve">Tai nereiškia, jog Jėzus, tebūnie jam taika, yra </w:t>
      </w:r>
      <w:proofErr w:type="spellStart"/>
      <w:r w:rsidRPr="004475A9">
        <w:rPr>
          <w:rFonts w:asciiTheme="majorBidi" w:hAnsiTheme="majorBidi" w:cstheme="majorBidi"/>
          <w:sz w:val="22"/>
          <w:szCs w:val="22"/>
        </w:rPr>
        <w:t>Allaho</w:t>
      </w:r>
      <w:proofErr w:type="spellEnd"/>
      <w:r w:rsidRPr="004475A9">
        <w:rPr>
          <w:rFonts w:asciiTheme="majorBidi" w:hAnsiTheme="majorBidi" w:cstheme="majorBidi"/>
          <w:sz w:val="22"/>
          <w:szCs w:val="22"/>
        </w:rPr>
        <w:t xml:space="preserve"> Aukščiausiojo dalis, kilusi iš Jo, o paskui nuo Jo atsiskyrusi. Galvoje turima tai, jog iš </w:t>
      </w:r>
      <w:proofErr w:type="spellStart"/>
      <w:r w:rsidRPr="004475A9">
        <w:rPr>
          <w:rFonts w:asciiTheme="majorBidi" w:hAnsiTheme="majorBidi" w:cstheme="majorBidi"/>
          <w:sz w:val="22"/>
          <w:szCs w:val="22"/>
        </w:rPr>
        <w:t>Allaho</w:t>
      </w:r>
      <w:proofErr w:type="spellEnd"/>
      <w:r w:rsidRPr="004475A9">
        <w:rPr>
          <w:rFonts w:asciiTheme="majorBidi" w:hAnsiTheme="majorBidi" w:cstheme="majorBidi"/>
          <w:sz w:val="22"/>
          <w:szCs w:val="22"/>
        </w:rPr>
        <w:t xml:space="preserve"> Aukščiausiojo, kaip Jis apie tai sako:</w:t>
      </w:r>
    </w:p>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Fonts w:asciiTheme="majorBidi" w:hAnsiTheme="majorBidi" w:cstheme="majorBidi"/>
          <w:b/>
          <w:bCs/>
          <w:color w:val="FF0000"/>
          <w:sz w:val="22"/>
          <w:szCs w:val="22"/>
        </w:rPr>
        <w:tab/>
        <w:t>„Ir Jis padarė pavaldžius jums visa tai, kas padangėse, ir tai, kas žemėje. Iš tikrųjų, tai – ženklai žmonėms, kurie mąsto!“</w:t>
      </w:r>
      <w:r>
        <w:rPr>
          <w:rFonts w:asciiTheme="majorBidi" w:hAnsiTheme="majorBidi" w:cstheme="majorBidi"/>
          <w:sz w:val="22"/>
          <w:szCs w:val="22"/>
        </w:rPr>
        <w:t xml:space="preserve"> </w:t>
      </w:r>
      <w:r w:rsidRPr="004475A9">
        <w:rPr>
          <w:rFonts w:asciiTheme="majorBidi" w:hAnsiTheme="majorBidi" w:cstheme="majorBidi"/>
          <w:sz w:val="22"/>
          <w:szCs w:val="22"/>
        </w:rPr>
        <w:t>(Koranas, 45:13)</w:t>
      </w:r>
    </w:p>
  </w:footnote>
  <w:footnote w:id="43">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Galvoje turima originalioji Evangelija, kuri nebuvo iškraipyta, papildyta ar sutrumpinta.</w:t>
      </w:r>
    </w:p>
  </w:footnote>
  <w:footnote w:id="44">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Tabarani</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„Al-</w:t>
      </w:r>
      <w:proofErr w:type="spellStart"/>
      <w:r w:rsidRPr="004475A9">
        <w:rPr>
          <w:rFonts w:asciiTheme="majorBidi" w:hAnsiTheme="majorBidi" w:cstheme="majorBidi"/>
          <w:i/>
          <w:iCs/>
          <w:sz w:val="22"/>
          <w:szCs w:val="22"/>
        </w:rPr>
        <w:t>Mudžam</w:t>
      </w:r>
      <w:proofErr w:type="spellEnd"/>
      <w:r w:rsidRPr="004475A9">
        <w:rPr>
          <w:rFonts w:asciiTheme="majorBidi" w:hAnsiTheme="majorBidi" w:cstheme="majorBidi"/>
          <w:i/>
          <w:iCs/>
          <w:sz w:val="22"/>
          <w:szCs w:val="22"/>
        </w:rPr>
        <w:t xml:space="preserve"> al-</w:t>
      </w:r>
      <w:proofErr w:type="spellStart"/>
      <w:r w:rsidRPr="004475A9">
        <w:rPr>
          <w:rFonts w:asciiTheme="majorBidi" w:hAnsiTheme="majorBidi" w:cstheme="majorBidi"/>
          <w:i/>
          <w:iCs/>
          <w:sz w:val="22"/>
          <w:szCs w:val="22"/>
        </w:rPr>
        <w:t>Kabir</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Al-</w:t>
      </w:r>
      <w:proofErr w:type="spellStart"/>
      <w:r w:rsidRPr="004475A9">
        <w:rPr>
          <w:rFonts w:asciiTheme="majorBidi" w:hAnsiTheme="majorBidi" w:cstheme="majorBidi"/>
          <w:sz w:val="22"/>
          <w:szCs w:val="22"/>
        </w:rPr>
        <w:t>Albani</w:t>
      </w:r>
      <w:proofErr w:type="spellEnd"/>
      <w:r w:rsidRPr="004475A9">
        <w:rPr>
          <w:rFonts w:asciiTheme="majorBidi" w:hAnsiTheme="majorBidi" w:cstheme="majorBidi"/>
          <w:sz w:val="22"/>
          <w:szCs w:val="22"/>
        </w:rPr>
        <w:t xml:space="preserve"> patvirtino </w:t>
      </w:r>
      <w:proofErr w:type="spellStart"/>
      <w:r w:rsidRPr="004475A9">
        <w:rPr>
          <w:rFonts w:asciiTheme="majorBidi" w:hAnsiTheme="majorBidi" w:cstheme="majorBidi"/>
          <w:i/>
          <w:iCs/>
          <w:sz w:val="22"/>
          <w:szCs w:val="22"/>
        </w:rPr>
        <w:t>chadisą</w:t>
      </w:r>
      <w:proofErr w:type="spellEnd"/>
      <w:r w:rsidRPr="004475A9">
        <w:rPr>
          <w:rFonts w:asciiTheme="majorBidi" w:hAnsiTheme="majorBidi" w:cstheme="majorBidi"/>
          <w:sz w:val="22"/>
          <w:szCs w:val="22"/>
        </w:rPr>
        <w:t xml:space="preserve"> patikimu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As-Silsila</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as-Sachycha</w:t>
      </w:r>
      <w:proofErr w:type="spellEnd"/>
      <w:r w:rsidRPr="004475A9">
        <w:rPr>
          <w:rFonts w:asciiTheme="majorBidi" w:hAnsiTheme="majorBidi" w:cstheme="majorBidi"/>
          <w:i/>
          <w:iCs/>
          <w:sz w:val="22"/>
          <w:szCs w:val="22"/>
        </w:rPr>
        <w:t>“</w:t>
      </w:r>
    </w:p>
  </w:footnote>
  <w:footnote w:id="45">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At-</w:t>
      </w:r>
      <w:proofErr w:type="spellStart"/>
      <w:r w:rsidRPr="004475A9">
        <w:rPr>
          <w:rFonts w:asciiTheme="majorBidi" w:hAnsiTheme="majorBidi" w:cstheme="majorBidi"/>
          <w:sz w:val="22"/>
          <w:szCs w:val="22"/>
        </w:rPr>
        <w:t>Tirmizi</w:t>
      </w:r>
      <w:proofErr w:type="spellEnd"/>
    </w:p>
  </w:footnote>
  <w:footnote w:id="46">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47">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48">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Ibn</w:t>
      </w:r>
      <w:proofErr w:type="spellEnd"/>
      <w:r w:rsidRPr="004475A9">
        <w:rPr>
          <w:rFonts w:asciiTheme="majorBidi" w:hAnsiTheme="majorBidi" w:cstheme="majorBidi"/>
          <w:sz w:val="22"/>
          <w:szCs w:val="22"/>
        </w:rPr>
        <w:t xml:space="preserve"> </w:t>
      </w:r>
      <w:proofErr w:type="spellStart"/>
      <w:r w:rsidRPr="004475A9">
        <w:rPr>
          <w:rFonts w:asciiTheme="majorBidi" w:hAnsiTheme="majorBidi" w:cstheme="majorBidi"/>
          <w:sz w:val="22"/>
          <w:szCs w:val="22"/>
        </w:rPr>
        <w:t>Madžah</w:t>
      </w:r>
      <w:proofErr w:type="spellEnd"/>
      <w:r w:rsidRPr="004475A9">
        <w:rPr>
          <w:rFonts w:asciiTheme="majorBidi" w:hAnsiTheme="majorBidi" w:cstheme="majorBidi"/>
          <w:sz w:val="22"/>
          <w:szCs w:val="22"/>
        </w:rPr>
        <w:t xml:space="preserve">,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Sachych</w:t>
      </w:r>
      <w:proofErr w:type="spellEnd"/>
      <w:r w:rsidRPr="004475A9">
        <w:rPr>
          <w:rFonts w:asciiTheme="majorBidi" w:hAnsiTheme="majorBidi" w:cstheme="majorBidi"/>
          <w:i/>
          <w:iCs/>
          <w:sz w:val="22"/>
          <w:szCs w:val="22"/>
        </w:rPr>
        <w:t xml:space="preserve"> al-</w:t>
      </w:r>
      <w:proofErr w:type="spellStart"/>
      <w:r w:rsidRPr="004475A9">
        <w:rPr>
          <w:rFonts w:asciiTheme="majorBidi" w:hAnsiTheme="majorBidi" w:cstheme="majorBidi"/>
          <w:i/>
          <w:iCs/>
          <w:sz w:val="22"/>
          <w:szCs w:val="22"/>
        </w:rPr>
        <w:t>Džami</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3913, </w:t>
      </w:r>
      <w:r w:rsidRPr="004475A9">
        <w:rPr>
          <w:rFonts w:asciiTheme="majorBidi" w:hAnsiTheme="majorBidi" w:cstheme="majorBidi"/>
          <w:i/>
          <w:iCs/>
          <w:sz w:val="22"/>
          <w:szCs w:val="22"/>
        </w:rPr>
        <w:t>„</w:t>
      </w:r>
      <w:proofErr w:type="spellStart"/>
      <w:r w:rsidRPr="004475A9">
        <w:rPr>
          <w:rFonts w:asciiTheme="majorBidi" w:hAnsiTheme="majorBidi" w:cstheme="majorBidi"/>
          <w:i/>
          <w:iCs/>
          <w:sz w:val="22"/>
          <w:szCs w:val="22"/>
        </w:rPr>
        <w:t>Sachych</w:t>
      </w:r>
      <w:proofErr w:type="spellEnd"/>
      <w:r w:rsidRPr="004475A9">
        <w:rPr>
          <w:rFonts w:asciiTheme="majorBidi" w:hAnsiTheme="majorBidi" w:cstheme="majorBidi"/>
          <w:i/>
          <w:iCs/>
          <w:sz w:val="22"/>
          <w:szCs w:val="22"/>
        </w:rPr>
        <w:t xml:space="preserve"> at-</w:t>
      </w:r>
      <w:proofErr w:type="spellStart"/>
      <w:r w:rsidRPr="004475A9">
        <w:rPr>
          <w:rFonts w:asciiTheme="majorBidi" w:hAnsiTheme="majorBidi" w:cstheme="majorBidi"/>
          <w:i/>
          <w:iCs/>
          <w:sz w:val="22"/>
          <w:szCs w:val="22"/>
        </w:rPr>
        <w:t>Targhyb</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ua</w:t>
      </w:r>
      <w:proofErr w:type="spellEnd"/>
      <w:r w:rsidRPr="004475A9">
        <w:rPr>
          <w:rFonts w:asciiTheme="majorBidi" w:hAnsiTheme="majorBidi" w:cstheme="majorBidi"/>
          <w:i/>
          <w:iCs/>
          <w:sz w:val="22"/>
          <w:szCs w:val="22"/>
        </w:rPr>
        <w:t xml:space="preserve"> at-</w:t>
      </w:r>
      <w:proofErr w:type="spellStart"/>
      <w:r w:rsidRPr="004475A9">
        <w:rPr>
          <w:rFonts w:asciiTheme="majorBidi" w:hAnsiTheme="majorBidi" w:cstheme="majorBidi"/>
          <w:i/>
          <w:iCs/>
          <w:sz w:val="22"/>
          <w:szCs w:val="22"/>
        </w:rPr>
        <w:t>Tarchyb</w:t>
      </w:r>
      <w:proofErr w:type="spellEnd"/>
      <w:r w:rsidRPr="004475A9">
        <w:rPr>
          <w:rFonts w:asciiTheme="majorBidi" w:hAnsiTheme="majorBidi" w:cstheme="majorBidi"/>
          <w:i/>
          <w:iCs/>
          <w:sz w:val="22"/>
          <w:szCs w:val="22"/>
        </w:rPr>
        <w:t>“</w:t>
      </w:r>
      <w:r w:rsidRPr="004475A9">
        <w:rPr>
          <w:rFonts w:asciiTheme="majorBidi" w:hAnsiTheme="majorBidi" w:cstheme="majorBidi"/>
          <w:sz w:val="22"/>
          <w:szCs w:val="22"/>
        </w:rPr>
        <w:t xml:space="preserve"> 72.</w:t>
      </w:r>
    </w:p>
  </w:footnote>
  <w:footnote w:id="49">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t>Al-</w:t>
      </w:r>
      <w:proofErr w:type="spellStart"/>
      <w:r w:rsidRPr="004475A9">
        <w:rPr>
          <w:rFonts w:asciiTheme="majorBidi" w:hAnsiTheme="majorBidi" w:cstheme="majorBidi"/>
          <w:sz w:val="22"/>
          <w:szCs w:val="22"/>
        </w:rPr>
        <w:t>Bukhari</w:t>
      </w:r>
      <w:proofErr w:type="spellEnd"/>
    </w:p>
  </w:footnote>
  <w:footnote w:id="50">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Style w:val="FootnoteReference"/>
          <w:rFonts w:asciiTheme="majorBidi" w:hAnsiTheme="majorBidi" w:cstheme="majorBidi"/>
          <w:sz w:val="22"/>
          <w:szCs w:val="22"/>
          <w:vertAlign w:val="baseline"/>
        </w:rPr>
        <w:tab/>
        <w:t>Al-</w:t>
      </w:r>
      <w:proofErr w:type="spellStart"/>
      <w:r w:rsidRPr="004475A9">
        <w:rPr>
          <w:rStyle w:val="FootnoteReference"/>
          <w:rFonts w:asciiTheme="majorBidi" w:hAnsiTheme="majorBidi" w:cstheme="majorBidi"/>
          <w:sz w:val="22"/>
          <w:szCs w:val="22"/>
          <w:vertAlign w:val="baseline"/>
        </w:rPr>
        <w:t>Bukhari</w:t>
      </w:r>
      <w:proofErr w:type="spellEnd"/>
      <w:r w:rsidRPr="004475A9">
        <w:rPr>
          <w:rStyle w:val="FootnoteReference"/>
          <w:rFonts w:asciiTheme="majorBidi" w:hAnsiTheme="majorBidi" w:cstheme="majorBidi"/>
          <w:sz w:val="22"/>
          <w:szCs w:val="22"/>
          <w:vertAlign w:val="baseline"/>
        </w:rPr>
        <w:t xml:space="preserve">, </w:t>
      </w:r>
      <w:proofErr w:type="spellStart"/>
      <w:r w:rsidRPr="004475A9">
        <w:rPr>
          <w:rFonts w:asciiTheme="majorBidi" w:hAnsiTheme="majorBidi" w:cstheme="majorBidi"/>
          <w:sz w:val="22"/>
          <w:szCs w:val="22"/>
        </w:rPr>
        <w:t>Muslim</w:t>
      </w:r>
      <w:proofErr w:type="spellEnd"/>
    </w:p>
  </w:footnote>
  <w:footnote w:id="51">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i/>
          <w:iCs/>
          <w:sz w:val="22"/>
          <w:szCs w:val="22"/>
        </w:rPr>
        <w:tab/>
      </w:r>
      <w:proofErr w:type="spellStart"/>
      <w:r w:rsidRPr="004475A9">
        <w:rPr>
          <w:rFonts w:asciiTheme="majorBidi" w:hAnsiTheme="majorBidi" w:cstheme="majorBidi"/>
          <w:i/>
          <w:iCs/>
          <w:sz w:val="22"/>
          <w:szCs w:val="22"/>
        </w:rPr>
        <w:t>Kudsi</w:t>
      </w:r>
      <w:proofErr w:type="spellEnd"/>
      <w:r w:rsidRPr="004475A9">
        <w:rPr>
          <w:rFonts w:asciiTheme="majorBidi" w:hAnsiTheme="majorBidi" w:cstheme="majorBidi"/>
          <w:i/>
          <w:iCs/>
          <w:sz w:val="22"/>
          <w:szCs w:val="22"/>
        </w:rPr>
        <w:t xml:space="preserve"> </w:t>
      </w:r>
      <w:proofErr w:type="spellStart"/>
      <w:r w:rsidRPr="004475A9">
        <w:rPr>
          <w:rFonts w:asciiTheme="majorBidi" w:hAnsiTheme="majorBidi" w:cstheme="majorBidi"/>
          <w:i/>
          <w:iCs/>
          <w:sz w:val="22"/>
          <w:szCs w:val="22"/>
        </w:rPr>
        <w:t>chadisas</w:t>
      </w:r>
      <w:proofErr w:type="spellEnd"/>
      <w:r w:rsidRPr="004475A9">
        <w:rPr>
          <w:rFonts w:asciiTheme="majorBidi" w:hAnsiTheme="majorBidi" w:cstheme="majorBidi"/>
          <w:i/>
          <w:iCs/>
          <w:sz w:val="22"/>
          <w:szCs w:val="22"/>
        </w:rPr>
        <w:t xml:space="preserve"> </w:t>
      </w:r>
      <w:r w:rsidRPr="004475A9">
        <w:rPr>
          <w:rFonts w:asciiTheme="majorBidi" w:hAnsiTheme="majorBidi" w:cstheme="majorBidi"/>
          <w:sz w:val="22"/>
          <w:szCs w:val="22"/>
        </w:rPr>
        <w:t xml:space="preserve">– </w:t>
      </w:r>
      <w:proofErr w:type="spellStart"/>
      <w:r w:rsidRPr="004475A9">
        <w:rPr>
          <w:rFonts w:asciiTheme="majorBidi" w:hAnsiTheme="majorBidi" w:cstheme="majorBidi"/>
          <w:i/>
          <w:iCs/>
          <w:sz w:val="22"/>
          <w:szCs w:val="22"/>
        </w:rPr>
        <w:t>chadisas</w:t>
      </w:r>
      <w:proofErr w:type="spellEnd"/>
      <w:r w:rsidRPr="004475A9">
        <w:rPr>
          <w:rFonts w:asciiTheme="majorBidi" w:hAnsiTheme="majorBidi" w:cstheme="majorBidi"/>
          <w:sz w:val="22"/>
          <w:szCs w:val="22"/>
        </w:rPr>
        <w:t xml:space="preserve">, kurį apreiškė </w:t>
      </w:r>
      <w:proofErr w:type="spellStart"/>
      <w:r w:rsidRPr="004475A9">
        <w:rPr>
          <w:rFonts w:asciiTheme="majorBidi" w:hAnsiTheme="majorBidi" w:cstheme="majorBidi"/>
          <w:sz w:val="22"/>
          <w:szCs w:val="22"/>
        </w:rPr>
        <w:t>Allahas</w:t>
      </w:r>
      <w:proofErr w:type="spellEnd"/>
      <w:r w:rsidRPr="004475A9">
        <w:rPr>
          <w:rFonts w:asciiTheme="majorBidi" w:hAnsiTheme="majorBidi" w:cstheme="majorBidi"/>
          <w:sz w:val="22"/>
          <w:szCs w:val="22"/>
        </w:rPr>
        <w:t xml:space="preserve"> Aukščiausiasis, bet jo prasmę Pranašas </w:t>
      </w:r>
      <w:r w:rsidRPr="004475A9">
        <w:rPr>
          <w:rFonts w:ascii="Tahoma" w:eastAsia="Tahoma" w:hAnsi="Tahoma" w:cs="Tahoma"/>
          <w:b/>
          <w:color w:val="000000"/>
          <w:sz w:val="22"/>
          <w:szCs w:val="22"/>
          <w:rtl/>
          <w:lang w:eastAsia="ar-SA" w:bidi="ar-SA"/>
        </w:rPr>
        <w:t>ﷺ</w:t>
      </w:r>
      <w:r w:rsidRPr="004475A9">
        <w:rPr>
          <w:rFonts w:asciiTheme="majorBidi" w:hAnsiTheme="majorBidi" w:cstheme="majorBidi"/>
          <w:sz w:val="22"/>
          <w:szCs w:val="22"/>
          <w:cs/>
        </w:rPr>
        <w:t xml:space="preserve"> </w:t>
      </w:r>
      <w:r w:rsidRPr="004475A9">
        <w:rPr>
          <w:rFonts w:asciiTheme="majorBidi" w:hAnsiTheme="majorBidi" w:cstheme="majorBidi"/>
          <w:sz w:val="22"/>
          <w:szCs w:val="22"/>
        </w:rPr>
        <w:t>perdavė savais žodžiais. (</w:t>
      </w:r>
      <w:proofErr w:type="spellStart"/>
      <w:r w:rsidRPr="004475A9">
        <w:rPr>
          <w:rFonts w:asciiTheme="majorBidi" w:hAnsiTheme="majorBidi" w:cstheme="majorBidi"/>
          <w:sz w:val="22"/>
          <w:szCs w:val="22"/>
        </w:rPr>
        <w:t>vert.past</w:t>
      </w:r>
      <w:proofErr w:type="spellEnd"/>
      <w:r w:rsidRPr="004475A9">
        <w:rPr>
          <w:rFonts w:asciiTheme="majorBidi" w:hAnsiTheme="majorBidi" w:cstheme="majorBidi"/>
          <w:sz w:val="22"/>
          <w:szCs w:val="22"/>
        </w:rPr>
        <w:t>.)</w:t>
      </w:r>
    </w:p>
  </w:footnote>
  <w:footnote w:id="52">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 w:id="53">
    <w:p w:rsidR="006504F7" w:rsidRPr="004475A9" w:rsidRDefault="006504F7" w:rsidP="004475A9">
      <w:pPr>
        <w:pStyle w:val="FootnoteText1"/>
        <w:tabs>
          <w:tab w:val="left" w:pos="284"/>
        </w:tabs>
        <w:ind w:left="0" w:firstLine="0"/>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Style w:val="FootnoteReference"/>
          <w:rFonts w:asciiTheme="majorBidi" w:hAnsiTheme="majorBidi" w:cstheme="majorBidi"/>
          <w:sz w:val="22"/>
          <w:szCs w:val="22"/>
          <w:vertAlign w:val="baseline"/>
          <w:lang w:val="en-US"/>
        </w:rPr>
        <w:tab/>
        <w:t xml:space="preserve"> </w:t>
      </w:r>
      <w:r w:rsidRPr="004475A9">
        <w:rPr>
          <w:rFonts w:asciiTheme="majorBidi" w:hAnsiTheme="majorBidi" w:cstheme="majorBidi"/>
          <w:sz w:val="22"/>
          <w:szCs w:val="22"/>
        </w:rPr>
        <w:t>Al-</w:t>
      </w:r>
      <w:proofErr w:type="spellStart"/>
      <w:r w:rsidRPr="004475A9">
        <w:rPr>
          <w:rFonts w:asciiTheme="majorBidi" w:hAnsiTheme="majorBidi" w:cstheme="majorBidi"/>
          <w:sz w:val="22"/>
          <w:szCs w:val="22"/>
        </w:rPr>
        <w:t>Bukhari</w:t>
      </w:r>
      <w:proofErr w:type="spellEnd"/>
    </w:p>
  </w:footnote>
  <w:footnote w:id="54">
    <w:p w:rsidR="006504F7" w:rsidRPr="004475A9" w:rsidRDefault="006504F7" w:rsidP="004475A9">
      <w:pPr>
        <w:pStyle w:val="FootnoteText"/>
        <w:tabs>
          <w:tab w:val="left" w:pos="284"/>
        </w:tabs>
        <w:jc w:val="both"/>
        <w:rPr>
          <w:rFonts w:asciiTheme="majorBidi" w:hAnsiTheme="majorBidi" w:cstheme="majorBidi"/>
          <w:sz w:val="22"/>
          <w:szCs w:val="22"/>
        </w:rPr>
      </w:pPr>
      <w:r w:rsidRPr="004475A9">
        <w:rPr>
          <w:rStyle w:val="FootnoteReference"/>
          <w:rFonts w:asciiTheme="majorBidi" w:hAnsiTheme="majorBidi" w:cstheme="majorBidi"/>
          <w:sz w:val="22"/>
          <w:szCs w:val="22"/>
        </w:rPr>
        <w:footnoteRef/>
      </w:r>
      <w:r w:rsidRPr="004475A9">
        <w:rPr>
          <w:rFonts w:asciiTheme="majorBidi" w:hAnsiTheme="majorBidi" w:cstheme="majorBidi"/>
          <w:sz w:val="22"/>
          <w:szCs w:val="22"/>
        </w:rPr>
        <w:tab/>
      </w:r>
      <w:proofErr w:type="spellStart"/>
      <w:r w:rsidRPr="004475A9">
        <w:rPr>
          <w:rFonts w:asciiTheme="majorBidi" w:hAnsiTheme="majorBidi" w:cstheme="majorBidi"/>
          <w:sz w:val="22"/>
          <w:szCs w:val="22"/>
        </w:rPr>
        <w:t>Muslim</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F7" w:rsidRDefault="006504F7"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224D0528" wp14:editId="7FCB9F7A">
          <wp:extent cx="1290176" cy="27202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4F7" w:rsidRDefault="006504F7" w:rsidP="006D7360">
    <w:pPr>
      <w:pStyle w:val="Header"/>
      <w:ind w:left="-709"/>
    </w:pPr>
    <w:r w:rsidRPr="002C05C3">
      <w:rPr>
        <w:rFonts w:asciiTheme="majorBidi" w:hAnsiTheme="majorBidi" w:cstheme="majorBidi"/>
        <w:i/>
        <w:iCs/>
        <w:noProof/>
        <w:sz w:val="28"/>
        <w:szCs w:val="28"/>
        <w:lang w:val="en-GB" w:eastAsia="en-GB" w:bidi="ar-SA"/>
      </w:rPr>
      <w:drawing>
        <wp:inline distT="0" distB="0" distL="0" distR="0" wp14:anchorId="60CBE759" wp14:editId="2BBF729E">
          <wp:extent cx="1290176" cy="272024"/>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765" cy="3172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7"/>
    <w:multiLevelType w:val="multilevel"/>
    <w:tmpl w:val="0000000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
    <w:nsid w:val="00000008"/>
    <w:multiLevelType w:val="multilevel"/>
    <w:tmpl w:val="0000000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9"/>
    <w:multiLevelType w:val="multilevel"/>
    <w:tmpl w:val="0000000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
    <w:nsid w:val="0000000A"/>
    <w:multiLevelType w:val="multilevel"/>
    <w:tmpl w:val="0000000A"/>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
    <w:nsid w:val="0000000B"/>
    <w:multiLevelType w:val="multilevel"/>
    <w:tmpl w:val="0000000B"/>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0">
    <w:nsid w:val="0000000C"/>
    <w:multiLevelType w:val="multilevel"/>
    <w:tmpl w:val="0000000C"/>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1">
    <w:nsid w:val="0000000D"/>
    <w:multiLevelType w:val="multilevel"/>
    <w:tmpl w:val="0000000D"/>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648"/>
  <w:hyphenationZone w:val="425"/>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1D05"/>
    <w:rsid w:val="000775EB"/>
    <w:rsid w:val="001372CD"/>
    <w:rsid w:val="001A1D05"/>
    <w:rsid w:val="00241C84"/>
    <w:rsid w:val="002A5A14"/>
    <w:rsid w:val="002B1433"/>
    <w:rsid w:val="002E28DD"/>
    <w:rsid w:val="002F48F3"/>
    <w:rsid w:val="00333C27"/>
    <w:rsid w:val="00340A6E"/>
    <w:rsid w:val="003938A6"/>
    <w:rsid w:val="003E7ACE"/>
    <w:rsid w:val="004475A9"/>
    <w:rsid w:val="004E16EE"/>
    <w:rsid w:val="005424F5"/>
    <w:rsid w:val="005A7431"/>
    <w:rsid w:val="006038D6"/>
    <w:rsid w:val="006504F7"/>
    <w:rsid w:val="0067219F"/>
    <w:rsid w:val="006D7360"/>
    <w:rsid w:val="0070242A"/>
    <w:rsid w:val="00750076"/>
    <w:rsid w:val="00772BF1"/>
    <w:rsid w:val="007C6E93"/>
    <w:rsid w:val="007E32BB"/>
    <w:rsid w:val="00846935"/>
    <w:rsid w:val="00871C10"/>
    <w:rsid w:val="009B316F"/>
    <w:rsid w:val="00A8430B"/>
    <w:rsid w:val="00A85BDA"/>
    <w:rsid w:val="00AA12DB"/>
    <w:rsid w:val="00AB2D72"/>
    <w:rsid w:val="00B32916"/>
    <w:rsid w:val="00B51AE2"/>
    <w:rsid w:val="00B85460"/>
    <w:rsid w:val="00BD1536"/>
    <w:rsid w:val="00C04C7E"/>
    <w:rsid w:val="00C5475E"/>
    <w:rsid w:val="00CA6493"/>
    <w:rsid w:val="00D22863"/>
    <w:rsid w:val="00E224AA"/>
    <w:rsid w:val="00E65433"/>
    <w:rsid w:val="00EE51C2"/>
    <w:rsid w:val="00F83B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7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szCs w:val="24"/>
        <w:lang w:val="lt-LT" w:eastAsia="zh-CN" w:bidi="hi-IN"/>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D05"/>
    <w:pPr>
      <w:suppressAutoHyphens/>
      <w:textAlignment w:val="baseline"/>
    </w:pPr>
    <w:rPr>
      <w:color w:val="00000A"/>
      <w:sz w:val="24"/>
    </w:rPr>
  </w:style>
  <w:style w:type="paragraph" w:styleId="Heading1">
    <w:name w:val="heading 1"/>
    <w:basedOn w:val="Heading"/>
    <w:qFormat/>
    <w:rsid w:val="001A1D05"/>
    <w:pPr>
      <w:ind w:right="86"/>
      <w:jc w:val="center"/>
      <w:outlineLvl w:val="0"/>
    </w:pPr>
    <w:rPr>
      <w:rFonts w:ascii="Times New Roman" w:eastAsia="SimSun" w:hAnsi="Times New Roman"/>
      <w:b/>
      <w:bCs/>
      <w:i/>
      <w:iCs/>
      <w:color w:val="7E0021"/>
    </w:rPr>
  </w:style>
  <w:style w:type="paragraph" w:styleId="Heading2">
    <w:name w:val="heading 2"/>
    <w:basedOn w:val="Heading"/>
    <w:qFormat/>
    <w:rsid w:val="001A1D05"/>
    <w:pPr>
      <w:spacing w:before="0"/>
      <w:ind w:right="4"/>
      <w:jc w:val="both"/>
      <w:outlineLvl w:val="1"/>
    </w:pPr>
  </w:style>
  <w:style w:type="paragraph" w:styleId="Heading3">
    <w:name w:val="heading 3"/>
    <w:basedOn w:val="Normal"/>
    <w:next w:val="Normal"/>
    <w:link w:val="Heading3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2"/>
    </w:pPr>
    <w:rPr>
      <w:rFonts w:ascii="Arial" w:eastAsia="Arial" w:hAnsi="Arial" w:cs="Arial"/>
      <w:b/>
      <w:color w:val="000000"/>
      <w:sz w:val="28"/>
      <w:szCs w:val="28"/>
      <w:lang w:eastAsia="en-US" w:bidi="ar-SA"/>
    </w:rPr>
  </w:style>
  <w:style w:type="paragraph" w:styleId="Heading4">
    <w:name w:val="heading 4"/>
    <w:basedOn w:val="Normal"/>
    <w:next w:val="Normal"/>
    <w:link w:val="Heading4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3"/>
    </w:pPr>
    <w:rPr>
      <w:rFonts w:ascii="Arial" w:eastAsia="Arial" w:hAnsi="Arial" w:cs="Arial"/>
      <w:b/>
      <w:i/>
      <w:color w:val="000000"/>
      <w:sz w:val="28"/>
      <w:szCs w:val="28"/>
      <w:lang w:eastAsia="en-US" w:bidi="ar-SA"/>
    </w:rPr>
  </w:style>
  <w:style w:type="paragraph" w:styleId="Heading5">
    <w:name w:val="heading 5"/>
    <w:basedOn w:val="Normal"/>
    <w:next w:val="Normal"/>
    <w:link w:val="Heading5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4"/>
    </w:pPr>
    <w:rPr>
      <w:rFonts w:ascii="Arial" w:eastAsia="Arial" w:hAnsi="Arial" w:cs="Arial"/>
      <w:b/>
      <w:color w:val="000000"/>
      <w:sz w:val="28"/>
      <w:szCs w:val="28"/>
      <w:lang w:eastAsia="en-US" w:bidi="ar-SA"/>
    </w:rPr>
  </w:style>
  <w:style w:type="paragraph" w:styleId="Heading6">
    <w:name w:val="heading 6"/>
    <w:basedOn w:val="Normal"/>
    <w:next w:val="Normal"/>
    <w:link w:val="Heading6Char"/>
    <w:rsid w:val="007E32BB"/>
    <w:pPr>
      <w:keepNext/>
      <w:widowControl w:val="0"/>
      <w:pBdr>
        <w:top w:val="nil"/>
        <w:left w:val="nil"/>
        <w:bottom w:val="nil"/>
        <w:right w:val="nil"/>
        <w:between w:val="nil"/>
      </w:pBdr>
      <w:shd w:val="clear" w:color="auto" w:fill="FFFFFF"/>
      <w:suppressAutoHyphens w:val="0"/>
      <w:spacing w:before="240" w:after="120"/>
      <w:textAlignment w:val="auto"/>
      <w:outlineLvl w:val="5"/>
    </w:pPr>
    <w:rPr>
      <w:rFonts w:ascii="Arial" w:eastAsia="Arial" w:hAnsi="Arial" w:cs="Arial"/>
      <w:b/>
      <w:color w:val="000000"/>
      <w:sz w:val="28"/>
      <w:szCs w:val="28"/>
      <w:lang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981DAE"/>
  </w:style>
  <w:style w:type="character" w:customStyle="1" w:styleId="Footnoteanchor">
    <w:name w:val="Footnote anchor"/>
    <w:qFormat/>
    <w:rsid w:val="00981DAE"/>
    <w:rPr>
      <w:vertAlign w:val="superscript"/>
    </w:rPr>
  </w:style>
  <w:style w:type="character" w:customStyle="1" w:styleId="Internetlink">
    <w:name w:val="Internet link"/>
    <w:qFormat/>
    <w:rsid w:val="00981DAE"/>
    <w:rPr>
      <w:color w:val="000080"/>
      <w:u w:val="single"/>
    </w:rPr>
  </w:style>
  <w:style w:type="character" w:customStyle="1" w:styleId="Bullets">
    <w:name w:val="Bullets"/>
    <w:qFormat/>
    <w:rsid w:val="00981DAE"/>
    <w:rPr>
      <w:rFonts w:ascii="OpenSymbol" w:eastAsia="OpenSymbol" w:hAnsi="OpenSymbol" w:cs="OpenSymbol"/>
    </w:rPr>
  </w:style>
  <w:style w:type="character" w:styleId="FootnoteReference">
    <w:name w:val="footnote reference"/>
    <w:basedOn w:val="DefaultParagraphFont"/>
    <w:unhideWhenUsed/>
    <w:qFormat/>
    <w:rsid w:val="00981DAE"/>
    <w:rPr>
      <w:vertAlign w:val="superscript"/>
    </w:rPr>
  </w:style>
  <w:style w:type="character" w:customStyle="1" w:styleId="CommentTextChar">
    <w:name w:val="Comment Text Char"/>
    <w:basedOn w:val="DefaultParagraphFont"/>
    <w:link w:val="CommentText"/>
    <w:qFormat/>
    <w:rsid w:val="00981DAE"/>
    <w:rPr>
      <w:sz w:val="20"/>
      <w:szCs w:val="18"/>
    </w:rPr>
  </w:style>
  <w:style w:type="character" w:styleId="CommentReference">
    <w:name w:val="annotation reference"/>
    <w:basedOn w:val="DefaultParagraphFont"/>
    <w:unhideWhenUsed/>
    <w:qFormat/>
    <w:rsid w:val="00981DAE"/>
    <w:rPr>
      <w:sz w:val="16"/>
      <w:szCs w:val="16"/>
    </w:rPr>
  </w:style>
  <w:style w:type="character" w:customStyle="1" w:styleId="BalloonTextChar">
    <w:name w:val="Balloon Text Char"/>
    <w:basedOn w:val="DefaultParagraphFont"/>
    <w:link w:val="BalloonText"/>
    <w:qFormat/>
    <w:rsid w:val="002C190A"/>
    <w:rPr>
      <w:rFonts w:ascii="Tahoma" w:hAnsi="Tahoma"/>
      <w:sz w:val="16"/>
      <w:szCs w:val="14"/>
    </w:rPr>
  </w:style>
  <w:style w:type="character" w:customStyle="1" w:styleId="ListLabel1">
    <w:name w:val="ListLabel 1"/>
    <w:qFormat/>
    <w:rsid w:val="001A1D05"/>
    <w:rPr>
      <w:rFonts w:eastAsia="OpenSymbol" w:cs="OpenSymbol"/>
    </w:rPr>
  </w:style>
  <w:style w:type="character" w:customStyle="1" w:styleId="ListLabel2">
    <w:name w:val="ListLabel 2"/>
    <w:qFormat/>
    <w:rsid w:val="001A1D05"/>
    <w:rPr>
      <w:rFonts w:eastAsia="OpenSymbol" w:cs="OpenSymbol"/>
    </w:rPr>
  </w:style>
  <w:style w:type="character" w:customStyle="1" w:styleId="ListLabel3">
    <w:name w:val="ListLabel 3"/>
    <w:qFormat/>
    <w:rsid w:val="001A1D05"/>
    <w:rPr>
      <w:rFonts w:eastAsia="OpenSymbol" w:cs="OpenSymbol"/>
    </w:rPr>
  </w:style>
  <w:style w:type="character" w:customStyle="1" w:styleId="ListLabel4">
    <w:name w:val="ListLabel 4"/>
    <w:qFormat/>
    <w:rsid w:val="001A1D05"/>
    <w:rPr>
      <w:rFonts w:eastAsia="OpenSymbol" w:cs="OpenSymbol"/>
    </w:rPr>
  </w:style>
  <w:style w:type="character" w:customStyle="1" w:styleId="ListLabel5">
    <w:name w:val="ListLabel 5"/>
    <w:qFormat/>
    <w:rsid w:val="001A1D05"/>
    <w:rPr>
      <w:rFonts w:eastAsia="OpenSymbol" w:cs="OpenSymbol"/>
    </w:rPr>
  </w:style>
  <w:style w:type="character" w:customStyle="1" w:styleId="ListLabel6">
    <w:name w:val="ListLabel 6"/>
    <w:qFormat/>
    <w:rsid w:val="001A1D05"/>
    <w:rPr>
      <w:rFonts w:eastAsia="OpenSymbol" w:cs="OpenSymbol"/>
    </w:rPr>
  </w:style>
  <w:style w:type="character" w:customStyle="1" w:styleId="ListLabel7">
    <w:name w:val="ListLabel 7"/>
    <w:qFormat/>
    <w:rsid w:val="001A1D05"/>
    <w:rPr>
      <w:rFonts w:eastAsia="OpenSymbol" w:cs="OpenSymbol"/>
    </w:rPr>
  </w:style>
  <w:style w:type="character" w:customStyle="1" w:styleId="ListLabel8">
    <w:name w:val="ListLabel 8"/>
    <w:qFormat/>
    <w:rsid w:val="001A1D05"/>
    <w:rPr>
      <w:rFonts w:eastAsia="OpenSymbol" w:cs="OpenSymbol"/>
    </w:rPr>
  </w:style>
  <w:style w:type="character" w:customStyle="1" w:styleId="ListLabel9">
    <w:name w:val="ListLabel 9"/>
    <w:qFormat/>
    <w:rsid w:val="001A1D05"/>
    <w:rPr>
      <w:rFonts w:eastAsia="OpenSymbol" w:cs="OpenSymbol"/>
    </w:rPr>
  </w:style>
  <w:style w:type="character" w:customStyle="1" w:styleId="ListLabel10">
    <w:name w:val="ListLabel 10"/>
    <w:qFormat/>
    <w:rsid w:val="001A1D05"/>
    <w:rPr>
      <w:rFonts w:eastAsia="OpenSymbol" w:cs="OpenSymbol"/>
    </w:rPr>
  </w:style>
  <w:style w:type="character" w:customStyle="1" w:styleId="ListLabel11">
    <w:name w:val="ListLabel 11"/>
    <w:qFormat/>
    <w:rsid w:val="001A1D05"/>
    <w:rPr>
      <w:rFonts w:eastAsia="OpenSymbol" w:cs="OpenSymbol"/>
    </w:rPr>
  </w:style>
  <w:style w:type="character" w:customStyle="1" w:styleId="ListLabel12">
    <w:name w:val="ListLabel 12"/>
    <w:qFormat/>
    <w:rsid w:val="001A1D05"/>
    <w:rPr>
      <w:rFonts w:eastAsia="OpenSymbol" w:cs="OpenSymbol"/>
    </w:rPr>
  </w:style>
  <w:style w:type="character" w:customStyle="1" w:styleId="ListLabel13">
    <w:name w:val="ListLabel 13"/>
    <w:qFormat/>
    <w:rsid w:val="001A1D05"/>
    <w:rPr>
      <w:rFonts w:eastAsia="OpenSymbol" w:cs="OpenSymbol"/>
    </w:rPr>
  </w:style>
  <w:style w:type="character" w:customStyle="1" w:styleId="ListLabel14">
    <w:name w:val="ListLabel 14"/>
    <w:qFormat/>
    <w:rsid w:val="001A1D05"/>
    <w:rPr>
      <w:rFonts w:eastAsia="OpenSymbol" w:cs="OpenSymbol"/>
    </w:rPr>
  </w:style>
  <w:style w:type="character" w:customStyle="1" w:styleId="ListLabel15">
    <w:name w:val="ListLabel 15"/>
    <w:qFormat/>
    <w:rsid w:val="001A1D05"/>
    <w:rPr>
      <w:rFonts w:eastAsia="OpenSymbol" w:cs="OpenSymbol"/>
    </w:rPr>
  </w:style>
  <w:style w:type="character" w:customStyle="1" w:styleId="ListLabel16">
    <w:name w:val="ListLabel 16"/>
    <w:qFormat/>
    <w:rsid w:val="001A1D05"/>
    <w:rPr>
      <w:rFonts w:eastAsia="OpenSymbol" w:cs="OpenSymbol"/>
    </w:rPr>
  </w:style>
  <w:style w:type="character" w:customStyle="1" w:styleId="ListLabel17">
    <w:name w:val="ListLabel 17"/>
    <w:qFormat/>
    <w:rsid w:val="001A1D05"/>
    <w:rPr>
      <w:rFonts w:eastAsia="OpenSymbol" w:cs="OpenSymbol"/>
    </w:rPr>
  </w:style>
  <w:style w:type="character" w:customStyle="1" w:styleId="ListLabel18">
    <w:name w:val="ListLabel 18"/>
    <w:qFormat/>
    <w:rsid w:val="001A1D05"/>
    <w:rPr>
      <w:rFonts w:eastAsia="OpenSymbol" w:cs="OpenSymbol"/>
    </w:rPr>
  </w:style>
  <w:style w:type="character" w:customStyle="1" w:styleId="ListLabel19">
    <w:name w:val="ListLabel 19"/>
    <w:qFormat/>
    <w:rsid w:val="001A1D05"/>
    <w:rPr>
      <w:rFonts w:eastAsia="OpenSymbol" w:cs="OpenSymbol"/>
    </w:rPr>
  </w:style>
  <w:style w:type="character" w:customStyle="1" w:styleId="ListLabel20">
    <w:name w:val="ListLabel 20"/>
    <w:qFormat/>
    <w:rsid w:val="001A1D05"/>
    <w:rPr>
      <w:rFonts w:eastAsia="OpenSymbol" w:cs="OpenSymbol"/>
    </w:rPr>
  </w:style>
  <w:style w:type="character" w:customStyle="1" w:styleId="ListLabel21">
    <w:name w:val="ListLabel 21"/>
    <w:qFormat/>
    <w:rsid w:val="001A1D05"/>
    <w:rPr>
      <w:rFonts w:eastAsia="OpenSymbol" w:cs="OpenSymbol"/>
    </w:rPr>
  </w:style>
  <w:style w:type="character" w:customStyle="1" w:styleId="ListLabel22">
    <w:name w:val="ListLabel 22"/>
    <w:qFormat/>
    <w:rsid w:val="001A1D05"/>
    <w:rPr>
      <w:rFonts w:eastAsia="OpenSymbol" w:cs="OpenSymbol"/>
    </w:rPr>
  </w:style>
  <w:style w:type="character" w:customStyle="1" w:styleId="ListLabel23">
    <w:name w:val="ListLabel 23"/>
    <w:qFormat/>
    <w:rsid w:val="001A1D05"/>
    <w:rPr>
      <w:rFonts w:eastAsia="OpenSymbol" w:cs="OpenSymbol"/>
    </w:rPr>
  </w:style>
  <w:style w:type="character" w:customStyle="1" w:styleId="ListLabel24">
    <w:name w:val="ListLabel 24"/>
    <w:qFormat/>
    <w:rsid w:val="001A1D05"/>
    <w:rPr>
      <w:rFonts w:eastAsia="OpenSymbol" w:cs="OpenSymbol"/>
    </w:rPr>
  </w:style>
  <w:style w:type="character" w:customStyle="1" w:styleId="ListLabel25">
    <w:name w:val="ListLabel 25"/>
    <w:qFormat/>
    <w:rsid w:val="001A1D05"/>
    <w:rPr>
      <w:rFonts w:eastAsia="OpenSymbol" w:cs="OpenSymbol"/>
    </w:rPr>
  </w:style>
  <w:style w:type="character" w:customStyle="1" w:styleId="ListLabel26">
    <w:name w:val="ListLabel 26"/>
    <w:qFormat/>
    <w:rsid w:val="001A1D05"/>
    <w:rPr>
      <w:rFonts w:eastAsia="OpenSymbol" w:cs="OpenSymbol"/>
    </w:rPr>
  </w:style>
  <w:style w:type="character" w:customStyle="1" w:styleId="ListLabel27">
    <w:name w:val="ListLabel 27"/>
    <w:qFormat/>
    <w:rsid w:val="001A1D05"/>
    <w:rPr>
      <w:rFonts w:eastAsia="OpenSymbol" w:cs="OpenSymbol"/>
    </w:rPr>
  </w:style>
  <w:style w:type="character" w:customStyle="1" w:styleId="ListLabel28">
    <w:name w:val="ListLabel 28"/>
    <w:qFormat/>
    <w:rsid w:val="001A1D05"/>
    <w:rPr>
      <w:rFonts w:eastAsia="OpenSymbol" w:cs="OpenSymbol"/>
    </w:rPr>
  </w:style>
  <w:style w:type="character" w:customStyle="1" w:styleId="ListLabel29">
    <w:name w:val="ListLabel 29"/>
    <w:qFormat/>
    <w:rsid w:val="001A1D05"/>
    <w:rPr>
      <w:rFonts w:eastAsia="OpenSymbol" w:cs="OpenSymbol"/>
    </w:rPr>
  </w:style>
  <w:style w:type="character" w:customStyle="1" w:styleId="ListLabel30">
    <w:name w:val="ListLabel 30"/>
    <w:qFormat/>
    <w:rsid w:val="001A1D05"/>
    <w:rPr>
      <w:rFonts w:eastAsia="OpenSymbol" w:cs="OpenSymbol"/>
    </w:rPr>
  </w:style>
  <w:style w:type="character" w:customStyle="1" w:styleId="ListLabel31">
    <w:name w:val="ListLabel 31"/>
    <w:qFormat/>
    <w:rsid w:val="001A1D05"/>
    <w:rPr>
      <w:rFonts w:eastAsia="OpenSymbol" w:cs="OpenSymbol"/>
    </w:rPr>
  </w:style>
  <w:style w:type="character" w:customStyle="1" w:styleId="ListLabel32">
    <w:name w:val="ListLabel 32"/>
    <w:qFormat/>
    <w:rsid w:val="001A1D05"/>
    <w:rPr>
      <w:rFonts w:eastAsia="OpenSymbol" w:cs="OpenSymbol"/>
    </w:rPr>
  </w:style>
  <w:style w:type="character" w:customStyle="1" w:styleId="ListLabel33">
    <w:name w:val="ListLabel 33"/>
    <w:qFormat/>
    <w:rsid w:val="001A1D05"/>
    <w:rPr>
      <w:rFonts w:eastAsia="OpenSymbol" w:cs="OpenSymbol"/>
    </w:rPr>
  </w:style>
  <w:style w:type="character" w:customStyle="1" w:styleId="ListLabel34">
    <w:name w:val="ListLabel 34"/>
    <w:qFormat/>
    <w:rsid w:val="001A1D05"/>
    <w:rPr>
      <w:rFonts w:eastAsia="OpenSymbol" w:cs="OpenSymbol"/>
    </w:rPr>
  </w:style>
  <w:style w:type="character" w:customStyle="1" w:styleId="ListLabel35">
    <w:name w:val="ListLabel 35"/>
    <w:qFormat/>
    <w:rsid w:val="001A1D05"/>
    <w:rPr>
      <w:rFonts w:eastAsia="OpenSymbol" w:cs="OpenSymbol"/>
    </w:rPr>
  </w:style>
  <w:style w:type="character" w:customStyle="1" w:styleId="ListLabel36">
    <w:name w:val="ListLabel 36"/>
    <w:qFormat/>
    <w:rsid w:val="001A1D05"/>
    <w:rPr>
      <w:rFonts w:eastAsia="OpenSymbol" w:cs="OpenSymbol"/>
    </w:rPr>
  </w:style>
  <w:style w:type="character" w:customStyle="1" w:styleId="ListLabel37">
    <w:name w:val="ListLabel 37"/>
    <w:qFormat/>
    <w:rsid w:val="001A1D05"/>
    <w:rPr>
      <w:rFonts w:eastAsia="OpenSymbol" w:cs="OpenSymbol"/>
    </w:rPr>
  </w:style>
  <w:style w:type="character" w:customStyle="1" w:styleId="ListLabel38">
    <w:name w:val="ListLabel 38"/>
    <w:qFormat/>
    <w:rsid w:val="001A1D05"/>
    <w:rPr>
      <w:rFonts w:eastAsia="OpenSymbol" w:cs="OpenSymbol"/>
    </w:rPr>
  </w:style>
  <w:style w:type="character" w:customStyle="1" w:styleId="ListLabel39">
    <w:name w:val="ListLabel 39"/>
    <w:qFormat/>
    <w:rsid w:val="001A1D05"/>
    <w:rPr>
      <w:rFonts w:eastAsia="OpenSymbol" w:cs="OpenSymbol"/>
    </w:rPr>
  </w:style>
  <w:style w:type="character" w:customStyle="1" w:styleId="ListLabel40">
    <w:name w:val="ListLabel 40"/>
    <w:qFormat/>
    <w:rsid w:val="001A1D05"/>
    <w:rPr>
      <w:rFonts w:eastAsia="OpenSymbol" w:cs="OpenSymbol"/>
    </w:rPr>
  </w:style>
  <w:style w:type="character" w:customStyle="1" w:styleId="ListLabel41">
    <w:name w:val="ListLabel 41"/>
    <w:qFormat/>
    <w:rsid w:val="001A1D05"/>
    <w:rPr>
      <w:rFonts w:eastAsia="OpenSymbol" w:cs="OpenSymbol"/>
    </w:rPr>
  </w:style>
  <w:style w:type="character" w:customStyle="1" w:styleId="ListLabel42">
    <w:name w:val="ListLabel 42"/>
    <w:qFormat/>
    <w:rsid w:val="001A1D05"/>
    <w:rPr>
      <w:rFonts w:eastAsia="OpenSymbol" w:cs="OpenSymbol"/>
    </w:rPr>
  </w:style>
  <w:style w:type="character" w:customStyle="1" w:styleId="ListLabel43">
    <w:name w:val="ListLabel 43"/>
    <w:qFormat/>
    <w:rsid w:val="001A1D05"/>
    <w:rPr>
      <w:rFonts w:eastAsia="OpenSymbol" w:cs="OpenSymbol"/>
    </w:rPr>
  </w:style>
  <w:style w:type="character" w:customStyle="1" w:styleId="ListLabel44">
    <w:name w:val="ListLabel 44"/>
    <w:qFormat/>
    <w:rsid w:val="001A1D05"/>
    <w:rPr>
      <w:rFonts w:eastAsia="OpenSymbol" w:cs="OpenSymbol"/>
    </w:rPr>
  </w:style>
  <w:style w:type="character" w:customStyle="1" w:styleId="ListLabel45">
    <w:name w:val="ListLabel 45"/>
    <w:qFormat/>
    <w:rsid w:val="001A1D05"/>
    <w:rPr>
      <w:rFonts w:eastAsia="OpenSymbol" w:cs="OpenSymbol"/>
    </w:rPr>
  </w:style>
  <w:style w:type="character" w:customStyle="1" w:styleId="ListLabel46">
    <w:name w:val="ListLabel 46"/>
    <w:qFormat/>
    <w:rsid w:val="001A1D05"/>
    <w:rPr>
      <w:rFonts w:eastAsia="OpenSymbol" w:cs="OpenSymbol"/>
    </w:rPr>
  </w:style>
  <w:style w:type="character" w:customStyle="1" w:styleId="ListLabel47">
    <w:name w:val="ListLabel 47"/>
    <w:qFormat/>
    <w:rsid w:val="001A1D05"/>
    <w:rPr>
      <w:rFonts w:eastAsia="OpenSymbol" w:cs="OpenSymbol"/>
    </w:rPr>
  </w:style>
  <w:style w:type="character" w:customStyle="1" w:styleId="ListLabel48">
    <w:name w:val="ListLabel 48"/>
    <w:qFormat/>
    <w:rsid w:val="001A1D05"/>
    <w:rPr>
      <w:rFonts w:eastAsia="OpenSymbol" w:cs="OpenSymbol"/>
    </w:rPr>
  </w:style>
  <w:style w:type="character" w:customStyle="1" w:styleId="ListLabel49">
    <w:name w:val="ListLabel 49"/>
    <w:qFormat/>
    <w:rsid w:val="001A1D05"/>
    <w:rPr>
      <w:rFonts w:eastAsia="OpenSymbol" w:cs="OpenSymbol"/>
    </w:rPr>
  </w:style>
  <w:style w:type="character" w:customStyle="1" w:styleId="ListLabel50">
    <w:name w:val="ListLabel 50"/>
    <w:qFormat/>
    <w:rsid w:val="001A1D05"/>
    <w:rPr>
      <w:rFonts w:eastAsia="OpenSymbol" w:cs="OpenSymbol"/>
    </w:rPr>
  </w:style>
  <w:style w:type="character" w:customStyle="1" w:styleId="ListLabel51">
    <w:name w:val="ListLabel 51"/>
    <w:qFormat/>
    <w:rsid w:val="001A1D05"/>
    <w:rPr>
      <w:rFonts w:eastAsia="OpenSymbol" w:cs="OpenSymbol"/>
    </w:rPr>
  </w:style>
  <w:style w:type="character" w:customStyle="1" w:styleId="ListLabel52">
    <w:name w:val="ListLabel 52"/>
    <w:qFormat/>
    <w:rsid w:val="001A1D05"/>
    <w:rPr>
      <w:rFonts w:eastAsia="OpenSymbol" w:cs="OpenSymbol"/>
    </w:rPr>
  </w:style>
  <w:style w:type="character" w:customStyle="1" w:styleId="ListLabel53">
    <w:name w:val="ListLabel 53"/>
    <w:qFormat/>
    <w:rsid w:val="001A1D05"/>
    <w:rPr>
      <w:rFonts w:eastAsia="OpenSymbol" w:cs="OpenSymbol"/>
    </w:rPr>
  </w:style>
  <w:style w:type="character" w:customStyle="1" w:styleId="ListLabel54">
    <w:name w:val="ListLabel 54"/>
    <w:qFormat/>
    <w:rsid w:val="001A1D05"/>
    <w:rPr>
      <w:rFonts w:eastAsia="OpenSymbol" w:cs="OpenSymbol"/>
    </w:rPr>
  </w:style>
  <w:style w:type="character" w:customStyle="1" w:styleId="ListLabel55">
    <w:name w:val="ListLabel 55"/>
    <w:qFormat/>
    <w:rsid w:val="001A1D05"/>
    <w:rPr>
      <w:rFonts w:eastAsia="OpenSymbol" w:cs="OpenSymbol"/>
    </w:rPr>
  </w:style>
  <w:style w:type="character" w:customStyle="1" w:styleId="ListLabel56">
    <w:name w:val="ListLabel 56"/>
    <w:qFormat/>
    <w:rsid w:val="001A1D05"/>
    <w:rPr>
      <w:rFonts w:eastAsia="OpenSymbol" w:cs="OpenSymbol"/>
    </w:rPr>
  </w:style>
  <w:style w:type="character" w:customStyle="1" w:styleId="ListLabel57">
    <w:name w:val="ListLabel 57"/>
    <w:qFormat/>
    <w:rsid w:val="001A1D05"/>
    <w:rPr>
      <w:rFonts w:eastAsia="OpenSymbol" w:cs="OpenSymbol"/>
    </w:rPr>
  </w:style>
  <w:style w:type="character" w:customStyle="1" w:styleId="ListLabel58">
    <w:name w:val="ListLabel 58"/>
    <w:qFormat/>
    <w:rsid w:val="001A1D05"/>
    <w:rPr>
      <w:rFonts w:eastAsia="OpenSymbol" w:cs="OpenSymbol"/>
    </w:rPr>
  </w:style>
  <w:style w:type="character" w:customStyle="1" w:styleId="ListLabel59">
    <w:name w:val="ListLabel 59"/>
    <w:qFormat/>
    <w:rsid w:val="001A1D05"/>
    <w:rPr>
      <w:rFonts w:eastAsia="OpenSymbol" w:cs="OpenSymbol"/>
    </w:rPr>
  </w:style>
  <w:style w:type="character" w:customStyle="1" w:styleId="ListLabel60">
    <w:name w:val="ListLabel 60"/>
    <w:qFormat/>
    <w:rsid w:val="001A1D05"/>
    <w:rPr>
      <w:rFonts w:eastAsia="OpenSymbol" w:cs="OpenSymbol"/>
    </w:rPr>
  </w:style>
  <w:style w:type="character" w:customStyle="1" w:styleId="ListLabel61">
    <w:name w:val="ListLabel 61"/>
    <w:qFormat/>
    <w:rsid w:val="001A1D05"/>
    <w:rPr>
      <w:rFonts w:eastAsia="OpenSymbol" w:cs="OpenSymbol"/>
    </w:rPr>
  </w:style>
  <w:style w:type="character" w:customStyle="1" w:styleId="ListLabel62">
    <w:name w:val="ListLabel 62"/>
    <w:qFormat/>
    <w:rsid w:val="001A1D05"/>
    <w:rPr>
      <w:rFonts w:eastAsia="OpenSymbol" w:cs="OpenSymbol"/>
    </w:rPr>
  </w:style>
  <w:style w:type="character" w:customStyle="1" w:styleId="ListLabel63">
    <w:name w:val="ListLabel 63"/>
    <w:qFormat/>
    <w:rsid w:val="001A1D05"/>
    <w:rPr>
      <w:rFonts w:eastAsia="OpenSymbol" w:cs="OpenSymbol"/>
    </w:rPr>
  </w:style>
  <w:style w:type="character" w:customStyle="1" w:styleId="ListLabel64">
    <w:name w:val="ListLabel 64"/>
    <w:qFormat/>
    <w:rsid w:val="001A1D05"/>
    <w:rPr>
      <w:rFonts w:eastAsia="OpenSymbol" w:cs="OpenSymbol"/>
    </w:rPr>
  </w:style>
  <w:style w:type="character" w:customStyle="1" w:styleId="ListLabel65">
    <w:name w:val="ListLabel 65"/>
    <w:qFormat/>
    <w:rsid w:val="001A1D05"/>
    <w:rPr>
      <w:rFonts w:eastAsia="OpenSymbol" w:cs="OpenSymbol"/>
    </w:rPr>
  </w:style>
  <w:style w:type="character" w:customStyle="1" w:styleId="ListLabel66">
    <w:name w:val="ListLabel 66"/>
    <w:qFormat/>
    <w:rsid w:val="001A1D05"/>
    <w:rPr>
      <w:rFonts w:eastAsia="OpenSymbol" w:cs="OpenSymbol"/>
    </w:rPr>
  </w:style>
  <w:style w:type="character" w:customStyle="1" w:styleId="ListLabel67">
    <w:name w:val="ListLabel 67"/>
    <w:qFormat/>
    <w:rsid w:val="001A1D05"/>
    <w:rPr>
      <w:rFonts w:eastAsia="OpenSymbol" w:cs="OpenSymbol"/>
    </w:rPr>
  </w:style>
  <w:style w:type="character" w:customStyle="1" w:styleId="ListLabel68">
    <w:name w:val="ListLabel 68"/>
    <w:qFormat/>
    <w:rsid w:val="001A1D05"/>
    <w:rPr>
      <w:rFonts w:eastAsia="OpenSymbol" w:cs="OpenSymbol"/>
    </w:rPr>
  </w:style>
  <w:style w:type="character" w:customStyle="1" w:styleId="ListLabel69">
    <w:name w:val="ListLabel 69"/>
    <w:qFormat/>
    <w:rsid w:val="001A1D05"/>
    <w:rPr>
      <w:rFonts w:eastAsia="OpenSymbol" w:cs="OpenSymbol"/>
    </w:rPr>
  </w:style>
  <w:style w:type="character" w:customStyle="1" w:styleId="ListLabel70">
    <w:name w:val="ListLabel 70"/>
    <w:qFormat/>
    <w:rsid w:val="001A1D05"/>
    <w:rPr>
      <w:rFonts w:eastAsia="OpenSymbol" w:cs="OpenSymbol"/>
    </w:rPr>
  </w:style>
  <w:style w:type="character" w:customStyle="1" w:styleId="ListLabel71">
    <w:name w:val="ListLabel 71"/>
    <w:qFormat/>
    <w:rsid w:val="001A1D05"/>
    <w:rPr>
      <w:rFonts w:eastAsia="OpenSymbol" w:cs="OpenSymbol"/>
    </w:rPr>
  </w:style>
  <w:style w:type="character" w:customStyle="1" w:styleId="ListLabel72">
    <w:name w:val="ListLabel 72"/>
    <w:qFormat/>
    <w:rsid w:val="001A1D05"/>
    <w:rPr>
      <w:rFonts w:eastAsia="OpenSymbol" w:cs="OpenSymbol"/>
    </w:rPr>
  </w:style>
  <w:style w:type="character" w:customStyle="1" w:styleId="ListLabel73">
    <w:name w:val="ListLabel 73"/>
    <w:qFormat/>
    <w:rsid w:val="001A1D05"/>
    <w:rPr>
      <w:rFonts w:eastAsia="OpenSymbol" w:cs="OpenSymbol"/>
    </w:rPr>
  </w:style>
  <w:style w:type="character" w:customStyle="1" w:styleId="ListLabel74">
    <w:name w:val="ListLabel 74"/>
    <w:qFormat/>
    <w:rsid w:val="001A1D05"/>
    <w:rPr>
      <w:rFonts w:eastAsia="OpenSymbol" w:cs="OpenSymbol"/>
    </w:rPr>
  </w:style>
  <w:style w:type="character" w:customStyle="1" w:styleId="ListLabel75">
    <w:name w:val="ListLabel 75"/>
    <w:qFormat/>
    <w:rsid w:val="001A1D05"/>
    <w:rPr>
      <w:rFonts w:eastAsia="OpenSymbol" w:cs="OpenSymbol"/>
    </w:rPr>
  </w:style>
  <w:style w:type="character" w:customStyle="1" w:styleId="ListLabel76">
    <w:name w:val="ListLabel 76"/>
    <w:qFormat/>
    <w:rsid w:val="001A1D05"/>
    <w:rPr>
      <w:rFonts w:eastAsia="OpenSymbol" w:cs="OpenSymbol"/>
    </w:rPr>
  </w:style>
  <w:style w:type="character" w:customStyle="1" w:styleId="ListLabel77">
    <w:name w:val="ListLabel 77"/>
    <w:qFormat/>
    <w:rsid w:val="001A1D05"/>
    <w:rPr>
      <w:rFonts w:eastAsia="OpenSymbol" w:cs="OpenSymbol"/>
    </w:rPr>
  </w:style>
  <w:style w:type="character" w:customStyle="1" w:styleId="ListLabel78">
    <w:name w:val="ListLabel 78"/>
    <w:qFormat/>
    <w:rsid w:val="001A1D05"/>
    <w:rPr>
      <w:rFonts w:eastAsia="OpenSymbol" w:cs="OpenSymbol"/>
    </w:rPr>
  </w:style>
  <w:style w:type="character" w:customStyle="1" w:styleId="ListLabel79">
    <w:name w:val="ListLabel 79"/>
    <w:qFormat/>
    <w:rsid w:val="001A1D05"/>
    <w:rPr>
      <w:rFonts w:eastAsia="OpenSymbol" w:cs="OpenSymbol"/>
    </w:rPr>
  </w:style>
  <w:style w:type="character" w:customStyle="1" w:styleId="ListLabel80">
    <w:name w:val="ListLabel 80"/>
    <w:qFormat/>
    <w:rsid w:val="001A1D05"/>
    <w:rPr>
      <w:rFonts w:eastAsia="OpenSymbol" w:cs="OpenSymbol"/>
    </w:rPr>
  </w:style>
  <w:style w:type="character" w:customStyle="1" w:styleId="ListLabel81">
    <w:name w:val="ListLabel 81"/>
    <w:qFormat/>
    <w:rsid w:val="001A1D05"/>
    <w:rPr>
      <w:rFonts w:eastAsia="OpenSymbol" w:cs="OpenSymbol"/>
    </w:rPr>
  </w:style>
  <w:style w:type="character" w:customStyle="1" w:styleId="ListLabel82">
    <w:name w:val="ListLabel 82"/>
    <w:qFormat/>
    <w:rsid w:val="001A1D05"/>
    <w:rPr>
      <w:rFonts w:eastAsia="OpenSymbol" w:cs="OpenSymbol"/>
    </w:rPr>
  </w:style>
  <w:style w:type="character" w:customStyle="1" w:styleId="ListLabel83">
    <w:name w:val="ListLabel 83"/>
    <w:qFormat/>
    <w:rsid w:val="001A1D05"/>
    <w:rPr>
      <w:rFonts w:eastAsia="OpenSymbol" w:cs="OpenSymbol"/>
    </w:rPr>
  </w:style>
  <w:style w:type="character" w:customStyle="1" w:styleId="ListLabel84">
    <w:name w:val="ListLabel 84"/>
    <w:qFormat/>
    <w:rsid w:val="001A1D05"/>
    <w:rPr>
      <w:rFonts w:eastAsia="OpenSymbol" w:cs="OpenSymbol"/>
    </w:rPr>
  </w:style>
  <w:style w:type="character" w:customStyle="1" w:styleId="ListLabel85">
    <w:name w:val="ListLabel 85"/>
    <w:qFormat/>
    <w:rsid w:val="001A1D05"/>
    <w:rPr>
      <w:rFonts w:eastAsia="OpenSymbol" w:cs="OpenSymbol"/>
    </w:rPr>
  </w:style>
  <w:style w:type="character" w:customStyle="1" w:styleId="ListLabel86">
    <w:name w:val="ListLabel 86"/>
    <w:qFormat/>
    <w:rsid w:val="001A1D05"/>
    <w:rPr>
      <w:rFonts w:eastAsia="OpenSymbol" w:cs="OpenSymbol"/>
    </w:rPr>
  </w:style>
  <w:style w:type="character" w:customStyle="1" w:styleId="ListLabel87">
    <w:name w:val="ListLabel 87"/>
    <w:qFormat/>
    <w:rsid w:val="001A1D05"/>
    <w:rPr>
      <w:rFonts w:eastAsia="OpenSymbol" w:cs="OpenSymbol"/>
    </w:rPr>
  </w:style>
  <w:style w:type="character" w:customStyle="1" w:styleId="ListLabel88">
    <w:name w:val="ListLabel 88"/>
    <w:qFormat/>
    <w:rsid w:val="001A1D05"/>
    <w:rPr>
      <w:rFonts w:eastAsia="OpenSymbol" w:cs="OpenSymbol"/>
    </w:rPr>
  </w:style>
  <w:style w:type="character" w:customStyle="1" w:styleId="ListLabel89">
    <w:name w:val="ListLabel 89"/>
    <w:qFormat/>
    <w:rsid w:val="001A1D05"/>
    <w:rPr>
      <w:rFonts w:eastAsia="OpenSymbol" w:cs="OpenSymbol"/>
    </w:rPr>
  </w:style>
  <w:style w:type="character" w:customStyle="1" w:styleId="ListLabel90">
    <w:name w:val="ListLabel 90"/>
    <w:qFormat/>
    <w:rsid w:val="001A1D05"/>
    <w:rPr>
      <w:rFonts w:eastAsia="OpenSymbol" w:cs="OpenSymbol"/>
    </w:rPr>
  </w:style>
  <w:style w:type="character" w:customStyle="1" w:styleId="ListLabel91">
    <w:name w:val="ListLabel 91"/>
    <w:qFormat/>
    <w:rsid w:val="001A1D05"/>
    <w:rPr>
      <w:rFonts w:eastAsia="OpenSymbol" w:cs="OpenSymbol"/>
    </w:rPr>
  </w:style>
  <w:style w:type="character" w:customStyle="1" w:styleId="ListLabel92">
    <w:name w:val="ListLabel 92"/>
    <w:qFormat/>
    <w:rsid w:val="001A1D05"/>
    <w:rPr>
      <w:rFonts w:eastAsia="OpenSymbol" w:cs="OpenSymbol"/>
    </w:rPr>
  </w:style>
  <w:style w:type="character" w:customStyle="1" w:styleId="ListLabel93">
    <w:name w:val="ListLabel 93"/>
    <w:qFormat/>
    <w:rsid w:val="001A1D05"/>
    <w:rPr>
      <w:rFonts w:eastAsia="OpenSymbol" w:cs="OpenSymbol"/>
    </w:rPr>
  </w:style>
  <w:style w:type="character" w:customStyle="1" w:styleId="ListLabel94">
    <w:name w:val="ListLabel 94"/>
    <w:qFormat/>
    <w:rsid w:val="001A1D05"/>
    <w:rPr>
      <w:rFonts w:eastAsia="OpenSymbol" w:cs="OpenSymbol"/>
    </w:rPr>
  </w:style>
  <w:style w:type="character" w:customStyle="1" w:styleId="ListLabel95">
    <w:name w:val="ListLabel 95"/>
    <w:qFormat/>
    <w:rsid w:val="001A1D05"/>
    <w:rPr>
      <w:rFonts w:eastAsia="OpenSymbol" w:cs="OpenSymbol"/>
    </w:rPr>
  </w:style>
  <w:style w:type="character" w:customStyle="1" w:styleId="ListLabel96">
    <w:name w:val="ListLabel 96"/>
    <w:qFormat/>
    <w:rsid w:val="001A1D05"/>
    <w:rPr>
      <w:rFonts w:eastAsia="OpenSymbol" w:cs="OpenSymbol"/>
    </w:rPr>
  </w:style>
  <w:style w:type="character" w:customStyle="1" w:styleId="ListLabel97">
    <w:name w:val="ListLabel 97"/>
    <w:qFormat/>
    <w:rsid w:val="001A1D05"/>
    <w:rPr>
      <w:rFonts w:eastAsia="OpenSymbol" w:cs="OpenSymbol"/>
    </w:rPr>
  </w:style>
  <w:style w:type="character" w:customStyle="1" w:styleId="ListLabel98">
    <w:name w:val="ListLabel 98"/>
    <w:qFormat/>
    <w:rsid w:val="001A1D05"/>
    <w:rPr>
      <w:rFonts w:eastAsia="OpenSymbol" w:cs="OpenSymbol"/>
    </w:rPr>
  </w:style>
  <w:style w:type="character" w:customStyle="1" w:styleId="ListLabel99">
    <w:name w:val="ListLabel 99"/>
    <w:qFormat/>
    <w:rsid w:val="001A1D05"/>
    <w:rPr>
      <w:rFonts w:eastAsia="OpenSymbol" w:cs="OpenSymbol"/>
    </w:rPr>
  </w:style>
  <w:style w:type="character" w:customStyle="1" w:styleId="ListLabel100">
    <w:name w:val="ListLabel 100"/>
    <w:qFormat/>
    <w:rsid w:val="001A1D05"/>
    <w:rPr>
      <w:rFonts w:eastAsia="OpenSymbol" w:cs="OpenSymbol"/>
    </w:rPr>
  </w:style>
  <w:style w:type="character" w:customStyle="1" w:styleId="ListLabel101">
    <w:name w:val="ListLabel 101"/>
    <w:qFormat/>
    <w:rsid w:val="001A1D05"/>
    <w:rPr>
      <w:rFonts w:eastAsia="OpenSymbol" w:cs="OpenSymbol"/>
    </w:rPr>
  </w:style>
  <w:style w:type="character" w:customStyle="1" w:styleId="ListLabel102">
    <w:name w:val="ListLabel 102"/>
    <w:qFormat/>
    <w:rsid w:val="001A1D05"/>
    <w:rPr>
      <w:rFonts w:eastAsia="OpenSymbol" w:cs="OpenSymbol"/>
    </w:rPr>
  </w:style>
  <w:style w:type="character" w:customStyle="1" w:styleId="ListLabel103">
    <w:name w:val="ListLabel 103"/>
    <w:qFormat/>
    <w:rsid w:val="001A1D05"/>
    <w:rPr>
      <w:rFonts w:eastAsia="OpenSymbol" w:cs="OpenSymbol"/>
    </w:rPr>
  </w:style>
  <w:style w:type="character" w:customStyle="1" w:styleId="ListLabel104">
    <w:name w:val="ListLabel 104"/>
    <w:qFormat/>
    <w:rsid w:val="001A1D05"/>
    <w:rPr>
      <w:rFonts w:eastAsia="OpenSymbol" w:cs="OpenSymbol"/>
    </w:rPr>
  </w:style>
  <w:style w:type="character" w:customStyle="1" w:styleId="ListLabel105">
    <w:name w:val="ListLabel 105"/>
    <w:qFormat/>
    <w:rsid w:val="001A1D05"/>
    <w:rPr>
      <w:rFonts w:eastAsia="OpenSymbol" w:cs="OpenSymbol"/>
    </w:rPr>
  </w:style>
  <w:style w:type="character" w:customStyle="1" w:styleId="ListLabel106">
    <w:name w:val="ListLabel 106"/>
    <w:qFormat/>
    <w:rsid w:val="001A1D05"/>
    <w:rPr>
      <w:rFonts w:eastAsia="OpenSymbol" w:cs="OpenSymbol"/>
    </w:rPr>
  </w:style>
  <w:style w:type="character" w:customStyle="1" w:styleId="ListLabel107">
    <w:name w:val="ListLabel 107"/>
    <w:qFormat/>
    <w:rsid w:val="001A1D05"/>
    <w:rPr>
      <w:rFonts w:eastAsia="OpenSymbol" w:cs="OpenSymbol"/>
    </w:rPr>
  </w:style>
  <w:style w:type="character" w:customStyle="1" w:styleId="ListLabel108">
    <w:name w:val="ListLabel 108"/>
    <w:qFormat/>
    <w:rsid w:val="001A1D05"/>
    <w:rPr>
      <w:rFonts w:eastAsia="OpenSymbol" w:cs="OpenSymbol"/>
    </w:rPr>
  </w:style>
  <w:style w:type="character" w:customStyle="1" w:styleId="ListLabel109">
    <w:name w:val="ListLabel 109"/>
    <w:qFormat/>
    <w:rsid w:val="001A1D05"/>
    <w:rPr>
      <w:rFonts w:eastAsia="OpenSymbol" w:cs="OpenSymbol"/>
    </w:rPr>
  </w:style>
  <w:style w:type="character" w:customStyle="1" w:styleId="ListLabel110">
    <w:name w:val="ListLabel 110"/>
    <w:qFormat/>
    <w:rsid w:val="001A1D05"/>
    <w:rPr>
      <w:rFonts w:eastAsia="OpenSymbol" w:cs="OpenSymbol"/>
    </w:rPr>
  </w:style>
  <w:style w:type="character" w:customStyle="1" w:styleId="ListLabel111">
    <w:name w:val="ListLabel 111"/>
    <w:qFormat/>
    <w:rsid w:val="001A1D05"/>
    <w:rPr>
      <w:rFonts w:eastAsia="OpenSymbol" w:cs="OpenSymbol"/>
    </w:rPr>
  </w:style>
  <w:style w:type="character" w:customStyle="1" w:styleId="ListLabel112">
    <w:name w:val="ListLabel 112"/>
    <w:qFormat/>
    <w:rsid w:val="001A1D05"/>
    <w:rPr>
      <w:rFonts w:eastAsia="OpenSymbol" w:cs="OpenSymbol"/>
    </w:rPr>
  </w:style>
  <w:style w:type="character" w:customStyle="1" w:styleId="ListLabel113">
    <w:name w:val="ListLabel 113"/>
    <w:qFormat/>
    <w:rsid w:val="001A1D05"/>
    <w:rPr>
      <w:rFonts w:eastAsia="OpenSymbol" w:cs="OpenSymbol"/>
    </w:rPr>
  </w:style>
  <w:style w:type="character" w:customStyle="1" w:styleId="ListLabel114">
    <w:name w:val="ListLabel 114"/>
    <w:qFormat/>
    <w:rsid w:val="001A1D05"/>
    <w:rPr>
      <w:rFonts w:eastAsia="OpenSymbol" w:cs="OpenSymbol"/>
    </w:rPr>
  </w:style>
  <w:style w:type="character" w:customStyle="1" w:styleId="ListLabel115">
    <w:name w:val="ListLabel 115"/>
    <w:qFormat/>
    <w:rsid w:val="001A1D05"/>
    <w:rPr>
      <w:rFonts w:eastAsia="OpenSymbol" w:cs="OpenSymbol"/>
    </w:rPr>
  </w:style>
  <w:style w:type="character" w:customStyle="1" w:styleId="ListLabel116">
    <w:name w:val="ListLabel 116"/>
    <w:qFormat/>
    <w:rsid w:val="001A1D05"/>
    <w:rPr>
      <w:rFonts w:eastAsia="OpenSymbol" w:cs="OpenSymbol"/>
    </w:rPr>
  </w:style>
  <w:style w:type="character" w:customStyle="1" w:styleId="ListLabel117">
    <w:name w:val="ListLabel 117"/>
    <w:qFormat/>
    <w:rsid w:val="001A1D05"/>
    <w:rPr>
      <w:rFonts w:eastAsia="OpenSymbol" w:cs="OpenSymbol"/>
    </w:rPr>
  </w:style>
  <w:style w:type="character" w:customStyle="1" w:styleId="ListLabel118">
    <w:name w:val="ListLabel 118"/>
    <w:qFormat/>
    <w:rsid w:val="001A1D05"/>
    <w:rPr>
      <w:rFonts w:eastAsia="OpenSymbol" w:cs="OpenSymbol"/>
      <w:b/>
    </w:rPr>
  </w:style>
  <w:style w:type="character" w:customStyle="1" w:styleId="ListLabel119">
    <w:name w:val="ListLabel 119"/>
    <w:qFormat/>
    <w:rsid w:val="001A1D05"/>
    <w:rPr>
      <w:rFonts w:eastAsia="OpenSymbol" w:cs="OpenSymbol"/>
    </w:rPr>
  </w:style>
  <w:style w:type="character" w:customStyle="1" w:styleId="ListLabel120">
    <w:name w:val="ListLabel 120"/>
    <w:qFormat/>
    <w:rsid w:val="001A1D05"/>
    <w:rPr>
      <w:rFonts w:eastAsia="OpenSymbol" w:cs="OpenSymbol"/>
    </w:rPr>
  </w:style>
  <w:style w:type="character" w:customStyle="1" w:styleId="ListLabel121">
    <w:name w:val="ListLabel 121"/>
    <w:qFormat/>
    <w:rsid w:val="001A1D05"/>
    <w:rPr>
      <w:rFonts w:eastAsia="OpenSymbol" w:cs="OpenSymbol"/>
    </w:rPr>
  </w:style>
  <w:style w:type="character" w:customStyle="1" w:styleId="ListLabel122">
    <w:name w:val="ListLabel 122"/>
    <w:qFormat/>
    <w:rsid w:val="001A1D05"/>
    <w:rPr>
      <w:rFonts w:eastAsia="OpenSymbol" w:cs="OpenSymbol"/>
    </w:rPr>
  </w:style>
  <w:style w:type="character" w:customStyle="1" w:styleId="ListLabel123">
    <w:name w:val="ListLabel 123"/>
    <w:qFormat/>
    <w:rsid w:val="001A1D05"/>
    <w:rPr>
      <w:rFonts w:eastAsia="OpenSymbol" w:cs="OpenSymbol"/>
    </w:rPr>
  </w:style>
  <w:style w:type="character" w:customStyle="1" w:styleId="ListLabel124">
    <w:name w:val="ListLabel 124"/>
    <w:qFormat/>
    <w:rsid w:val="001A1D05"/>
    <w:rPr>
      <w:rFonts w:eastAsia="OpenSymbol" w:cs="OpenSymbol"/>
    </w:rPr>
  </w:style>
  <w:style w:type="character" w:customStyle="1" w:styleId="ListLabel125">
    <w:name w:val="ListLabel 125"/>
    <w:qFormat/>
    <w:rsid w:val="001A1D05"/>
    <w:rPr>
      <w:rFonts w:eastAsia="OpenSymbol" w:cs="OpenSymbol"/>
    </w:rPr>
  </w:style>
  <w:style w:type="character" w:customStyle="1" w:styleId="ListLabel126">
    <w:name w:val="ListLabel 126"/>
    <w:qFormat/>
    <w:rsid w:val="001A1D05"/>
    <w:rPr>
      <w:rFonts w:eastAsia="OpenSymbol" w:cs="OpenSymbol"/>
    </w:rPr>
  </w:style>
  <w:style w:type="character" w:customStyle="1" w:styleId="ListLabel127">
    <w:name w:val="ListLabel 127"/>
    <w:qFormat/>
    <w:rsid w:val="001A1D05"/>
    <w:rPr>
      <w:rFonts w:eastAsia="OpenSymbol" w:cs="OpenSymbol"/>
    </w:rPr>
  </w:style>
  <w:style w:type="character" w:customStyle="1" w:styleId="ListLabel128">
    <w:name w:val="ListLabel 128"/>
    <w:qFormat/>
    <w:rsid w:val="001A1D05"/>
    <w:rPr>
      <w:rFonts w:eastAsia="OpenSymbol" w:cs="OpenSymbol"/>
    </w:rPr>
  </w:style>
  <w:style w:type="character" w:customStyle="1" w:styleId="ListLabel129">
    <w:name w:val="ListLabel 129"/>
    <w:qFormat/>
    <w:rsid w:val="001A1D05"/>
    <w:rPr>
      <w:rFonts w:eastAsia="OpenSymbol" w:cs="OpenSymbol"/>
    </w:rPr>
  </w:style>
  <w:style w:type="character" w:customStyle="1" w:styleId="ListLabel130">
    <w:name w:val="ListLabel 130"/>
    <w:qFormat/>
    <w:rsid w:val="001A1D05"/>
    <w:rPr>
      <w:rFonts w:eastAsia="OpenSymbol" w:cs="OpenSymbol"/>
    </w:rPr>
  </w:style>
  <w:style w:type="character" w:customStyle="1" w:styleId="ListLabel131">
    <w:name w:val="ListLabel 131"/>
    <w:qFormat/>
    <w:rsid w:val="001A1D05"/>
    <w:rPr>
      <w:rFonts w:eastAsia="OpenSymbol" w:cs="OpenSymbol"/>
    </w:rPr>
  </w:style>
  <w:style w:type="character" w:customStyle="1" w:styleId="ListLabel132">
    <w:name w:val="ListLabel 132"/>
    <w:qFormat/>
    <w:rsid w:val="001A1D05"/>
    <w:rPr>
      <w:rFonts w:eastAsia="OpenSymbol" w:cs="OpenSymbol"/>
    </w:rPr>
  </w:style>
  <w:style w:type="character" w:customStyle="1" w:styleId="ListLabel133">
    <w:name w:val="ListLabel 133"/>
    <w:qFormat/>
    <w:rsid w:val="001A1D05"/>
    <w:rPr>
      <w:rFonts w:eastAsia="OpenSymbol" w:cs="OpenSymbol"/>
    </w:rPr>
  </w:style>
  <w:style w:type="character" w:customStyle="1" w:styleId="ListLabel134">
    <w:name w:val="ListLabel 134"/>
    <w:qFormat/>
    <w:rsid w:val="001A1D05"/>
    <w:rPr>
      <w:rFonts w:eastAsia="OpenSymbol" w:cs="OpenSymbol"/>
    </w:rPr>
  </w:style>
  <w:style w:type="character" w:customStyle="1" w:styleId="ListLabel135">
    <w:name w:val="ListLabel 135"/>
    <w:qFormat/>
    <w:rsid w:val="001A1D05"/>
    <w:rPr>
      <w:rFonts w:eastAsia="OpenSymbol" w:cs="OpenSymbol"/>
    </w:rPr>
  </w:style>
  <w:style w:type="character" w:customStyle="1" w:styleId="ListLabel136">
    <w:name w:val="ListLabel 136"/>
    <w:qFormat/>
    <w:rsid w:val="001A1D05"/>
    <w:rPr>
      <w:rFonts w:eastAsia="OpenSymbol" w:cs="OpenSymbol"/>
    </w:rPr>
  </w:style>
  <w:style w:type="character" w:customStyle="1" w:styleId="ListLabel137">
    <w:name w:val="ListLabel 137"/>
    <w:qFormat/>
    <w:rsid w:val="001A1D05"/>
    <w:rPr>
      <w:rFonts w:eastAsia="OpenSymbol" w:cs="OpenSymbol"/>
    </w:rPr>
  </w:style>
  <w:style w:type="character" w:customStyle="1" w:styleId="ListLabel138">
    <w:name w:val="ListLabel 138"/>
    <w:qFormat/>
    <w:rsid w:val="001A1D05"/>
    <w:rPr>
      <w:rFonts w:eastAsia="OpenSymbol" w:cs="OpenSymbol"/>
    </w:rPr>
  </w:style>
  <w:style w:type="character" w:customStyle="1" w:styleId="ListLabel139">
    <w:name w:val="ListLabel 139"/>
    <w:qFormat/>
    <w:rsid w:val="001A1D05"/>
    <w:rPr>
      <w:rFonts w:eastAsia="OpenSymbol" w:cs="OpenSymbol"/>
    </w:rPr>
  </w:style>
  <w:style w:type="character" w:customStyle="1" w:styleId="ListLabel140">
    <w:name w:val="ListLabel 140"/>
    <w:qFormat/>
    <w:rsid w:val="001A1D05"/>
    <w:rPr>
      <w:rFonts w:eastAsia="OpenSymbol" w:cs="OpenSymbol"/>
    </w:rPr>
  </w:style>
  <w:style w:type="character" w:customStyle="1" w:styleId="ListLabel141">
    <w:name w:val="ListLabel 141"/>
    <w:qFormat/>
    <w:rsid w:val="001A1D05"/>
    <w:rPr>
      <w:rFonts w:eastAsia="OpenSymbol" w:cs="OpenSymbol"/>
    </w:rPr>
  </w:style>
  <w:style w:type="character" w:customStyle="1" w:styleId="ListLabel142">
    <w:name w:val="ListLabel 142"/>
    <w:qFormat/>
    <w:rsid w:val="001A1D05"/>
    <w:rPr>
      <w:rFonts w:eastAsia="OpenSymbol" w:cs="OpenSymbol"/>
    </w:rPr>
  </w:style>
  <w:style w:type="character" w:customStyle="1" w:styleId="ListLabel143">
    <w:name w:val="ListLabel 143"/>
    <w:qFormat/>
    <w:rsid w:val="001A1D05"/>
    <w:rPr>
      <w:rFonts w:eastAsia="OpenSymbol" w:cs="OpenSymbol"/>
    </w:rPr>
  </w:style>
  <w:style w:type="character" w:customStyle="1" w:styleId="ListLabel144">
    <w:name w:val="ListLabel 144"/>
    <w:qFormat/>
    <w:rsid w:val="001A1D05"/>
    <w:rPr>
      <w:rFonts w:eastAsia="OpenSymbol" w:cs="OpenSymbol"/>
    </w:rPr>
  </w:style>
  <w:style w:type="character" w:customStyle="1" w:styleId="ListLabel145">
    <w:name w:val="ListLabel 145"/>
    <w:qFormat/>
    <w:rsid w:val="001A1D05"/>
    <w:rPr>
      <w:rFonts w:eastAsia="OpenSymbol" w:cs="OpenSymbol"/>
    </w:rPr>
  </w:style>
  <w:style w:type="character" w:customStyle="1" w:styleId="ListLabel146">
    <w:name w:val="ListLabel 146"/>
    <w:qFormat/>
    <w:rsid w:val="001A1D05"/>
    <w:rPr>
      <w:rFonts w:eastAsia="OpenSymbol" w:cs="OpenSymbol"/>
    </w:rPr>
  </w:style>
  <w:style w:type="character" w:customStyle="1" w:styleId="ListLabel147">
    <w:name w:val="ListLabel 147"/>
    <w:qFormat/>
    <w:rsid w:val="001A1D05"/>
    <w:rPr>
      <w:rFonts w:eastAsia="OpenSymbol" w:cs="OpenSymbol"/>
    </w:rPr>
  </w:style>
  <w:style w:type="character" w:customStyle="1" w:styleId="ListLabel148">
    <w:name w:val="ListLabel 148"/>
    <w:qFormat/>
    <w:rsid w:val="001A1D05"/>
    <w:rPr>
      <w:rFonts w:eastAsia="OpenSymbol" w:cs="OpenSymbol"/>
    </w:rPr>
  </w:style>
  <w:style w:type="character" w:customStyle="1" w:styleId="ListLabel149">
    <w:name w:val="ListLabel 149"/>
    <w:qFormat/>
    <w:rsid w:val="001A1D05"/>
    <w:rPr>
      <w:rFonts w:eastAsia="OpenSymbol" w:cs="OpenSymbol"/>
    </w:rPr>
  </w:style>
  <w:style w:type="character" w:customStyle="1" w:styleId="ListLabel150">
    <w:name w:val="ListLabel 150"/>
    <w:qFormat/>
    <w:rsid w:val="001A1D05"/>
    <w:rPr>
      <w:rFonts w:eastAsia="OpenSymbol" w:cs="OpenSymbol"/>
    </w:rPr>
  </w:style>
  <w:style w:type="character" w:customStyle="1" w:styleId="ListLabel151">
    <w:name w:val="ListLabel 151"/>
    <w:qFormat/>
    <w:rsid w:val="001A1D05"/>
    <w:rPr>
      <w:rFonts w:eastAsia="OpenSymbol" w:cs="OpenSymbol"/>
    </w:rPr>
  </w:style>
  <w:style w:type="character" w:customStyle="1" w:styleId="ListLabel152">
    <w:name w:val="ListLabel 152"/>
    <w:qFormat/>
    <w:rsid w:val="001A1D05"/>
    <w:rPr>
      <w:rFonts w:eastAsia="OpenSymbol" w:cs="OpenSymbol"/>
    </w:rPr>
  </w:style>
  <w:style w:type="character" w:customStyle="1" w:styleId="ListLabel153">
    <w:name w:val="ListLabel 153"/>
    <w:qFormat/>
    <w:rsid w:val="001A1D05"/>
    <w:rPr>
      <w:rFonts w:eastAsia="OpenSymbol" w:cs="OpenSymbol"/>
    </w:rPr>
  </w:style>
  <w:style w:type="character" w:customStyle="1" w:styleId="ListLabel154">
    <w:name w:val="ListLabel 154"/>
    <w:qFormat/>
    <w:rsid w:val="001A1D05"/>
    <w:rPr>
      <w:rFonts w:eastAsia="OpenSymbol" w:cs="OpenSymbol"/>
    </w:rPr>
  </w:style>
  <w:style w:type="character" w:customStyle="1" w:styleId="ListLabel155">
    <w:name w:val="ListLabel 155"/>
    <w:qFormat/>
    <w:rsid w:val="001A1D05"/>
    <w:rPr>
      <w:rFonts w:eastAsia="OpenSymbol" w:cs="OpenSymbol"/>
    </w:rPr>
  </w:style>
  <w:style w:type="character" w:customStyle="1" w:styleId="ListLabel156">
    <w:name w:val="ListLabel 156"/>
    <w:qFormat/>
    <w:rsid w:val="001A1D05"/>
    <w:rPr>
      <w:rFonts w:eastAsia="OpenSymbol" w:cs="OpenSymbol"/>
    </w:rPr>
  </w:style>
  <w:style w:type="character" w:customStyle="1" w:styleId="ListLabel157">
    <w:name w:val="ListLabel 157"/>
    <w:qFormat/>
    <w:rsid w:val="001A1D05"/>
    <w:rPr>
      <w:rFonts w:eastAsia="OpenSymbol" w:cs="OpenSymbol"/>
    </w:rPr>
  </w:style>
  <w:style w:type="character" w:customStyle="1" w:styleId="ListLabel158">
    <w:name w:val="ListLabel 158"/>
    <w:qFormat/>
    <w:rsid w:val="001A1D05"/>
    <w:rPr>
      <w:rFonts w:eastAsia="OpenSymbol" w:cs="OpenSymbol"/>
    </w:rPr>
  </w:style>
  <w:style w:type="character" w:customStyle="1" w:styleId="ListLabel159">
    <w:name w:val="ListLabel 159"/>
    <w:qFormat/>
    <w:rsid w:val="001A1D05"/>
    <w:rPr>
      <w:rFonts w:eastAsia="OpenSymbol" w:cs="OpenSymbol"/>
    </w:rPr>
  </w:style>
  <w:style w:type="character" w:customStyle="1" w:styleId="ListLabel160">
    <w:name w:val="ListLabel 160"/>
    <w:qFormat/>
    <w:rsid w:val="001A1D05"/>
    <w:rPr>
      <w:rFonts w:eastAsia="OpenSymbol" w:cs="OpenSymbol"/>
    </w:rPr>
  </w:style>
  <w:style w:type="character" w:customStyle="1" w:styleId="ListLabel161">
    <w:name w:val="ListLabel 161"/>
    <w:qFormat/>
    <w:rsid w:val="001A1D05"/>
    <w:rPr>
      <w:rFonts w:eastAsia="OpenSymbol" w:cs="OpenSymbol"/>
    </w:rPr>
  </w:style>
  <w:style w:type="character" w:customStyle="1" w:styleId="ListLabel162">
    <w:name w:val="ListLabel 162"/>
    <w:qFormat/>
    <w:rsid w:val="001A1D05"/>
    <w:rPr>
      <w:rFonts w:eastAsia="OpenSymbol" w:cs="OpenSymbol"/>
    </w:rPr>
  </w:style>
  <w:style w:type="character" w:customStyle="1" w:styleId="ListLabel163">
    <w:name w:val="ListLabel 163"/>
    <w:qFormat/>
    <w:rsid w:val="001A1D05"/>
    <w:rPr>
      <w:rFonts w:eastAsia="OpenSymbol" w:cs="OpenSymbol"/>
    </w:rPr>
  </w:style>
  <w:style w:type="character" w:customStyle="1" w:styleId="ListLabel164">
    <w:name w:val="ListLabel 164"/>
    <w:qFormat/>
    <w:rsid w:val="001A1D05"/>
    <w:rPr>
      <w:rFonts w:eastAsia="OpenSymbol" w:cs="OpenSymbol"/>
    </w:rPr>
  </w:style>
  <w:style w:type="character" w:customStyle="1" w:styleId="ListLabel165">
    <w:name w:val="ListLabel 165"/>
    <w:qFormat/>
    <w:rsid w:val="001A1D05"/>
    <w:rPr>
      <w:rFonts w:eastAsia="OpenSymbol" w:cs="OpenSymbol"/>
    </w:rPr>
  </w:style>
  <w:style w:type="character" w:customStyle="1" w:styleId="ListLabel166">
    <w:name w:val="ListLabel 166"/>
    <w:qFormat/>
    <w:rsid w:val="001A1D05"/>
    <w:rPr>
      <w:rFonts w:eastAsia="OpenSymbol" w:cs="OpenSymbol"/>
    </w:rPr>
  </w:style>
  <w:style w:type="character" w:customStyle="1" w:styleId="ListLabel167">
    <w:name w:val="ListLabel 167"/>
    <w:qFormat/>
    <w:rsid w:val="001A1D05"/>
    <w:rPr>
      <w:rFonts w:eastAsia="OpenSymbol" w:cs="OpenSymbol"/>
    </w:rPr>
  </w:style>
  <w:style w:type="character" w:customStyle="1" w:styleId="ListLabel168">
    <w:name w:val="ListLabel 168"/>
    <w:qFormat/>
    <w:rsid w:val="001A1D05"/>
    <w:rPr>
      <w:rFonts w:eastAsia="OpenSymbol" w:cs="OpenSymbol"/>
    </w:rPr>
  </w:style>
  <w:style w:type="character" w:customStyle="1" w:styleId="ListLabel169">
    <w:name w:val="ListLabel 169"/>
    <w:qFormat/>
    <w:rsid w:val="001A1D05"/>
    <w:rPr>
      <w:rFonts w:eastAsia="OpenSymbol" w:cs="OpenSymbol"/>
    </w:rPr>
  </w:style>
  <w:style w:type="character" w:customStyle="1" w:styleId="ListLabel170">
    <w:name w:val="ListLabel 170"/>
    <w:qFormat/>
    <w:rsid w:val="001A1D05"/>
    <w:rPr>
      <w:rFonts w:eastAsia="OpenSymbol" w:cs="OpenSymbol"/>
    </w:rPr>
  </w:style>
  <w:style w:type="character" w:customStyle="1" w:styleId="ListLabel171">
    <w:name w:val="ListLabel 171"/>
    <w:qFormat/>
    <w:rsid w:val="001A1D05"/>
    <w:rPr>
      <w:rFonts w:eastAsia="OpenSymbol" w:cs="OpenSymbol"/>
    </w:rPr>
  </w:style>
  <w:style w:type="character" w:customStyle="1" w:styleId="ListLabel172">
    <w:name w:val="ListLabel 172"/>
    <w:qFormat/>
    <w:rsid w:val="001A1D05"/>
    <w:rPr>
      <w:rFonts w:eastAsia="OpenSymbol" w:cs="OpenSymbol"/>
    </w:rPr>
  </w:style>
  <w:style w:type="character" w:customStyle="1" w:styleId="ListLabel173">
    <w:name w:val="ListLabel 173"/>
    <w:qFormat/>
    <w:rsid w:val="001A1D05"/>
    <w:rPr>
      <w:rFonts w:eastAsia="OpenSymbol" w:cs="OpenSymbol"/>
    </w:rPr>
  </w:style>
  <w:style w:type="character" w:customStyle="1" w:styleId="ListLabel174">
    <w:name w:val="ListLabel 174"/>
    <w:qFormat/>
    <w:rsid w:val="001A1D05"/>
    <w:rPr>
      <w:rFonts w:eastAsia="OpenSymbol" w:cs="OpenSymbol"/>
    </w:rPr>
  </w:style>
  <w:style w:type="character" w:customStyle="1" w:styleId="ListLabel175">
    <w:name w:val="ListLabel 175"/>
    <w:qFormat/>
    <w:rsid w:val="001A1D05"/>
    <w:rPr>
      <w:rFonts w:eastAsia="OpenSymbol" w:cs="OpenSymbol"/>
    </w:rPr>
  </w:style>
  <w:style w:type="character" w:customStyle="1" w:styleId="ListLabel176">
    <w:name w:val="ListLabel 176"/>
    <w:qFormat/>
    <w:rsid w:val="001A1D05"/>
    <w:rPr>
      <w:rFonts w:eastAsia="OpenSymbol" w:cs="OpenSymbol"/>
    </w:rPr>
  </w:style>
  <w:style w:type="character" w:customStyle="1" w:styleId="ListLabel177">
    <w:name w:val="ListLabel 177"/>
    <w:qFormat/>
    <w:rsid w:val="001A1D05"/>
    <w:rPr>
      <w:rFonts w:eastAsia="OpenSymbol" w:cs="OpenSymbol"/>
    </w:rPr>
  </w:style>
  <w:style w:type="character" w:customStyle="1" w:styleId="ListLabel178">
    <w:name w:val="ListLabel 178"/>
    <w:qFormat/>
    <w:rsid w:val="001A1D05"/>
    <w:rPr>
      <w:rFonts w:eastAsia="OpenSymbol" w:cs="OpenSymbol"/>
    </w:rPr>
  </w:style>
  <w:style w:type="character" w:customStyle="1" w:styleId="ListLabel179">
    <w:name w:val="ListLabel 179"/>
    <w:qFormat/>
    <w:rsid w:val="001A1D05"/>
    <w:rPr>
      <w:rFonts w:eastAsia="OpenSymbol" w:cs="OpenSymbol"/>
    </w:rPr>
  </w:style>
  <w:style w:type="character" w:customStyle="1" w:styleId="ListLabel180">
    <w:name w:val="ListLabel 180"/>
    <w:qFormat/>
    <w:rsid w:val="001A1D05"/>
    <w:rPr>
      <w:rFonts w:eastAsia="OpenSymbol" w:cs="OpenSymbol"/>
    </w:rPr>
  </w:style>
  <w:style w:type="character" w:customStyle="1" w:styleId="ListLabel181">
    <w:name w:val="ListLabel 181"/>
    <w:qFormat/>
    <w:rsid w:val="001A1D05"/>
    <w:rPr>
      <w:rFonts w:eastAsia="OpenSymbol" w:cs="OpenSymbol"/>
    </w:rPr>
  </w:style>
  <w:style w:type="character" w:customStyle="1" w:styleId="ListLabel182">
    <w:name w:val="ListLabel 182"/>
    <w:qFormat/>
    <w:rsid w:val="001A1D05"/>
    <w:rPr>
      <w:rFonts w:eastAsia="OpenSymbol" w:cs="OpenSymbol"/>
    </w:rPr>
  </w:style>
  <w:style w:type="character" w:customStyle="1" w:styleId="ListLabel183">
    <w:name w:val="ListLabel 183"/>
    <w:qFormat/>
    <w:rsid w:val="001A1D05"/>
    <w:rPr>
      <w:rFonts w:eastAsia="OpenSymbol" w:cs="OpenSymbol"/>
    </w:rPr>
  </w:style>
  <w:style w:type="character" w:customStyle="1" w:styleId="ListLabel184">
    <w:name w:val="ListLabel 184"/>
    <w:qFormat/>
    <w:rsid w:val="001A1D05"/>
    <w:rPr>
      <w:rFonts w:eastAsia="OpenSymbol" w:cs="OpenSymbol"/>
    </w:rPr>
  </w:style>
  <w:style w:type="character" w:customStyle="1" w:styleId="ListLabel185">
    <w:name w:val="ListLabel 185"/>
    <w:qFormat/>
    <w:rsid w:val="001A1D05"/>
    <w:rPr>
      <w:rFonts w:eastAsia="OpenSymbol" w:cs="OpenSymbol"/>
    </w:rPr>
  </w:style>
  <w:style w:type="character" w:customStyle="1" w:styleId="ListLabel186">
    <w:name w:val="ListLabel 186"/>
    <w:qFormat/>
    <w:rsid w:val="001A1D05"/>
    <w:rPr>
      <w:rFonts w:eastAsia="OpenSymbol" w:cs="OpenSymbol"/>
    </w:rPr>
  </w:style>
  <w:style w:type="character" w:customStyle="1" w:styleId="ListLabel187">
    <w:name w:val="ListLabel 187"/>
    <w:qFormat/>
    <w:rsid w:val="001A1D05"/>
    <w:rPr>
      <w:rFonts w:eastAsia="OpenSymbol" w:cs="OpenSymbol"/>
    </w:rPr>
  </w:style>
  <w:style w:type="character" w:customStyle="1" w:styleId="ListLabel188">
    <w:name w:val="ListLabel 188"/>
    <w:qFormat/>
    <w:rsid w:val="001A1D05"/>
    <w:rPr>
      <w:rFonts w:eastAsia="OpenSymbol" w:cs="OpenSymbol"/>
    </w:rPr>
  </w:style>
  <w:style w:type="character" w:customStyle="1" w:styleId="ListLabel189">
    <w:name w:val="ListLabel 189"/>
    <w:qFormat/>
    <w:rsid w:val="001A1D05"/>
    <w:rPr>
      <w:rFonts w:eastAsia="OpenSymbol" w:cs="OpenSymbol"/>
    </w:rPr>
  </w:style>
  <w:style w:type="character" w:customStyle="1" w:styleId="ListLabel190">
    <w:name w:val="ListLabel 190"/>
    <w:qFormat/>
    <w:rsid w:val="001A1D05"/>
    <w:rPr>
      <w:rFonts w:eastAsia="OpenSymbol" w:cs="OpenSymbol"/>
    </w:rPr>
  </w:style>
  <w:style w:type="character" w:customStyle="1" w:styleId="ListLabel191">
    <w:name w:val="ListLabel 191"/>
    <w:qFormat/>
    <w:rsid w:val="001A1D05"/>
    <w:rPr>
      <w:rFonts w:eastAsia="OpenSymbol" w:cs="OpenSymbol"/>
    </w:rPr>
  </w:style>
  <w:style w:type="character" w:customStyle="1" w:styleId="ListLabel192">
    <w:name w:val="ListLabel 192"/>
    <w:qFormat/>
    <w:rsid w:val="001A1D05"/>
    <w:rPr>
      <w:rFonts w:eastAsia="OpenSymbol" w:cs="OpenSymbol"/>
    </w:rPr>
  </w:style>
  <w:style w:type="character" w:customStyle="1" w:styleId="ListLabel193">
    <w:name w:val="ListLabel 193"/>
    <w:qFormat/>
    <w:rsid w:val="001A1D05"/>
    <w:rPr>
      <w:rFonts w:eastAsia="OpenSymbol" w:cs="OpenSymbol"/>
    </w:rPr>
  </w:style>
  <w:style w:type="character" w:customStyle="1" w:styleId="ListLabel194">
    <w:name w:val="ListLabel 194"/>
    <w:qFormat/>
    <w:rsid w:val="001A1D05"/>
    <w:rPr>
      <w:rFonts w:eastAsia="OpenSymbol" w:cs="OpenSymbol"/>
    </w:rPr>
  </w:style>
  <w:style w:type="character" w:customStyle="1" w:styleId="ListLabel195">
    <w:name w:val="ListLabel 195"/>
    <w:qFormat/>
    <w:rsid w:val="001A1D05"/>
    <w:rPr>
      <w:rFonts w:eastAsia="OpenSymbol" w:cs="OpenSymbol"/>
    </w:rPr>
  </w:style>
  <w:style w:type="character" w:customStyle="1" w:styleId="ListLabel196">
    <w:name w:val="ListLabel 196"/>
    <w:qFormat/>
    <w:rsid w:val="001A1D05"/>
    <w:rPr>
      <w:rFonts w:eastAsia="OpenSymbol" w:cs="OpenSymbol"/>
    </w:rPr>
  </w:style>
  <w:style w:type="character" w:customStyle="1" w:styleId="ListLabel197">
    <w:name w:val="ListLabel 197"/>
    <w:qFormat/>
    <w:rsid w:val="001A1D05"/>
    <w:rPr>
      <w:rFonts w:eastAsia="OpenSymbol" w:cs="OpenSymbol"/>
    </w:rPr>
  </w:style>
  <w:style w:type="character" w:customStyle="1" w:styleId="ListLabel198">
    <w:name w:val="ListLabel 198"/>
    <w:qFormat/>
    <w:rsid w:val="001A1D05"/>
    <w:rPr>
      <w:rFonts w:eastAsia="OpenSymbol" w:cs="OpenSymbol"/>
    </w:rPr>
  </w:style>
  <w:style w:type="character" w:customStyle="1" w:styleId="ListLabel199">
    <w:name w:val="ListLabel 199"/>
    <w:qFormat/>
    <w:rsid w:val="001A1D05"/>
    <w:rPr>
      <w:rFonts w:eastAsia="OpenSymbol" w:cs="OpenSymbol"/>
    </w:rPr>
  </w:style>
  <w:style w:type="character" w:customStyle="1" w:styleId="ListLabel200">
    <w:name w:val="ListLabel 200"/>
    <w:qFormat/>
    <w:rsid w:val="001A1D05"/>
    <w:rPr>
      <w:rFonts w:eastAsia="OpenSymbol" w:cs="OpenSymbol"/>
    </w:rPr>
  </w:style>
  <w:style w:type="character" w:customStyle="1" w:styleId="ListLabel201">
    <w:name w:val="ListLabel 201"/>
    <w:qFormat/>
    <w:rsid w:val="001A1D05"/>
    <w:rPr>
      <w:rFonts w:eastAsia="OpenSymbol" w:cs="OpenSymbol"/>
    </w:rPr>
  </w:style>
  <w:style w:type="character" w:customStyle="1" w:styleId="ListLabel202">
    <w:name w:val="ListLabel 202"/>
    <w:qFormat/>
    <w:rsid w:val="001A1D05"/>
    <w:rPr>
      <w:rFonts w:eastAsia="OpenSymbol" w:cs="OpenSymbol"/>
    </w:rPr>
  </w:style>
  <w:style w:type="character" w:customStyle="1" w:styleId="ListLabel203">
    <w:name w:val="ListLabel 203"/>
    <w:qFormat/>
    <w:rsid w:val="001A1D05"/>
    <w:rPr>
      <w:rFonts w:eastAsia="OpenSymbol" w:cs="OpenSymbol"/>
    </w:rPr>
  </w:style>
  <w:style w:type="character" w:customStyle="1" w:styleId="ListLabel204">
    <w:name w:val="ListLabel 204"/>
    <w:qFormat/>
    <w:rsid w:val="001A1D05"/>
    <w:rPr>
      <w:rFonts w:eastAsia="OpenSymbol" w:cs="OpenSymbol"/>
    </w:rPr>
  </w:style>
  <w:style w:type="character" w:customStyle="1" w:styleId="ListLabel205">
    <w:name w:val="ListLabel 205"/>
    <w:qFormat/>
    <w:rsid w:val="001A1D05"/>
    <w:rPr>
      <w:rFonts w:eastAsia="OpenSymbol" w:cs="OpenSymbol"/>
    </w:rPr>
  </w:style>
  <w:style w:type="character" w:customStyle="1" w:styleId="ListLabel206">
    <w:name w:val="ListLabel 206"/>
    <w:qFormat/>
    <w:rsid w:val="001A1D05"/>
    <w:rPr>
      <w:rFonts w:eastAsia="OpenSymbol" w:cs="OpenSymbol"/>
    </w:rPr>
  </w:style>
  <w:style w:type="character" w:customStyle="1" w:styleId="ListLabel207">
    <w:name w:val="ListLabel 207"/>
    <w:qFormat/>
    <w:rsid w:val="001A1D05"/>
    <w:rPr>
      <w:rFonts w:eastAsia="OpenSymbol" w:cs="OpenSymbol"/>
    </w:rPr>
  </w:style>
  <w:style w:type="character" w:customStyle="1" w:styleId="ListLabel208">
    <w:name w:val="ListLabel 208"/>
    <w:qFormat/>
    <w:rsid w:val="001A1D05"/>
    <w:rPr>
      <w:rFonts w:eastAsia="OpenSymbol" w:cs="OpenSymbol"/>
    </w:rPr>
  </w:style>
  <w:style w:type="character" w:customStyle="1" w:styleId="ListLabel209">
    <w:name w:val="ListLabel 209"/>
    <w:qFormat/>
    <w:rsid w:val="001A1D05"/>
    <w:rPr>
      <w:rFonts w:eastAsia="OpenSymbol" w:cs="OpenSymbol"/>
    </w:rPr>
  </w:style>
  <w:style w:type="character" w:customStyle="1" w:styleId="ListLabel210">
    <w:name w:val="ListLabel 210"/>
    <w:qFormat/>
    <w:rsid w:val="001A1D05"/>
    <w:rPr>
      <w:rFonts w:eastAsia="OpenSymbol" w:cs="OpenSymbol"/>
    </w:rPr>
  </w:style>
  <w:style w:type="character" w:customStyle="1" w:styleId="ListLabel211">
    <w:name w:val="ListLabel 211"/>
    <w:qFormat/>
    <w:rsid w:val="001A1D05"/>
    <w:rPr>
      <w:rFonts w:eastAsia="OpenSymbol" w:cs="OpenSymbol"/>
    </w:rPr>
  </w:style>
  <w:style w:type="character" w:customStyle="1" w:styleId="ListLabel212">
    <w:name w:val="ListLabel 212"/>
    <w:qFormat/>
    <w:rsid w:val="001A1D05"/>
    <w:rPr>
      <w:rFonts w:eastAsia="OpenSymbol" w:cs="OpenSymbol"/>
    </w:rPr>
  </w:style>
  <w:style w:type="character" w:customStyle="1" w:styleId="ListLabel213">
    <w:name w:val="ListLabel 213"/>
    <w:qFormat/>
    <w:rsid w:val="001A1D05"/>
    <w:rPr>
      <w:rFonts w:eastAsia="OpenSymbol" w:cs="OpenSymbol"/>
    </w:rPr>
  </w:style>
  <w:style w:type="character" w:customStyle="1" w:styleId="ListLabel214">
    <w:name w:val="ListLabel 214"/>
    <w:qFormat/>
    <w:rsid w:val="001A1D05"/>
    <w:rPr>
      <w:rFonts w:eastAsia="OpenSymbol" w:cs="OpenSymbol"/>
    </w:rPr>
  </w:style>
  <w:style w:type="character" w:customStyle="1" w:styleId="ListLabel215">
    <w:name w:val="ListLabel 215"/>
    <w:qFormat/>
    <w:rsid w:val="001A1D05"/>
    <w:rPr>
      <w:rFonts w:eastAsia="OpenSymbol" w:cs="OpenSymbol"/>
    </w:rPr>
  </w:style>
  <w:style w:type="character" w:customStyle="1" w:styleId="ListLabel216">
    <w:name w:val="ListLabel 216"/>
    <w:qFormat/>
    <w:rsid w:val="001A1D05"/>
    <w:rPr>
      <w:rFonts w:eastAsia="OpenSymbol" w:cs="OpenSymbol"/>
    </w:rPr>
  </w:style>
  <w:style w:type="character" w:customStyle="1" w:styleId="ListLabel217">
    <w:name w:val="ListLabel 217"/>
    <w:qFormat/>
    <w:rsid w:val="001A1D05"/>
    <w:rPr>
      <w:rFonts w:eastAsia="OpenSymbol" w:cs="OpenSymbol"/>
    </w:rPr>
  </w:style>
  <w:style w:type="character" w:customStyle="1" w:styleId="ListLabel218">
    <w:name w:val="ListLabel 218"/>
    <w:qFormat/>
    <w:rsid w:val="001A1D05"/>
    <w:rPr>
      <w:rFonts w:eastAsia="OpenSymbol" w:cs="OpenSymbol"/>
    </w:rPr>
  </w:style>
  <w:style w:type="character" w:customStyle="1" w:styleId="ListLabel219">
    <w:name w:val="ListLabel 219"/>
    <w:qFormat/>
    <w:rsid w:val="001A1D05"/>
    <w:rPr>
      <w:rFonts w:eastAsia="OpenSymbol" w:cs="OpenSymbol"/>
    </w:rPr>
  </w:style>
  <w:style w:type="character" w:customStyle="1" w:styleId="ListLabel220">
    <w:name w:val="ListLabel 220"/>
    <w:qFormat/>
    <w:rsid w:val="001A1D05"/>
    <w:rPr>
      <w:rFonts w:eastAsia="OpenSymbol" w:cs="OpenSymbol"/>
    </w:rPr>
  </w:style>
  <w:style w:type="character" w:customStyle="1" w:styleId="ListLabel221">
    <w:name w:val="ListLabel 221"/>
    <w:qFormat/>
    <w:rsid w:val="001A1D05"/>
    <w:rPr>
      <w:rFonts w:eastAsia="OpenSymbol" w:cs="OpenSymbol"/>
    </w:rPr>
  </w:style>
  <w:style w:type="character" w:customStyle="1" w:styleId="ListLabel222">
    <w:name w:val="ListLabel 222"/>
    <w:qFormat/>
    <w:rsid w:val="001A1D05"/>
    <w:rPr>
      <w:rFonts w:eastAsia="OpenSymbol" w:cs="OpenSymbol"/>
    </w:rPr>
  </w:style>
  <w:style w:type="character" w:customStyle="1" w:styleId="ListLabel223">
    <w:name w:val="ListLabel 223"/>
    <w:qFormat/>
    <w:rsid w:val="001A1D05"/>
    <w:rPr>
      <w:rFonts w:eastAsia="OpenSymbol" w:cs="OpenSymbol"/>
    </w:rPr>
  </w:style>
  <w:style w:type="character" w:customStyle="1" w:styleId="ListLabel224">
    <w:name w:val="ListLabel 224"/>
    <w:qFormat/>
    <w:rsid w:val="001A1D05"/>
    <w:rPr>
      <w:rFonts w:eastAsia="OpenSymbol" w:cs="OpenSymbol"/>
    </w:rPr>
  </w:style>
  <w:style w:type="character" w:customStyle="1" w:styleId="ListLabel225">
    <w:name w:val="ListLabel 225"/>
    <w:qFormat/>
    <w:rsid w:val="001A1D05"/>
    <w:rPr>
      <w:rFonts w:eastAsia="OpenSymbol" w:cs="OpenSymbol"/>
    </w:rPr>
  </w:style>
  <w:style w:type="character" w:customStyle="1" w:styleId="ListLabel226">
    <w:name w:val="ListLabel 226"/>
    <w:qFormat/>
    <w:rsid w:val="001A1D05"/>
    <w:rPr>
      <w:rFonts w:eastAsia="OpenSymbol" w:cs="OpenSymbol"/>
    </w:rPr>
  </w:style>
  <w:style w:type="character" w:customStyle="1" w:styleId="ListLabel227">
    <w:name w:val="ListLabel 227"/>
    <w:qFormat/>
    <w:rsid w:val="001A1D05"/>
    <w:rPr>
      <w:rFonts w:eastAsia="OpenSymbol" w:cs="OpenSymbol"/>
    </w:rPr>
  </w:style>
  <w:style w:type="character" w:customStyle="1" w:styleId="ListLabel228">
    <w:name w:val="ListLabel 228"/>
    <w:qFormat/>
    <w:rsid w:val="001A1D05"/>
    <w:rPr>
      <w:rFonts w:eastAsia="OpenSymbol" w:cs="OpenSymbol"/>
    </w:rPr>
  </w:style>
  <w:style w:type="character" w:customStyle="1" w:styleId="ListLabel229">
    <w:name w:val="ListLabel 229"/>
    <w:qFormat/>
    <w:rsid w:val="001A1D05"/>
    <w:rPr>
      <w:rFonts w:eastAsia="OpenSymbol" w:cs="OpenSymbol"/>
    </w:rPr>
  </w:style>
  <w:style w:type="character" w:customStyle="1" w:styleId="ListLabel230">
    <w:name w:val="ListLabel 230"/>
    <w:qFormat/>
    <w:rsid w:val="001A1D05"/>
    <w:rPr>
      <w:rFonts w:eastAsia="OpenSymbol" w:cs="OpenSymbol"/>
    </w:rPr>
  </w:style>
  <w:style w:type="character" w:customStyle="1" w:styleId="ListLabel231">
    <w:name w:val="ListLabel 231"/>
    <w:qFormat/>
    <w:rsid w:val="001A1D05"/>
    <w:rPr>
      <w:rFonts w:eastAsia="OpenSymbol" w:cs="OpenSymbol"/>
    </w:rPr>
  </w:style>
  <w:style w:type="character" w:customStyle="1" w:styleId="ListLabel232">
    <w:name w:val="ListLabel 232"/>
    <w:qFormat/>
    <w:rsid w:val="001A1D05"/>
    <w:rPr>
      <w:rFonts w:eastAsia="OpenSymbol" w:cs="OpenSymbol"/>
    </w:rPr>
  </w:style>
  <w:style w:type="character" w:customStyle="1" w:styleId="ListLabel233">
    <w:name w:val="ListLabel 233"/>
    <w:qFormat/>
    <w:rsid w:val="001A1D05"/>
    <w:rPr>
      <w:rFonts w:eastAsia="OpenSymbol" w:cs="OpenSymbol"/>
    </w:rPr>
  </w:style>
  <w:style w:type="character" w:customStyle="1" w:styleId="ListLabel234">
    <w:name w:val="ListLabel 234"/>
    <w:qFormat/>
    <w:rsid w:val="001A1D05"/>
    <w:rPr>
      <w:rFonts w:eastAsia="OpenSymbol" w:cs="OpenSymbol"/>
    </w:rPr>
  </w:style>
  <w:style w:type="character" w:customStyle="1" w:styleId="ListLabel235">
    <w:name w:val="ListLabel 235"/>
    <w:qFormat/>
    <w:rsid w:val="001A1D05"/>
    <w:rPr>
      <w:rFonts w:eastAsia="OpenSymbol" w:cs="OpenSymbol"/>
    </w:rPr>
  </w:style>
  <w:style w:type="character" w:customStyle="1" w:styleId="ListLabel236">
    <w:name w:val="ListLabel 236"/>
    <w:qFormat/>
    <w:rsid w:val="001A1D05"/>
    <w:rPr>
      <w:rFonts w:eastAsia="OpenSymbol" w:cs="OpenSymbol"/>
    </w:rPr>
  </w:style>
  <w:style w:type="character" w:customStyle="1" w:styleId="ListLabel237">
    <w:name w:val="ListLabel 237"/>
    <w:qFormat/>
    <w:rsid w:val="001A1D05"/>
    <w:rPr>
      <w:rFonts w:eastAsia="OpenSymbol" w:cs="OpenSymbol"/>
    </w:rPr>
  </w:style>
  <w:style w:type="character" w:customStyle="1" w:styleId="ListLabel238">
    <w:name w:val="ListLabel 238"/>
    <w:qFormat/>
    <w:rsid w:val="001A1D05"/>
    <w:rPr>
      <w:rFonts w:eastAsia="OpenSymbol" w:cs="OpenSymbol"/>
    </w:rPr>
  </w:style>
  <w:style w:type="character" w:customStyle="1" w:styleId="ListLabel239">
    <w:name w:val="ListLabel 239"/>
    <w:qFormat/>
    <w:rsid w:val="001A1D05"/>
    <w:rPr>
      <w:rFonts w:eastAsia="OpenSymbol" w:cs="OpenSymbol"/>
    </w:rPr>
  </w:style>
  <w:style w:type="character" w:customStyle="1" w:styleId="ListLabel240">
    <w:name w:val="ListLabel 240"/>
    <w:qFormat/>
    <w:rsid w:val="001A1D05"/>
    <w:rPr>
      <w:rFonts w:eastAsia="OpenSymbol" w:cs="OpenSymbol"/>
    </w:rPr>
  </w:style>
  <w:style w:type="character" w:customStyle="1" w:styleId="ListLabel241">
    <w:name w:val="ListLabel 241"/>
    <w:qFormat/>
    <w:rsid w:val="001A1D05"/>
    <w:rPr>
      <w:rFonts w:eastAsia="OpenSymbol" w:cs="OpenSymbol"/>
    </w:rPr>
  </w:style>
  <w:style w:type="character" w:customStyle="1" w:styleId="ListLabel242">
    <w:name w:val="ListLabel 242"/>
    <w:qFormat/>
    <w:rsid w:val="001A1D05"/>
    <w:rPr>
      <w:rFonts w:eastAsia="OpenSymbol" w:cs="OpenSymbol"/>
    </w:rPr>
  </w:style>
  <w:style w:type="character" w:customStyle="1" w:styleId="ListLabel243">
    <w:name w:val="ListLabel 243"/>
    <w:qFormat/>
    <w:rsid w:val="001A1D05"/>
    <w:rPr>
      <w:rFonts w:eastAsia="OpenSymbol" w:cs="OpenSymbol"/>
    </w:rPr>
  </w:style>
  <w:style w:type="character" w:customStyle="1" w:styleId="ListLabel244">
    <w:name w:val="ListLabel 244"/>
    <w:qFormat/>
    <w:rsid w:val="001A1D05"/>
    <w:rPr>
      <w:rFonts w:eastAsia="OpenSymbol" w:cs="OpenSymbol"/>
      <w:b/>
    </w:rPr>
  </w:style>
  <w:style w:type="character" w:customStyle="1" w:styleId="ListLabel245">
    <w:name w:val="ListLabel 245"/>
    <w:qFormat/>
    <w:rsid w:val="001A1D05"/>
    <w:rPr>
      <w:rFonts w:eastAsia="OpenSymbol" w:cs="OpenSymbol"/>
    </w:rPr>
  </w:style>
  <w:style w:type="character" w:customStyle="1" w:styleId="ListLabel246">
    <w:name w:val="ListLabel 246"/>
    <w:qFormat/>
    <w:rsid w:val="001A1D05"/>
    <w:rPr>
      <w:rFonts w:eastAsia="OpenSymbol" w:cs="OpenSymbol"/>
    </w:rPr>
  </w:style>
  <w:style w:type="character" w:customStyle="1" w:styleId="ListLabel247">
    <w:name w:val="ListLabel 247"/>
    <w:qFormat/>
    <w:rsid w:val="001A1D05"/>
    <w:rPr>
      <w:rFonts w:eastAsia="OpenSymbol" w:cs="OpenSymbol"/>
    </w:rPr>
  </w:style>
  <w:style w:type="character" w:customStyle="1" w:styleId="ListLabel248">
    <w:name w:val="ListLabel 248"/>
    <w:qFormat/>
    <w:rsid w:val="001A1D05"/>
    <w:rPr>
      <w:rFonts w:eastAsia="OpenSymbol" w:cs="OpenSymbol"/>
    </w:rPr>
  </w:style>
  <w:style w:type="character" w:customStyle="1" w:styleId="ListLabel249">
    <w:name w:val="ListLabel 249"/>
    <w:qFormat/>
    <w:rsid w:val="001A1D05"/>
    <w:rPr>
      <w:rFonts w:eastAsia="OpenSymbol" w:cs="OpenSymbol"/>
    </w:rPr>
  </w:style>
  <w:style w:type="character" w:customStyle="1" w:styleId="ListLabel250">
    <w:name w:val="ListLabel 250"/>
    <w:qFormat/>
    <w:rsid w:val="001A1D05"/>
    <w:rPr>
      <w:rFonts w:eastAsia="OpenSymbol" w:cs="OpenSymbol"/>
    </w:rPr>
  </w:style>
  <w:style w:type="character" w:customStyle="1" w:styleId="ListLabel251">
    <w:name w:val="ListLabel 251"/>
    <w:qFormat/>
    <w:rsid w:val="001A1D05"/>
    <w:rPr>
      <w:rFonts w:eastAsia="OpenSymbol" w:cs="OpenSymbol"/>
    </w:rPr>
  </w:style>
  <w:style w:type="character" w:customStyle="1" w:styleId="ListLabel252">
    <w:name w:val="ListLabel 252"/>
    <w:qFormat/>
    <w:rsid w:val="001A1D05"/>
    <w:rPr>
      <w:rFonts w:eastAsia="OpenSymbol" w:cs="OpenSymbol"/>
    </w:rPr>
  </w:style>
  <w:style w:type="character" w:customStyle="1" w:styleId="ListLabel253">
    <w:name w:val="ListLabel 253"/>
    <w:qFormat/>
    <w:rsid w:val="001A1D05"/>
    <w:rPr>
      <w:rFonts w:eastAsia="OpenSymbol" w:cs="OpenSymbol"/>
      <w:b/>
    </w:rPr>
  </w:style>
  <w:style w:type="character" w:customStyle="1" w:styleId="ListLabel254">
    <w:name w:val="ListLabel 254"/>
    <w:qFormat/>
    <w:rsid w:val="001A1D05"/>
    <w:rPr>
      <w:rFonts w:eastAsia="OpenSymbol" w:cs="OpenSymbol"/>
    </w:rPr>
  </w:style>
  <w:style w:type="character" w:customStyle="1" w:styleId="ListLabel255">
    <w:name w:val="ListLabel 255"/>
    <w:qFormat/>
    <w:rsid w:val="001A1D05"/>
    <w:rPr>
      <w:rFonts w:eastAsia="OpenSymbol" w:cs="OpenSymbol"/>
    </w:rPr>
  </w:style>
  <w:style w:type="character" w:customStyle="1" w:styleId="ListLabel256">
    <w:name w:val="ListLabel 256"/>
    <w:qFormat/>
    <w:rsid w:val="001A1D05"/>
    <w:rPr>
      <w:rFonts w:eastAsia="OpenSymbol" w:cs="OpenSymbol"/>
    </w:rPr>
  </w:style>
  <w:style w:type="character" w:customStyle="1" w:styleId="ListLabel257">
    <w:name w:val="ListLabel 257"/>
    <w:qFormat/>
    <w:rsid w:val="001A1D05"/>
    <w:rPr>
      <w:rFonts w:eastAsia="OpenSymbol" w:cs="OpenSymbol"/>
    </w:rPr>
  </w:style>
  <w:style w:type="character" w:customStyle="1" w:styleId="ListLabel258">
    <w:name w:val="ListLabel 258"/>
    <w:qFormat/>
    <w:rsid w:val="001A1D05"/>
    <w:rPr>
      <w:rFonts w:eastAsia="OpenSymbol" w:cs="OpenSymbol"/>
    </w:rPr>
  </w:style>
  <w:style w:type="character" w:customStyle="1" w:styleId="ListLabel259">
    <w:name w:val="ListLabel 259"/>
    <w:qFormat/>
    <w:rsid w:val="001A1D05"/>
    <w:rPr>
      <w:rFonts w:eastAsia="OpenSymbol" w:cs="OpenSymbol"/>
    </w:rPr>
  </w:style>
  <w:style w:type="character" w:customStyle="1" w:styleId="ListLabel260">
    <w:name w:val="ListLabel 260"/>
    <w:qFormat/>
    <w:rsid w:val="001A1D05"/>
    <w:rPr>
      <w:rFonts w:eastAsia="OpenSymbol" w:cs="OpenSymbol"/>
    </w:rPr>
  </w:style>
  <w:style w:type="character" w:customStyle="1" w:styleId="ListLabel261">
    <w:name w:val="ListLabel 261"/>
    <w:qFormat/>
    <w:rsid w:val="001A1D05"/>
    <w:rPr>
      <w:rFonts w:eastAsia="OpenSymbol" w:cs="OpenSymbol"/>
    </w:rPr>
  </w:style>
  <w:style w:type="character" w:customStyle="1" w:styleId="ListLabel262">
    <w:name w:val="ListLabel 262"/>
    <w:qFormat/>
    <w:rsid w:val="001A1D05"/>
    <w:rPr>
      <w:rFonts w:eastAsia="OpenSymbol" w:cs="OpenSymbol"/>
      <w:b/>
    </w:rPr>
  </w:style>
  <w:style w:type="character" w:customStyle="1" w:styleId="ListLabel263">
    <w:name w:val="ListLabel 263"/>
    <w:qFormat/>
    <w:rsid w:val="001A1D05"/>
    <w:rPr>
      <w:rFonts w:eastAsia="OpenSymbol" w:cs="OpenSymbol"/>
    </w:rPr>
  </w:style>
  <w:style w:type="character" w:customStyle="1" w:styleId="ListLabel264">
    <w:name w:val="ListLabel 264"/>
    <w:qFormat/>
    <w:rsid w:val="001A1D05"/>
    <w:rPr>
      <w:rFonts w:eastAsia="OpenSymbol" w:cs="OpenSymbol"/>
    </w:rPr>
  </w:style>
  <w:style w:type="character" w:customStyle="1" w:styleId="ListLabel265">
    <w:name w:val="ListLabel 265"/>
    <w:qFormat/>
    <w:rsid w:val="001A1D05"/>
    <w:rPr>
      <w:rFonts w:eastAsia="OpenSymbol" w:cs="OpenSymbol"/>
    </w:rPr>
  </w:style>
  <w:style w:type="character" w:customStyle="1" w:styleId="ListLabel266">
    <w:name w:val="ListLabel 266"/>
    <w:qFormat/>
    <w:rsid w:val="001A1D05"/>
    <w:rPr>
      <w:rFonts w:eastAsia="OpenSymbol" w:cs="OpenSymbol"/>
    </w:rPr>
  </w:style>
  <w:style w:type="character" w:customStyle="1" w:styleId="ListLabel267">
    <w:name w:val="ListLabel 267"/>
    <w:qFormat/>
    <w:rsid w:val="001A1D05"/>
    <w:rPr>
      <w:rFonts w:eastAsia="OpenSymbol" w:cs="OpenSymbol"/>
    </w:rPr>
  </w:style>
  <w:style w:type="character" w:customStyle="1" w:styleId="ListLabel268">
    <w:name w:val="ListLabel 268"/>
    <w:qFormat/>
    <w:rsid w:val="001A1D05"/>
    <w:rPr>
      <w:rFonts w:eastAsia="OpenSymbol" w:cs="OpenSymbol"/>
    </w:rPr>
  </w:style>
  <w:style w:type="character" w:customStyle="1" w:styleId="ListLabel269">
    <w:name w:val="ListLabel 269"/>
    <w:qFormat/>
    <w:rsid w:val="001A1D05"/>
    <w:rPr>
      <w:rFonts w:eastAsia="OpenSymbol" w:cs="OpenSymbol"/>
    </w:rPr>
  </w:style>
  <w:style w:type="character" w:customStyle="1" w:styleId="ListLabel270">
    <w:name w:val="ListLabel 270"/>
    <w:qFormat/>
    <w:rsid w:val="001A1D05"/>
    <w:rPr>
      <w:rFonts w:eastAsia="OpenSymbol" w:cs="OpenSymbol"/>
    </w:rPr>
  </w:style>
  <w:style w:type="character" w:customStyle="1" w:styleId="ListLabel271">
    <w:name w:val="ListLabel 271"/>
    <w:qFormat/>
    <w:rsid w:val="001A1D05"/>
    <w:rPr>
      <w:rFonts w:eastAsia="OpenSymbol" w:cs="OpenSymbol"/>
    </w:rPr>
  </w:style>
  <w:style w:type="character" w:customStyle="1" w:styleId="ListLabel272">
    <w:name w:val="ListLabel 272"/>
    <w:qFormat/>
    <w:rsid w:val="001A1D05"/>
    <w:rPr>
      <w:rFonts w:eastAsia="OpenSymbol" w:cs="OpenSymbol"/>
    </w:rPr>
  </w:style>
  <w:style w:type="character" w:customStyle="1" w:styleId="ListLabel273">
    <w:name w:val="ListLabel 273"/>
    <w:qFormat/>
    <w:rsid w:val="001A1D05"/>
    <w:rPr>
      <w:rFonts w:eastAsia="OpenSymbol" w:cs="OpenSymbol"/>
    </w:rPr>
  </w:style>
  <w:style w:type="character" w:customStyle="1" w:styleId="ListLabel274">
    <w:name w:val="ListLabel 274"/>
    <w:qFormat/>
    <w:rsid w:val="001A1D05"/>
    <w:rPr>
      <w:rFonts w:eastAsia="OpenSymbol" w:cs="OpenSymbol"/>
    </w:rPr>
  </w:style>
  <w:style w:type="character" w:customStyle="1" w:styleId="ListLabel275">
    <w:name w:val="ListLabel 275"/>
    <w:qFormat/>
    <w:rsid w:val="001A1D05"/>
    <w:rPr>
      <w:rFonts w:eastAsia="OpenSymbol" w:cs="OpenSymbol"/>
    </w:rPr>
  </w:style>
  <w:style w:type="character" w:customStyle="1" w:styleId="ListLabel276">
    <w:name w:val="ListLabel 276"/>
    <w:qFormat/>
    <w:rsid w:val="001A1D05"/>
    <w:rPr>
      <w:rFonts w:eastAsia="OpenSymbol" w:cs="OpenSymbol"/>
    </w:rPr>
  </w:style>
  <w:style w:type="character" w:customStyle="1" w:styleId="ListLabel277">
    <w:name w:val="ListLabel 277"/>
    <w:qFormat/>
    <w:rsid w:val="001A1D05"/>
    <w:rPr>
      <w:rFonts w:eastAsia="OpenSymbol" w:cs="OpenSymbol"/>
    </w:rPr>
  </w:style>
  <w:style w:type="character" w:customStyle="1" w:styleId="ListLabel278">
    <w:name w:val="ListLabel 278"/>
    <w:qFormat/>
    <w:rsid w:val="001A1D05"/>
    <w:rPr>
      <w:rFonts w:eastAsia="OpenSymbol" w:cs="OpenSymbol"/>
    </w:rPr>
  </w:style>
  <w:style w:type="character" w:customStyle="1" w:styleId="ListLabel279">
    <w:name w:val="ListLabel 279"/>
    <w:qFormat/>
    <w:rsid w:val="001A1D05"/>
    <w:rPr>
      <w:rFonts w:eastAsia="OpenSymbol" w:cs="OpenSymbol"/>
    </w:rPr>
  </w:style>
  <w:style w:type="character" w:customStyle="1" w:styleId="ListLabel280">
    <w:name w:val="ListLabel 280"/>
    <w:qFormat/>
    <w:rsid w:val="001A1D05"/>
    <w:rPr>
      <w:rFonts w:eastAsia="OpenSymbol" w:cs="OpenSymbol"/>
    </w:rPr>
  </w:style>
  <w:style w:type="character" w:customStyle="1" w:styleId="ListLabel281">
    <w:name w:val="ListLabel 281"/>
    <w:qFormat/>
    <w:rsid w:val="001A1D05"/>
    <w:rPr>
      <w:rFonts w:eastAsia="OpenSymbol" w:cs="OpenSymbol"/>
    </w:rPr>
  </w:style>
  <w:style w:type="character" w:customStyle="1" w:styleId="ListLabel282">
    <w:name w:val="ListLabel 282"/>
    <w:qFormat/>
    <w:rsid w:val="001A1D05"/>
    <w:rPr>
      <w:rFonts w:eastAsia="OpenSymbol" w:cs="OpenSymbol"/>
    </w:rPr>
  </w:style>
  <w:style w:type="character" w:customStyle="1" w:styleId="ListLabel283">
    <w:name w:val="ListLabel 283"/>
    <w:qFormat/>
    <w:rsid w:val="001A1D05"/>
    <w:rPr>
      <w:rFonts w:eastAsia="OpenSymbol" w:cs="OpenSymbol"/>
    </w:rPr>
  </w:style>
  <w:style w:type="character" w:customStyle="1" w:styleId="ListLabel284">
    <w:name w:val="ListLabel 284"/>
    <w:qFormat/>
    <w:rsid w:val="001A1D05"/>
    <w:rPr>
      <w:rFonts w:eastAsia="OpenSymbol" w:cs="OpenSymbol"/>
    </w:rPr>
  </w:style>
  <w:style w:type="character" w:customStyle="1" w:styleId="ListLabel285">
    <w:name w:val="ListLabel 285"/>
    <w:qFormat/>
    <w:rsid w:val="001A1D05"/>
    <w:rPr>
      <w:rFonts w:eastAsia="OpenSymbol" w:cs="OpenSymbol"/>
    </w:rPr>
  </w:style>
  <w:style w:type="character" w:customStyle="1" w:styleId="ListLabel286">
    <w:name w:val="ListLabel 286"/>
    <w:qFormat/>
    <w:rsid w:val="001A1D05"/>
    <w:rPr>
      <w:rFonts w:eastAsia="OpenSymbol" w:cs="OpenSymbol"/>
    </w:rPr>
  </w:style>
  <w:style w:type="character" w:customStyle="1" w:styleId="ListLabel287">
    <w:name w:val="ListLabel 287"/>
    <w:qFormat/>
    <w:rsid w:val="001A1D05"/>
    <w:rPr>
      <w:rFonts w:eastAsia="OpenSymbol" w:cs="OpenSymbol"/>
    </w:rPr>
  </w:style>
  <w:style w:type="character" w:customStyle="1" w:styleId="ListLabel288">
    <w:name w:val="ListLabel 288"/>
    <w:qFormat/>
    <w:rsid w:val="001A1D05"/>
    <w:rPr>
      <w:rFonts w:eastAsia="OpenSymbol" w:cs="OpenSymbol"/>
    </w:rPr>
  </w:style>
  <w:style w:type="character" w:customStyle="1" w:styleId="ListLabel289">
    <w:name w:val="ListLabel 289"/>
    <w:qFormat/>
    <w:rsid w:val="001A1D05"/>
    <w:rPr>
      <w:rFonts w:eastAsia="OpenSymbol" w:cs="OpenSymbol"/>
    </w:rPr>
  </w:style>
  <w:style w:type="character" w:customStyle="1" w:styleId="ListLabel290">
    <w:name w:val="ListLabel 290"/>
    <w:qFormat/>
    <w:rsid w:val="001A1D05"/>
    <w:rPr>
      <w:rFonts w:eastAsia="OpenSymbol" w:cs="OpenSymbol"/>
    </w:rPr>
  </w:style>
  <w:style w:type="character" w:customStyle="1" w:styleId="ListLabel291">
    <w:name w:val="ListLabel 291"/>
    <w:qFormat/>
    <w:rsid w:val="001A1D05"/>
    <w:rPr>
      <w:rFonts w:eastAsia="OpenSymbol" w:cs="OpenSymbol"/>
    </w:rPr>
  </w:style>
  <w:style w:type="character" w:customStyle="1" w:styleId="ListLabel292">
    <w:name w:val="ListLabel 292"/>
    <w:qFormat/>
    <w:rsid w:val="001A1D05"/>
    <w:rPr>
      <w:rFonts w:eastAsia="OpenSymbol" w:cs="OpenSymbol"/>
    </w:rPr>
  </w:style>
  <w:style w:type="character" w:customStyle="1" w:styleId="ListLabel293">
    <w:name w:val="ListLabel 293"/>
    <w:qFormat/>
    <w:rsid w:val="001A1D05"/>
    <w:rPr>
      <w:rFonts w:eastAsia="OpenSymbol" w:cs="OpenSymbol"/>
    </w:rPr>
  </w:style>
  <w:style w:type="character" w:customStyle="1" w:styleId="ListLabel294">
    <w:name w:val="ListLabel 294"/>
    <w:qFormat/>
    <w:rsid w:val="001A1D05"/>
    <w:rPr>
      <w:rFonts w:eastAsia="OpenSymbol" w:cs="OpenSymbol"/>
    </w:rPr>
  </w:style>
  <w:style w:type="character" w:customStyle="1" w:styleId="ListLabel295">
    <w:name w:val="ListLabel 295"/>
    <w:qFormat/>
    <w:rsid w:val="001A1D05"/>
    <w:rPr>
      <w:rFonts w:eastAsia="OpenSymbol" w:cs="OpenSymbol"/>
    </w:rPr>
  </w:style>
  <w:style w:type="character" w:customStyle="1" w:styleId="ListLabel296">
    <w:name w:val="ListLabel 296"/>
    <w:qFormat/>
    <w:rsid w:val="001A1D05"/>
    <w:rPr>
      <w:rFonts w:eastAsia="OpenSymbol" w:cs="OpenSymbol"/>
    </w:rPr>
  </w:style>
  <w:style w:type="character" w:customStyle="1" w:styleId="ListLabel297">
    <w:name w:val="ListLabel 297"/>
    <w:qFormat/>
    <w:rsid w:val="001A1D05"/>
    <w:rPr>
      <w:rFonts w:eastAsia="OpenSymbol" w:cs="OpenSymbol"/>
    </w:rPr>
  </w:style>
  <w:style w:type="character" w:customStyle="1" w:styleId="ListLabel298">
    <w:name w:val="ListLabel 298"/>
    <w:qFormat/>
    <w:rsid w:val="001A1D05"/>
    <w:rPr>
      <w:rFonts w:eastAsia="OpenSymbol" w:cs="OpenSymbol"/>
      <w:b/>
    </w:rPr>
  </w:style>
  <w:style w:type="character" w:customStyle="1" w:styleId="ListLabel299">
    <w:name w:val="ListLabel 299"/>
    <w:qFormat/>
    <w:rsid w:val="001A1D05"/>
    <w:rPr>
      <w:rFonts w:eastAsia="OpenSymbol" w:cs="OpenSymbol"/>
    </w:rPr>
  </w:style>
  <w:style w:type="character" w:customStyle="1" w:styleId="ListLabel300">
    <w:name w:val="ListLabel 300"/>
    <w:qFormat/>
    <w:rsid w:val="001A1D05"/>
    <w:rPr>
      <w:rFonts w:eastAsia="OpenSymbol" w:cs="OpenSymbol"/>
    </w:rPr>
  </w:style>
  <w:style w:type="character" w:customStyle="1" w:styleId="ListLabel301">
    <w:name w:val="ListLabel 301"/>
    <w:qFormat/>
    <w:rsid w:val="001A1D05"/>
    <w:rPr>
      <w:rFonts w:eastAsia="OpenSymbol" w:cs="OpenSymbol"/>
    </w:rPr>
  </w:style>
  <w:style w:type="character" w:customStyle="1" w:styleId="ListLabel302">
    <w:name w:val="ListLabel 302"/>
    <w:qFormat/>
    <w:rsid w:val="001A1D05"/>
    <w:rPr>
      <w:rFonts w:eastAsia="OpenSymbol" w:cs="OpenSymbol"/>
    </w:rPr>
  </w:style>
  <w:style w:type="character" w:customStyle="1" w:styleId="ListLabel303">
    <w:name w:val="ListLabel 303"/>
    <w:qFormat/>
    <w:rsid w:val="001A1D05"/>
    <w:rPr>
      <w:rFonts w:eastAsia="OpenSymbol" w:cs="OpenSymbol"/>
    </w:rPr>
  </w:style>
  <w:style w:type="character" w:customStyle="1" w:styleId="ListLabel304">
    <w:name w:val="ListLabel 304"/>
    <w:qFormat/>
    <w:rsid w:val="001A1D05"/>
    <w:rPr>
      <w:rFonts w:eastAsia="OpenSymbol" w:cs="OpenSymbol"/>
    </w:rPr>
  </w:style>
  <w:style w:type="character" w:customStyle="1" w:styleId="ListLabel305">
    <w:name w:val="ListLabel 305"/>
    <w:qFormat/>
    <w:rsid w:val="001A1D05"/>
    <w:rPr>
      <w:rFonts w:eastAsia="OpenSymbol" w:cs="OpenSymbol"/>
    </w:rPr>
  </w:style>
  <w:style w:type="character" w:customStyle="1" w:styleId="ListLabel306">
    <w:name w:val="ListLabel 306"/>
    <w:qFormat/>
    <w:rsid w:val="001A1D05"/>
    <w:rPr>
      <w:rFonts w:eastAsia="OpenSymbol" w:cs="OpenSymbol"/>
    </w:rPr>
  </w:style>
  <w:style w:type="character" w:customStyle="1" w:styleId="ListLabel307">
    <w:name w:val="ListLabel 307"/>
    <w:qFormat/>
    <w:rsid w:val="001A1D05"/>
    <w:rPr>
      <w:rFonts w:eastAsia="OpenSymbol" w:cs="OpenSymbol"/>
    </w:rPr>
  </w:style>
  <w:style w:type="character" w:customStyle="1" w:styleId="ListLabel308">
    <w:name w:val="ListLabel 308"/>
    <w:qFormat/>
    <w:rsid w:val="001A1D05"/>
    <w:rPr>
      <w:rFonts w:eastAsia="OpenSymbol" w:cs="OpenSymbol"/>
    </w:rPr>
  </w:style>
  <w:style w:type="character" w:customStyle="1" w:styleId="ListLabel309">
    <w:name w:val="ListLabel 309"/>
    <w:qFormat/>
    <w:rsid w:val="001A1D05"/>
    <w:rPr>
      <w:rFonts w:eastAsia="OpenSymbol" w:cs="OpenSymbol"/>
    </w:rPr>
  </w:style>
  <w:style w:type="character" w:customStyle="1" w:styleId="ListLabel310">
    <w:name w:val="ListLabel 310"/>
    <w:qFormat/>
    <w:rsid w:val="001A1D05"/>
    <w:rPr>
      <w:rFonts w:eastAsia="OpenSymbol" w:cs="OpenSymbol"/>
    </w:rPr>
  </w:style>
  <w:style w:type="character" w:customStyle="1" w:styleId="ListLabel311">
    <w:name w:val="ListLabel 311"/>
    <w:qFormat/>
    <w:rsid w:val="001A1D05"/>
    <w:rPr>
      <w:rFonts w:eastAsia="OpenSymbol" w:cs="OpenSymbol"/>
    </w:rPr>
  </w:style>
  <w:style w:type="character" w:customStyle="1" w:styleId="ListLabel312">
    <w:name w:val="ListLabel 312"/>
    <w:qFormat/>
    <w:rsid w:val="001A1D05"/>
    <w:rPr>
      <w:rFonts w:eastAsia="OpenSymbol" w:cs="OpenSymbol"/>
    </w:rPr>
  </w:style>
  <w:style w:type="character" w:customStyle="1" w:styleId="ListLabel313">
    <w:name w:val="ListLabel 313"/>
    <w:qFormat/>
    <w:rsid w:val="001A1D05"/>
    <w:rPr>
      <w:rFonts w:eastAsia="OpenSymbol" w:cs="OpenSymbol"/>
    </w:rPr>
  </w:style>
  <w:style w:type="character" w:customStyle="1" w:styleId="ListLabel314">
    <w:name w:val="ListLabel 314"/>
    <w:qFormat/>
    <w:rsid w:val="001A1D05"/>
    <w:rPr>
      <w:rFonts w:eastAsia="OpenSymbol" w:cs="OpenSymbol"/>
    </w:rPr>
  </w:style>
  <w:style w:type="character" w:customStyle="1" w:styleId="ListLabel315">
    <w:name w:val="ListLabel 315"/>
    <w:qFormat/>
    <w:rsid w:val="001A1D05"/>
    <w:rPr>
      <w:rFonts w:eastAsia="OpenSymbol" w:cs="OpenSymbol"/>
    </w:rPr>
  </w:style>
  <w:style w:type="character" w:customStyle="1" w:styleId="ListLabel316">
    <w:name w:val="ListLabel 316"/>
    <w:qFormat/>
    <w:rsid w:val="001A1D05"/>
    <w:rPr>
      <w:rFonts w:eastAsia="OpenSymbol" w:cs="OpenSymbol"/>
    </w:rPr>
  </w:style>
  <w:style w:type="character" w:customStyle="1" w:styleId="ListLabel317">
    <w:name w:val="ListLabel 317"/>
    <w:qFormat/>
    <w:rsid w:val="001A1D05"/>
    <w:rPr>
      <w:rFonts w:eastAsia="OpenSymbol" w:cs="OpenSymbol"/>
    </w:rPr>
  </w:style>
  <w:style w:type="character" w:customStyle="1" w:styleId="ListLabel318">
    <w:name w:val="ListLabel 318"/>
    <w:qFormat/>
    <w:rsid w:val="001A1D05"/>
    <w:rPr>
      <w:rFonts w:eastAsia="OpenSymbol" w:cs="OpenSymbol"/>
    </w:rPr>
  </w:style>
  <w:style w:type="character" w:customStyle="1" w:styleId="ListLabel319">
    <w:name w:val="ListLabel 319"/>
    <w:qFormat/>
    <w:rsid w:val="001A1D05"/>
    <w:rPr>
      <w:rFonts w:eastAsia="OpenSymbol" w:cs="OpenSymbol"/>
    </w:rPr>
  </w:style>
  <w:style w:type="character" w:customStyle="1" w:styleId="ListLabel320">
    <w:name w:val="ListLabel 320"/>
    <w:qFormat/>
    <w:rsid w:val="001A1D05"/>
    <w:rPr>
      <w:rFonts w:eastAsia="OpenSymbol" w:cs="OpenSymbol"/>
    </w:rPr>
  </w:style>
  <w:style w:type="character" w:customStyle="1" w:styleId="ListLabel321">
    <w:name w:val="ListLabel 321"/>
    <w:qFormat/>
    <w:rsid w:val="001A1D05"/>
    <w:rPr>
      <w:rFonts w:eastAsia="OpenSymbol" w:cs="OpenSymbol"/>
    </w:rPr>
  </w:style>
  <w:style w:type="character" w:customStyle="1" w:styleId="ListLabel322">
    <w:name w:val="ListLabel 322"/>
    <w:qFormat/>
    <w:rsid w:val="001A1D05"/>
    <w:rPr>
      <w:rFonts w:eastAsia="OpenSymbol" w:cs="OpenSymbol"/>
    </w:rPr>
  </w:style>
  <w:style w:type="character" w:customStyle="1" w:styleId="ListLabel323">
    <w:name w:val="ListLabel 323"/>
    <w:qFormat/>
    <w:rsid w:val="001A1D05"/>
    <w:rPr>
      <w:rFonts w:eastAsia="OpenSymbol" w:cs="OpenSymbol"/>
    </w:rPr>
  </w:style>
  <w:style w:type="character" w:customStyle="1" w:styleId="ListLabel324">
    <w:name w:val="ListLabel 324"/>
    <w:qFormat/>
    <w:rsid w:val="001A1D05"/>
    <w:rPr>
      <w:rFonts w:eastAsia="OpenSymbol" w:cs="OpenSymbol"/>
    </w:rPr>
  </w:style>
  <w:style w:type="character" w:customStyle="1" w:styleId="ListLabel325">
    <w:name w:val="ListLabel 325"/>
    <w:qFormat/>
    <w:rsid w:val="001A1D05"/>
    <w:rPr>
      <w:rFonts w:eastAsia="OpenSymbol" w:cs="OpenSymbol"/>
    </w:rPr>
  </w:style>
  <w:style w:type="character" w:customStyle="1" w:styleId="ListLabel326">
    <w:name w:val="ListLabel 326"/>
    <w:qFormat/>
    <w:rsid w:val="001A1D05"/>
    <w:rPr>
      <w:rFonts w:eastAsia="OpenSymbol" w:cs="OpenSymbol"/>
    </w:rPr>
  </w:style>
  <w:style w:type="character" w:customStyle="1" w:styleId="ListLabel327">
    <w:name w:val="ListLabel 327"/>
    <w:qFormat/>
    <w:rsid w:val="001A1D05"/>
    <w:rPr>
      <w:rFonts w:eastAsia="OpenSymbol" w:cs="OpenSymbol"/>
    </w:rPr>
  </w:style>
  <w:style w:type="character" w:customStyle="1" w:styleId="ListLabel328">
    <w:name w:val="ListLabel 328"/>
    <w:qFormat/>
    <w:rsid w:val="001A1D05"/>
    <w:rPr>
      <w:rFonts w:eastAsia="OpenSymbol" w:cs="OpenSymbol"/>
    </w:rPr>
  </w:style>
  <w:style w:type="character" w:customStyle="1" w:styleId="ListLabel329">
    <w:name w:val="ListLabel 329"/>
    <w:qFormat/>
    <w:rsid w:val="001A1D05"/>
    <w:rPr>
      <w:rFonts w:eastAsia="OpenSymbol" w:cs="OpenSymbol"/>
    </w:rPr>
  </w:style>
  <w:style w:type="character" w:customStyle="1" w:styleId="ListLabel330">
    <w:name w:val="ListLabel 330"/>
    <w:qFormat/>
    <w:rsid w:val="001A1D05"/>
    <w:rPr>
      <w:rFonts w:eastAsia="OpenSymbol" w:cs="OpenSymbol"/>
    </w:rPr>
  </w:style>
  <w:style w:type="character" w:customStyle="1" w:styleId="ListLabel331">
    <w:name w:val="ListLabel 331"/>
    <w:qFormat/>
    <w:rsid w:val="001A1D05"/>
    <w:rPr>
      <w:rFonts w:eastAsia="OpenSymbol" w:cs="OpenSymbol"/>
    </w:rPr>
  </w:style>
  <w:style w:type="character" w:customStyle="1" w:styleId="ListLabel332">
    <w:name w:val="ListLabel 332"/>
    <w:qFormat/>
    <w:rsid w:val="001A1D05"/>
    <w:rPr>
      <w:rFonts w:eastAsia="OpenSymbol" w:cs="OpenSymbol"/>
    </w:rPr>
  </w:style>
  <w:style w:type="character" w:customStyle="1" w:styleId="ListLabel333">
    <w:name w:val="ListLabel 333"/>
    <w:qFormat/>
    <w:rsid w:val="001A1D05"/>
    <w:rPr>
      <w:rFonts w:eastAsia="OpenSymbol" w:cs="OpenSymbol"/>
    </w:rPr>
  </w:style>
  <w:style w:type="character" w:customStyle="1" w:styleId="ListLabel334">
    <w:name w:val="ListLabel 334"/>
    <w:qFormat/>
    <w:rsid w:val="001A1D05"/>
    <w:rPr>
      <w:rFonts w:eastAsia="OpenSymbol" w:cs="OpenSymbol"/>
    </w:rPr>
  </w:style>
  <w:style w:type="character" w:customStyle="1" w:styleId="ListLabel335">
    <w:name w:val="ListLabel 335"/>
    <w:qFormat/>
    <w:rsid w:val="001A1D05"/>
    <w:rPr>
      <w:rFonts w:eastAsia="OpenSymbol" w:cs="OpenSymbol"/>
    </w:rPr>
  </w:style>
  <w:style w:type="character" w:customStyle="1" w:styleId="ListLabel336">
    <w:name w:val="ListLabel 336"/>
    <w:qFormat/>
    <w:rsid w:val="001A1D05"/>
    <w:rPr>
      <w:rFonts w:eastAsia="OpenSymbol" w:cs="OpenSymbol"/>
    </w:rPr>
  </w:style>
  <w:style w:type="character" w:customStyle="1" w:styleId="ListLabel337">
    <w:name w:val="ListLabel 337"/>
    <w:qFormat/>
    <w:rsid w:val="001A1D05"/>
    <w:rPr>
      <w:rFonts w:eastAsia="OpenSymbol" w:cs="OpenSymbol"/>
    </w:rPr>
  </w:style>
  <w:style w:type="character" w:customStyle="1" w:styleId="ListLabel338">
    <w:name w:val="ListLabel 338"/>
    <w:qFormat/>
    <w:rsid w:val="001A1D05"/>
    <w:rPr>
      <w:rFonts w:eastAsia="OpenSymbol" w:cs="OpenSymbol"/>
    </w:rPr>
  </w:style>
  <w:style w:type="character" w:customStyle="1" w:styleId="ListLabel339">
    <w:name w:val="ListLabel 339"/>
    <w:qFormat/>
    <w:rsid w:val="001A1D05"/>
    <w:rPr>
      <w:rFonts w:eastAsia="OpenSymbol" w:cs="OpenSymbol"/>
    </w:rPr>
  </w:style>
  <w:style w:type="character" w:customStyle="1" w:styleId="ListLabel340">
    <w:name w:val="ListLabel 340"/>
    <w:qFormat/>
    <w:rsid w:val="001A1D05"/>
    <w:rPr>
      <w:rFonts w:eastAsia="OpenSymbol" w:cs="OpenSymbol"/>
    </w:rPr>
  </w:style>
  <w:style w:type="character" w:customStyle="1" w:styleId="ListLabel341">
    <w:name w:val="ListLabel 341"/>
    <w:qFormat/>
    <w:rsid w:val="001A1D05"/>
    <w:rPr>
      <w:rFonts w:eastAsia="OpenSymbol" w:cs="OpenSymbol"/>
    </w:rPr>
  </w:style>
  <w:style w:type="character" w:customStyle="1" w:styleId="ListLabel342">
    <w:name w:val="ListLabel 342"/>
    <w:qFormat/>
    <w:rsid w:val="001A1D05"/>
    <w:rPr>
      <w:rFonts w:eastAsia="OpenSymbol" w:cs="OpenSymbol"/>
    </w:rPr>
  </w:style>
  <w:style w:type="character" w:customStyle="1" w:styleId="ListLabel343">
    <w:name w:val="ListLabel 343"/>
    <w:qFormat/>
    <w:rsid w:val="001A1D05"/>
    <w:rPr>
      <w:rFonts w:eastAsia="OpenSymbol" w:cs="OpenSymbol"/>
    </w:rPr>
  </w:style>
  <w:style w:type="character" w:customStyle="1" w:styleId="ListLabel344">
    <w:name w:val="ListLabel 344"/>
    <w:qFormat/>
    <w:rsid w:val="001A1D05"/>
    <w:rPr>
      <w:rFonts w:eastAsia="OpenSymbol" w:cs="OpenSymbol"/>
    </w:rPr>
  </w:style>
  <w:style w:type="character" w:customStyle="1" w:styleId="ListLabel345">
    <w:name w:val="ListLabel 345"/>
    <w:qFormat/>
    <w:rsid w:val="001A1D05"/>
    <w:rPr>
      <w:rFonts w:eastAsia="OpenSymbol" w:cs="OpenSymbol"/>
    </w:rPr>
  </w:style>
  <w:style w:type="character" w:customStyle="1" w:styleId="ListLabel346">
    <w:name w:val="ListLabel 346"/>
    <w:qFormat/>
    <w:rsid w:val="001A1D05"/>
    <w:rPr>
      <w:rFonts w:eastAsia="OpenSymbol" w:cs="OpenSymbol"/>
    </w:rPr>
  </w:style>
  <w:style w:type="character" w:customStyle="1" w:styleId="ListLabel347">
    <w:name w:val="ListLabel 347"/>
    <w:qFormat/>
    <w:rsid w:val="001A1D05"/>
    <w:rPr>
      <w:rFonts w:eastAsia="OpenSymbol" w:cs="OpenSymbol"/>
    </w:rPr>
  </w:style>
  <w:style w:type="character" w:customStyle="1" w:styleId="ListLabel348">
    <w:name w:val="ListLabel 348"/>
    <w:qFormat/>
    <w:rsid w:val="001A1D05"/>
    <w:rPr>
      <w:rFonts w:eastAsia="OpenSymbol" w:cs="OpenSymbol"/>
    </w:rPr>
  </w:style>
  <w:style w:type="character" w:customStyle="1" w:styleId="ListLabel349">
    <w:name w:val="ListLabel 349"/>
    <w:qFormat/>
    <w:rsid w:val="001A1D05"/>
    <w:rPr>
      <w:rFonts w:eastAsia="OpenSymbol" w:cs="OpenSymbol"/>
    </w:rPr>
  </w:style>
  <w:style w:type="character" w:customStyle="1" w:styleId="ListLabel350">
    <w:name w:val="ListLabel 350"/>
    <w:qFormat/>
    <w:rsid w:val="001A1D05"/>
    <w:rPr>
      <w:rFonts w:eastAsia="OpenSymbol" w:cs="OpenSymbol"/>
    </w:rPr>
  </w:style>
  <w:style w:type="character" w:customStyle="1" w:styleId="ListLabel351">
    <w:name w:val="ListLabel 351"/>
    <w:qFormat/>
    <w:rsid w:val="001A1D05"/>
    <w:rPr>
      <w:rFonts w:eastAsia="OpenSymbol" w:cs="OpenSymbol"/>
    </w:rPr>
  </w:style>
  <w:style w:type="character" w:customStyle="1" w:styleId="ListLabel352">
    <w:name w:val="ListLabel 352"/>
    <w:qFormat/>
    <w:rsid w:val="001A1D05"/>
    <w:rPr>
      <w:rFonts w:eastAsia="OpenSymbol" w:cs="OpenSymbol"/>
    </w:rPr>
  </w:style>
  <w:style w:type="character" w:customStyle="1" w:styleId="ListLabel353">
    <w:name w:val="ListLabel 353"/>
    <w:qFormat/>
    <w:rsid w:val="001A1D05"/>
    <w:rPr>
      <w:rFonts w:eastAsia="OpenSymbol" w:cs="OpenSymbol"/>
    </w:rPr>
  </w:style>
  <w:style w:type="character" w:customStyle="1" w:styleId="ListLabel354">
    <w:name w:val="ListLabel 354"/>
    <w:qFormat/>
    <w:rsid w:val="001A1D05"/>
    <w:rPr>
      <w:rFonts w:eastAsia="OpenSymbol" w:cs="OpenSymbol"/>
    </w:rPr>
  </w:style>
  <w:style w:type="character" w:customStyle="1" w:styleId="ListLabel355">
    <w:name w:val="ListLabel 355"/>
    <w:qFormat/>
    <w:rsid w:val="001A1D05"/>
    <w:rPr>
      <w:rFonts w:eastAsia="OpenSymbol" w:cs="OpenSymbol"/>
    </w:rPr>
  </w:style>
  <w:style w:type="character" w:customStyle="1" w:styleId="ListLabel356">
    <w:name w:val="ListLabel 356"/>
    <w:qFormat/>
    <w:rsid w:val="001A1D05"/>
    <w:rPr>
      <w:rFonts w:eastAsia="OpenSymbol" w:cs="OpenSymbol"/>
    </w:rPr>
  </w:style>
  <w:style w:type="character" w:customStyle="1" w:styleId="ListLabel357">
    <w:name w:val="ListLabel 357"/>
    <w:qFormat/>
    <w:rsid w:val="001A1D05"/>
    <w:rPr>
      <w:rFonts w:eastAsia="OpenSymbol" w:cs="OpenSymbol"/>
    </w:rPr>
  </w:style>
  <w:style w:type="character" w:customStyle="1" w:styleId="ListLabel358">
    <w:name w:val="ListLabel 358"/>
    <w:qFormat/>
    <w:rsid w:val="001A1D05"/>
    <w:rPr>
      <w:rFonts w:eastAsia="OpenSymbol" w:cs="OpenSymbol"/>
    </w:rPr>
  </w:style>
  <w:style w:type="character" w:customStyle="1" w:styleId="ListLabel359">
    <w:name w:val="ListLabel 359"/>
    <w:qFormat/>
    <w:rsid w:val="001A1D05"/>
    <w:rPr>
      <w:rFonts w:eastAsia="OpenSymbol" w:cs="OpenSymbol"/>
    </w:rPr>
  </w:style>
  <w:style w:type="character" w:customStyle="1" w:styleId="ListLabel360">
    <w:name w:val="ListLabel 360"/>
    <w:qFormat/>
    <w:rsid w:val="001A1D05"/>
    <w:rPr>
      <w:rFonts w:eastAsia="OpenSymbol" w:cs="OpenSymbol"/>
    </w:rPr>
  </w:style>
  <w:style w:type="character" w:customStyle="1" w:styleId="ListLabel361">
    <w:name w:val="ListLabel 361"/>
    <w:qFormat/>
    <w:rsid w:val="001A1D05"/>
    <w:rPr>
      <w:rFonts w:eastAsia="OpenSymbol" w:cs="OpenSymbol"/>
    </w:rPr>
  </w:style>
  <w:style w:type="character" w:customStyle="1" w:styleId="ListLabel362">
    <w:name w:val="ListLabel 362"/>
    <w:qFormat/>
    <w:rsid w:val="001A1D05"/>
    <w:rPr>
      <w:rFonts w:eastAsia="OpenSymbol" w:cs="OpenSymbol"/>
    </w:rPr>
  </w:style>
  <w:style w:type="character" w:customStyle="1" w:styleId="ListLabel363">
    <w:name w:val="ListLabel 363"/>
    <w:qFormat/>
    <w:rsid w:val="001A1D05"/>
    <w:rPr>
      <w:rFonts w:eastAsia="OpenSymbol" w:cs="OpenSymbol"/>
    </w:rPr>
  </w:style>
  <w:style w:type="character" w:customStyle="1" w:styleId="ListLabel364">
    <w:name w:val="ListLabel 364"/>
    <w:qFormat/>
    <w:rsid w:val="001A1D05"/>
    <w:rPr>
      <w:rFonts w:eastAsia="OpenSymbol" w:cs="OpenSymbol"/>
    </w:rPr>
  </w:style>
  <w:style w:type="character" w:customStyle="1" w:styleId="ListLabel365">
    <w:name w:val="ListLabel 365"/>
    <w:qFormat/>
    <w:rsid w:val="001A1D05"/>
    <w:rPr>
      <w:rFonts w:eastAsia="OpenSymbol" w:cs="OpenSymbol"/>
    </w:rPr>
  </w:style>
  <w:style w:type="character" w:customStyle="1" w:styleId="ListLabel366">
    <w:name w:val="ListLabel 366"/>
    <w:qFormat/>
    <w:rsid w:val="001A1D05"/>
    <w:rPr>
      <w:rFonts w:eastAsia="OpenSymbol" w:cs="OpenSymbol"/>
    </w:rPr>
  </w:style>
  <w:style w:type="character" w:customStyle="1" w:styleId="ListLabel367">
    <w:name w:val="ListLabel 367"/>
    <w:qFormat/>
    <w:rsid w:val="001A1D05"/>
    <w:rPr>
      <w:rFonts w:eastAsia="OpenSymbol" w:cs="OpenSymbol"/>
    </w:rPr>
  </w:style>
  <w:style w:type="character" w:customStyle="1" w:styleId="ListLabel368">
    <w:name w:val="ListLabel 368"/>
    <w:qFormat/>
    <w:rsid w:val="001A1D05"/>
    <w:rPr>
      <w:rFonts w:eastAsia="OpenSymbol" w:cs="OpenSymbol"/>
    </w:rPr>
  </w:style>
  <w:style w:type="character" w:customStyle="1" w:styleId="ListLabel369">
    <w:name w:val="ListLabel 369"/>
    <w:qFormat/>
    <w:rsid w:val="001A1D05"/>
    <w:rPr>
      <w:rFonts w:eastAsia="OpenSymbol" w:cs="OpenSymbol"/>
    </w:rPr>
  </w:style>
  <w:style w:type="character" w:customStyle="1" w:styleId="ListLabel370">
    <w:name w:val="ListLabel 370"/>
    <w:qFormat/>
    <w:rsid w:val="001A1D05"/>
    <w:rPr>
      <w:rFonts w:eastAsia="OpenSymbol" w:cs="OpenSymbol"/>
    </w:rPr>
  </w:style>
  <w:style w:type="character" w:customStyle="1" w:styleId="ListLabel371">
    <w:name w:val="ListLabel 371"/>
    <w:qFormat/>
    <w:rsid w:val="001A1D05"/>
    <w:rPr>
      <w:rFonts w:eastAsia="OpenSymbol" w:cs="OpenSymbol"/>
    </w:rPr>
  </w:style>
  <w:style w:type="character" w:customStyle="1" w:styleId="ListLabel372">
    <w:name w:val="ListLabel 372"/>
    <w:qFormat/>
    <w:rsid w:val="001A1D05"/>
    <w:rPr>
      <w:rFonts w:eastAsia="OpenSymbol" w:cs="OpenSymbol"/>
    </w:rPr>
  </w:style>
  <w:style w:type="character" w:customStyle="1" w:styleId="ListLabel373">
    <w:name w:val="ListLabel 373"/>
    <w:qFormat/>
    <w:rsid w:val="001A1D05"/>
    <w:rPr>
      <w:rFonts w:eastAsia="OpenSymbol" w:cs="OpenSymbol"/>
    </w:rPr>
  </w:style>
  <w:style w:type="character" w:customStyle="1" w:styleId="ListLabel374">
    <w:name w:val="ListLabel 374"/>
    <w:qFormat/>
    <w:rsid w:val="001A1D05"/>
    <w:rPr>
      <w:rFonts w:eastAsia="OpenSymbol" w:cs="OpenSymbol"/>
    </w:rPr>
  </w:style>
  <w:style w:type="character" w:customStyle="1" w:styleId="ListLabel375">
    <w:name w:val="ListLabel 375"/>
    <w:qFormat/>
    <w:rsid w:val="001A1D05"/>
    <w:rPr>
      <w:rFonts w:eastAsia="OpenSymbol" w:cs="OpenSymbol"/>
    </w:rPr>
  </w:style>
  <w:style w:type="character" w:customStyle="1" w:styleId="ListLabel376">
    <w:name w:val="ListLabel 376"/>
    <w:qFormat/>
    <w:rsid w:val="001A1D05"/>
    <w:rPr>
      <w:rFonts w:eastAsia="OpenSymbol" w:cs="OpenSymbol"/>
    </w:rPr>
  </w:style>
  <w:style w:type="character" w:customStyle="1" w:styleId="ListLabel377">
    <w:name w:val="ListLabel 377"/>
    <w:qFormat/>
    <w:rsid w:val="001A1D05"/>
    <w:rPr>
      <w:rFonts w:eastAsia="OpenSymbol" w:cs="OpenSymbol"/>
    </w:rPr>
  </w:style>
  <w:style w:type="character" w:customStyle="1" w:styleId="ListLabel378">
    <w:name w:val="ListLabel 378"/>
    <w:qFormat/>
    <w:rsid w:val="001A1D05"/>
    <w:rPr>
      <w:rFonts w:eastAsia="OpenSymbol" w:cs="OpenSymbol"/>
    </w:rPr>
  </w:style>
  <w:style w:type="character" w:customStyle="1" w:styleId="ListLabel379">
    <w:name w:val="ListLabel 379"/>
    <w:qFormat/>
    <w:rsid w:val="001A1D05"/>
    <w:rPr>
      <w:rFonts w:eastAsia="OpenSymbol" w:cs="OpenSymbol"/>
    </w:rPr>
  </w:style>
  <w:style w:type="character" w:customStyle="1" w:styleId="ListLabel380">
    <w:name w:val="ListLabel 380"/>
    <w:qFormat/>
    <w:rsid w:val="001A1D05"/>
    <w:rPr>
      <w:rFonts w:eastAsia="OpenSymbol" w:cs="OpenSymbol"/>
    </w:rPr>
  </w:style>
  <w:style w:type="character" w:customStyle="1" w:styleId="ListLabel381">
    <w:name w:val="ListLabel 381"/>
    <w:qFormat/>
    <w:rsid w:val="001A1D05"/>
    <w:rPr>
      <w:rFonts w:eastAsia="OpenSymbol" w:cs="OpenSymbol"/>
    </w:rPr>
  </w:style>
  <w:style w:type="character" w:customStyle="1" w:styleId="ListLabel382">
    <w:name w:val="ListLabel 382"/>
    <w:qFormat/>
    <w:rsid w:val="001A1D05"/>
    <w:rPr>
      <w:rFonts w:eastAsia="OpenSymbol" w:cs="OpenSymbol"/>
    </w:rPr>
  </w:style>
  <w:style w:type="character" w:customStyle="1" w:styleId="ListLabel383">
    <w:name w:val="ListLabel 383"/>
    <w:qFormat/>
    <w:rsid w:val="001A1D05"/>
    <w:rPr>
      <w:rFonts w:eastAsia="OpenSymbol" w:cs="OpenSymbol"/>
    </w:rPr>
  </w:style>
  <w:style w:type="character" w:customStyle="1" w:styleId="ListLabel384">
    <w:name w:val="ListLabel 384"/>
    <w:qFormat/>
    <w:rsid w:val="001A1D05"/>
    <w:rPr>
      <w:rFonts w:eastAsia="OpenSymbol" w:cs="OpenSymbol"/>
    </w:rPr>
  </w:style>
  <w:style w:type="character" w:customStyle="1" w:styleId="ListLabel385">
    <w:name w:val="ListLabel 385"/>
    <w:qFormat/>
    <w:rsid w:val="001A1D05"/>
    <w:rPr>
      <w:rFonts w:eastAsia="OpenSymbol" w:cs="OpenSymbol"/>
    </w:rPr>
  </w:style>
  <w:style w:type="character" w:customStyle="1" w:styleId="ListLabel386">
    <w:name w:val="ListLabel 386"/>
    <w:qFormat/>
    <w:rsid w:val="001A1D05"/>
    <w:rPr>
      <w:rFonts w:eastAsia="OpenSymbol" w:cs="OpenSymbol"/>
    </w:rPr>
  </w:style>
  <w:style w:type="character" w:customStyle="1" w:styleId="ListLabel387">
    <w:name w:val="ListLabel 387"/>
    <w:qFormat/>
    <w:rsid w:val="001A1D05"/>
    <w:rPr>
      <w:rFonts w:eastAsia="OpenSymbol" w:cs="OpenSymbol"/>
    </w:rPr>
  </w:style>
  <w:style w:type="character" w:customStyle="1" w:styleId="InternetLink0">
    <w:name w:val="Internet Link"/>
    <w:rsid w:val="001A1D05"/>
    <w:rPr>
      <w:color w:val="000080"/>
      <w:u w:val="single"/>
    </w:rPr>
  </w:style>
  <w:style w:type="character" w:customStyle="1" w:styleId="FootnoteAnchor0">
    <w:name w:val="Footnote Anchor"/>
    <w:rsid w:val="001A1D05"/>
    <w:rPr>
      <w:vertAlign w:val="superscript"/>
    </w:rPr>
  </w:style>
  <w:style w:type="character" w:customStyle="1" w:styleId="EndnoteAnchor">
    <w:name w:val="Endnote Anchor"/>
    <w:rsid w:val="001A1D05"/>
    <w:rPr>
      <w:vertAlign w:val="superscript"/>
    </w:rPr>
  </w:style>
  <w:style w:type="character" w:customStyle="1" w:styleId="EndnoteCharacters">
    <w:name w:val="Endnote Characters"/>
    <w:qFormat/>
    <w:rsid w:val="001A1D05"/>
  </w:style>
  <w:style w:type="character" w:customStyle="1" w:styleId="ListLabel388">
    <w:name w:val="ListLabel 388"/>
    <w:qFormat/>
    <w:rsid w:val="001A1D05"/>
    <w:rPr>
      <w:rFonts w:cs="OpenSymbol"/>
    </w:rPr>
  </w:style>
  <w:style w:type="character" w:customStyle="1" w:styleId="ListLabel389">
    <w:name w:val="ListLabel 389"/>
    <w:qFormat/>
    <w:rsid w:val="001A1D05"/>
    <w:rPr>
      <w:rFonts w:cs="OpenSymbol"/>
    </w:rPr>
  </w:style>
  <w:style w:type="character" w:customStyle="1" w:styleId="ListLabel390">
    <w:name w:val="ListLabel 390"/>
    <w:qFormat/>
    <w:rsid w:val="001A1D05"/>
    <w:rPr>
      <w:rFonts w:cs="OpenSymbol"/>
    </w:rPr>
  </w:style>
  <w:style w:type="character" w:customStyle="1" w:styleId="ListLabel391">
    <w:name w:val="ListLabel 391"/>
    <w:qFormat/>
    <w:rsid w:val="001A1D05"/>
    <w:rPr>
      <w:rFonts w:cs="OpenSymbol"/>
    </w:rPr>
  </w:style>
  <w:style w:type="character" w:customStyle="1" w:styleId="ListLabel392">
    <w:name w:val="ListLabel 392"/>
    <w:qFormat/>
    <w:rsid w:val="001A1D05"/>
    <w:rPr>
      <w:rFonts w:cs="OpenSymbol"/>
    </w:rPr>
  </w:style>
  <w:style w:type="character" w:customStyle="1" w:styleId="ListLabel393">
    <w:name w:val="ListLabel 393"/>
    <w:qFormat/>
    <w:rsid w:val="001A1D05"/>
    <w:rPr>
      <w:rFonts w:cs="OpenSymbol"/>
    </w:rPr>
  </w:style>
  <w:style w:type="character" w:customStyle="1" w:styleId="ListLabel394">
    <w:name w:val="ListLabel 394"/>
    <w:qFormat/>
    <w:rsid w:val="001A1D05"/>
    <w:rPr>
      <w:rFonts w:cs="OpenSymbol"/>
    </w:rPr>
  </w:style>
  <w:style w:type="character" w:customStyle="1" w:styleId="ListLabel395">
    <w:name w:val="ListLabel 395"/>
    <w:qFormat/>
    <w:rsid w:val="001A1D05"/>
    <w:rPr>
      <w:rFonts w:cs="OpenSymbol"/>
    </w:rPr>
  </w:style>
  <w:style w:type="character" w:customStyle="1" w:styleId="ListLabel396">
    <w:name w:val="ListLabel 396"/>
    <w:qFormat/>
    <w:rsid w:val="001A1D05"/>
    <w:rPr>
      <w:rFonts w:cs="OpenSymbol"/>
    </w:rPr>
  </w:style>
  <w:style w:type="character" w:customStyle="1" w:styleId="ListLabel397">
    <w:name w:val="ListLabel 397"/>
    <w:qFormat/>
    <w:rsid w:val="001A1D05"/>
    <w:rPr>
      <w:rFonts w:cs="OpenSymbol"/>
    </w:rPr>
  </w:style>
  <w:style w:type="character" w:customStyle="1" w:styleId="ListLabel398">
    <w:name w:val="ListLabel 398"/>
    <w:qFormat/>
    <w:rsid w:val="001A1D05"/>
    <w:rPr>
      <w:rFonts w:cs="OpenSymbol"/>
    </w:rPr>
  </w:style>
  <w:style w:type="character" w:customStyle="1" w:styleId="ListLabel399">
    <w:name w:val="ListLabel 399"/>
    <w:qFormat/>
    <w:rsid w:val="001A1D05"/>
    <w:rPr>
      <w:rFonts w:cs="OpenSymbol"/>
    </w:rPr>
  </w:style>
  <w:style w:type="character" w:customStyle="1" w:styleId="ListLabel400">
    <w:name w:val="ListLabel 400"/>
    <w:qFormat/>
    <w:rsid w:val="001A1D05"/>
    <w:rPr>
      <w:rFonts w:cs="OpenSymbol"/>
    </w:rPr>
  </w:style>
  <w:style w:type="character" w:customStyle="1" w:styleId="ListLabel401">
    <w:name w:val="ListLabel 401"/>
    <w:qFormat/>
    <w:rsid w:val="001A1D05"/>
    <w:rPr>
      <w:rFonts w:cs="OpenSymbol"/>
    </w:rPr>
  </w:style>
  <w:style w:type="character" w:customStyle="1" w:styleId="ListLabel402">
    <w:name w:val="ListLabel 402"/>
    <w:qFormat/>
    <w:rsid w:val="001A1D05"/>
    <w:rPr>
      <w:rFonts w:cs="OpenSymbol"/>
    </w:rPr>
  </w:style>
  <w:style w:type="character" w:customStyle="1" w:styleId="ListLabel403">
    <w:name w:val="ListLabel 403"/>
    <w:qFormat/>
    <w:rsid w:val="001A1D05"/>
    <w:rPr>
      <w:rFonts w:cs="OpenSymbol"/>
    </w:rPr>
  </w:style>
  <w:style w:type="character" w:customStyle="1" w:styleId="ListLabel404">
    <w:name w:val="ListLabel 404"/>
    <w:qFormat/>
    <w:rsid w:val="001A1D05"/>
    <w:rPr>
      <w:rFonts w:cs="OpenSymbol"/>
    </w:rPr>
  </w:style>
  <w:style w:type="character" w:customStyle="1" w:styleId="ListLabel405">
    <w:name w:val="ListLabel 405"/>
    <w:qFormat/>
    <w:rsid w:val="001A1D05"/>
    <w:rPr>
      <w:rFonts w:cs="OpenSymbol"/>
    </w:rPr>
  </w:style>
  <w:style w:type="character" w:customStyle="1" w:styleId="ListLabel406">
    <w:name w:val="ListLabel 406"/>
    <w:qFormat/>
    <w:rsid w:val="001A1D05"/>
    <w:rPr>
      <w:rFonts w:cs="OpenSymbol"/>
    </w:rPr>
  </w:style>
  <w:style w:type="character" w:customStyle="1" w:styleId="ListLabel407">
    <w:name w:val="ListLabel 407"/>
    <w:qFormat/>
    <w:rsid w:val="001A1D05"/>
    <w:rPr>
      <w:rFonts w:cs="OpenSymbol"/>
    </w:rPr>
  </w:style>
  <w:style w:type="character" w:customStyle="1" w:styleId="ListLabel408">
    <w:name w:val="ListLabel 408"/>
    <w:qFormat/>
    <w:rsid w:val="001A1D05"/>
    <w:rPr>
      <w:rFonts w:cs="OpenSymbol"/>
    </w:rPr>
  </w:style>
  <w:style w:type="character" w:customStyle="1" w:styleId="ListLabel409">
    <w:name w:val="ListLabel 409"/>
    <w:qFormat/>
    <w:rsid w:val="001A1D05"/>
    <w:rPr>
      <w:rFonts w:cs="OpenSymbol"/>
    </w:rPr>
  </w:style>
  <w:style w:type="character" w:customStyle="1" w:styleId="ListLabel410">
    <w:name w:val="ListLabel 410"/>
    <w:qFormat/>
    <w:rsid w:val="001A1D05"/>
    <w:rPr>
      <w:rFonts w:cs="OpenSymbol"/>
    </w:rPr>
  </w:style>
  <w:style w:type="character" w:customStyle="1" w:styleId="ListLabel411">
    <w:name w:val="ListLabel 411"/>
    <w:qFormat/>
    <w:rsid w:val="001A1D05"/>
    <w:rPr>
      <w:rFonts w:cs="OpenSymbol"/>
    </w:rPr>
  </w:style>
  <w:style w:type="character" w:customStyle="1" w:styleId="ListLabel412">
    <w:name w:val="ListLabel 412"/>
    <w:qFormat/>
    <w:rsid w:val="001A1D05"/>
    <w:rPr>
      <w:rFonts w:cs="OpenSymbol"/>
    </w:rPr>
  </w:style>
  <w:style w:type="character" w:customStyle="1" w:styleId="ListLabel413">
    <w:name w:val="ListLabel 413"/>
    <w:qFormat/>
    <w:rsid w:val="001A1D05"/>
    <w:rPr>
      <w:rFonts w:cs="OpenSymbol"/>
    </w:rPr>
  </w:style>
  <w:style w:type="character" w:customStyle="1" w:styleId="ListLabel414">
    <w:name w:val="ListLabel 414"/>
    <w:qFormat/>
    <w:rsid w:val="001A1D05"/>
    <w:rPr>
      <w:rFonts w:cs="OpenSymbol"/>
    </w:rPr>
  </w:style>
  <w:style w:type="character" w:customStyle="1" w:styleId="ListLabel415">
    <w:name w:val="ListLabel 415"/>
    <w:qFormat/>
    <w:rsid w:val="001A1D05"/>
    <w:rPr>
      <w:rFonts w:cs="OpenSymbol"/>
    </w:rPr>
  </w:style>
  <w:style w:type="character" w:customStyle="1" w:styleId="ListLabel416">
    <w:name w:val="ListLabel 416"/>
    <w:qFormat/>
    <w:rsid w:val="001A1D05"/>
    <w:rPr>
      <w:rFonts w:cs="OpenSymbol"/>
    </w:rPr>
  </w:style>
  <w:style w:type="character" w:customStyle="1" w:styleId="ListLabel417">
    <w:name w:val="ListLabel 417"/>
    <w:qFormat/>
    <w:rsid w:val="001A1D05"/>
    <w:rPr>
      <w:rFonts w:cs="OpenSymbol"/>
    </w:rPr>
  </w:style>
  <w:style w:type="character" w:customStyle="1" w:styleId="ListLabel418">
    <w:name w:val="ListLabel 418"/>
    <w:qFormat/>
    <w:rsid w:val="001A1D05"/>
    <w:rPr>
      <w:rFonts w:cs="OpenSymbol"/>
    </w:rPr>
  </w:style>
  <w:style w:type="character" w:customStyle="1" w:styleId="ListLabel419">
    <w:name w:val="ListLabel 419"/>
    <w:qFormat/>
    <w:rsid w:val="001A1D05"/>
    <w:rPr>
      <w:rFonts w:cs="OpenSymbol"/>
    </w:rPr>
  </w:style>
  <w:style w:type="character" w:customStyle="1" w:styleId="ListLabel420">
    <w:name w:val="ListLabel 420"/>
    <w:qFormat/>
    <w:rsid w:val="001A1D05"/>
    <w:rPr>
      <w:rFonts w:cs="OpenSymbol"/>
    </w:rPr>
  </w:style>
  <w:style w:type="character" w:customStyle="1" w:styleId="ListLabel421">
    <w:name w:val="ListLabel 421"/>
    <w:qFormat/>
    <w:rsid w:val="001A1D05"/>
    <w:rPr>
      <w:rFonts w:cs="OpenSymbol"/>
    </w:rPr>
  </w:style>
  <w:style w:type="character" w:customStyle="1" w:styleId="ListLabel422">
    <w:name w:val="ListLabel 422"/>
    <w:qFormat/>
    <w:rsid w:val="001A1D05"/>
    <w:rPr>
      <w:rFonts w:cs="OpenSymbol"/>
    </w:rPr>
  </w:style>
  <w:style w:type="character" w:customStyle="1" w:styleId="ListLabel423">
    <w:name w:val="ListLabel 423"/>
    <w:qFormat/>
    <w:rsid w:val="001A1D05"/>
    <w:rPr>
      <w:rFonts w:cs="OpenSymbol"/>
    </w:rPr>
  </w:style>
  <w:style w:type="character" w:customStyle="1" w:styleId="ListLabel424">
    <w:name w:val="ListLabel 424"/>
    <w:qFormat/>
    <w:rsid w:val="001A1D05"/>
    <w:rPr>
      <w:rFonts w:cs="OpenSymbol"/>
    </w:rPr>
  </w:style>
  <w:style w:type="character" w:customStyle="1" w:styleId="ListLabel425">
    <w:name w:val="ListLabel 425"/>
    <w:qFormat/>
    <w:rsid w:val="001A1D05"/>
    <w:rPr>
      <w:rFonts w:cs="OpenSymbol"/>
    </w:rPr>
  </w:style>
  <w:style w:type="character" w:customStyle="1" w:styleId="ListLabel426">
    <w:name w:val="ListLabel 426"/>
    <w:qFormat/>
    <w:rsid w:val="001A1D05"/>
    <w:rPr>
      <w:rFonts w:cs="OpenSymbol"/>
    </w:rPr>
  </w:style>
  <w:style w:type="character" w:customStyle="1" w:styleId="ListLabel427">
    <w:name w:val="ListLabel 427"/>
    <w:qFormat/>
    <w:rsid w:val="001A1D05"/>
    <w:rPr>
      <w:rFonts w:cs="OpenSymbol"/>
    </w:rPr>
  </w:style>
  <w:style w:type="character" w:customStyle="1" w:styleId="ListLabel428">
    <w:name w:val="ListLabel 428"/>
    <w:qFormat/>
    <w:rsid w:val="001A1D05"/>
    <w:rPr>
      <w:rFonts w:cs="OpenSymbol"/>
    </w:rPr>
  </w:style>
  <w:style w:type="character" w:customStyle="1" w:styleId="ListLabel429">
    <w:name w:val="ListLabel 429"/>
    <w:qFormat/>
    <w:rsid w:val="001A1D05"/>
    <w:rPr>
      <w:rFonts w:cs="OpenSymbol"/>
    </w:rPr>
  </w:style>
  <w:style w:type="character" w:customStyle="1" w:styleId="ListLabel430">
    <w:name w:val="ListLabel 430"/>
    <w:qFormat/>
    <w:rsid w:val="001A1D05"/>
    <w:rPr>
      <w:rFonts w:cs="OpenSymbol"/>
    </w:rPr>
  </w:style>
  <w:style w:type="character" w:customStyle="1" w:styleId="ListLabel431">
    <w:name w:val="ListLabel 431"/>
    <w:qFormat/>
    <w:rsid w:val="001A1D05"/>
    <w:rPr>
      <w:rFonts w:cs="OpenSymbol"/>
    </w:rPr>
  </w:style>
  <w:style w:type="character" w:customStyle="1" w:styleId="ListLabel432">
    <w:name w:val="ListLabel 432"/>
    <w:qFormat/>
    <w:rsid w:val="001A1D05"/>
    <w:rPr>
      <w:rFonts w:cs="OpenSymbol"/>
    </w:rPr>
  </w:style>
  <w:style w:type="character" w:customStyle="1" w:styleId="ListLabel433">
    <w:name w:val="ListLabel 433"/>
    <w:qFormat/>
    <w:rsid w:val="001A1D05"/>
    <w:rPr>
      <w:rFonts w:cs="OpenSymbol"/>
    </w:rPr>
  </w:style>
  <w:style w:type="character" w:customStyle="1" w:styleId="ListLabel434">
    <w:name w:val="ListLabel 434"/>
    <w:qFormat/>
    <w:rsid w:val="001A1D05"/>
    <w:rPr>
      <w:rFonts w:cs="OpenSymbol"/>
    </w:rPr>
  </w:style>
  <w:style w:type="character" w:customStyle="1" w:styleId="ListLabel435">
    <w:name w:val="ListLabel 435"/>
    <w:qFormat/>
    <w:rsid w:val="001A1D05"/>
    <w:rPr>
      <w:rFonts w:cs="OpenSymbol"/>
    </w:rPr>
  </w:style>
  <w:style w:type="character" w:customStyle="1" w:styleId="ListLabel436">
    <w:name w:val="ListLabel 436"/>
    <w:qFormat/>
    <w:rsid w:val="001A1D05"/>
    <w:rPr>
      <w:rFonts w:cs="OpenSymbol"/>
    </w:rPr>
  </w:style>
  <w:style w:type="character" w:customStyle="1" w:styleId="ListLabel437">
    <w:name w:val="ListLabel 437"/>
    <w:qFormat/>
    <w:rsid w:val="001A1D05"/>
    <w:rPr>
      <w:rFonts w:cs="OpenSymbol"/>
    </w:rPr>
  </w:style>
  <w:style w:type="character" w:customStyle="1" w:styleId="ListLabel438">
    <w:name w:val="ListLabel 438"/>
    <w:qFormat/>
    <w:rsid w:val="001A1D05"/>
    <w:rPr>
      <w:rFonts w:cs="OpenSymbol"/>
    </w:rPr>
  </w:style>
  <w:style w:type="character" w:customStyle="1" w:styleId="ListLabel439">
    <w:name w:val="ListLabel 439"/>
    <w:qFormat/>
    <w:rsid w:val="001A1D05"/>
    <w:rPr>
      <w:rFonts w:cs="OpenSymbol"/>
    </w:rPr>
  </w:style>
  <w:style w:type="character" w:customStyle="1" w:styleId="ListLabel440">
    <w:name w:val="ListLabel 440"/>
    <w:qFormat/>
    <w:rsid w:val="001A1D05"/>
    <w:rPr>
      <w:rFonts w:cs="OpenSymbol"/>
    </w:rPr>
  </w:style>
  <w:style w:type="character" w:customStyle="1" w:styleId="ListLabel441">
    <w:name w:val="ListLabel 441"/>
    <w:qFormat/>
    <w:rsid w:val="001A1D05"/>
    <w:rPr>
      <w:rFonts w:cs="OpenSymbol"/>
    </w:rPr>
  </w:style>
  <w:style w:type="character" w:customStyle="1" w:styleId="ListLabel442">
    <w:name w:val="ListLabel 442"/>
    <w:qFormat/>
    <w:rsid w:val="001A1D05"/>
    <w:rPr>
      <w:rFonts w:cs="OpenSymbol"/>
    </w:rPr>
  </w:style>
  <w:style w:type="character" w:customStyle="1" w:styleId="ListLabel443">
    <w:name w:val="ListLabel 443"/>
    <w:qFormat/>
    <w:rsid w:val="001A1D05"/>
    <w:rPr>
      <w:rFonts w:cs="OpenSymbol"/>
    </w:rPr>
  </w:style>
  <w:style w:type="character" w:customStyle="1" w:styleId="ListLabel444">
    <w:name w:val="ListLabel 444"/>
    <w:qFormat/>
    <w:rsid w:val="001A1D05"/>
    <w:rPr>
      <w:rFonts w:cs="OpenSymbol"/>
    </w:rPr>
  </w:style>
  <w:style w:type="character" w:customStyle="1" w:styleId="ListLabel445">
    <w:name w:val="ListLabel 445"/>
    <w:qFormat/>
    <w:rsid w:val="001A1D05"/>
    <w:rPr>
      <w:rFonts w:cs="OpenSymbol"/>
    </w:rPr>
  </w:style>
  <w:style w:type="character" w:customStyle="1" w:styleId="ListLabel446">
    <w:name w:val="ListLabel 446"/>
    <w:qFormat/>
    <w:rsid w:val="001A1D05"/>
    <w:rPr>
      <w:rFonts w:cs="OpenSymbol"/>
    </w:rPr>
  </w:style>
  <w:style w:type="character" w:customStyle="1" w:styleId="ListLabel447">
    <w:name w:val="ListLabel 447"/>
    <w:qFormat/>
    <w:rsid w:val="001A1D05"/>
    <w:rPr>
      <w:rFonts w:cs="OpenSymbol"/>
    </w:rPr>
  </w:style>
  <w:style w:type="character" w:customStyle="1" w:styleId="ListLabel448">
    <w:name w:val="ListLabel 448"/>
    <w:qFormat/>
    <w:rsid w:val="001A1D05"/>
    <w:rPr>
      <w:rFonts w:cs="OpenSymbol"/>
    </w:rPr>
  </w:style>
  <w:style w:type="character" w:customStyle="1" w:styleId="ListLabel449">
    <w:name w:val="ListLabel 449"/>
    <w:qFormat/>
    <w:rsid w:val="001A1D05"/>
    <w:rPr>
      <w:rFonts w:cs="OpenSymbol"/>
    </w:rPr>
  </w:style>
  <w:style w:type="character" w:customStyle="1" w:styleId="ListLabel450">
    <w:name w:val="ListLabel 450"/>
    <w:qFormat/>
    <w:rsid w:val="001A1D05"/>
    <w:rPr>
      <w:rFonts w:cs="OpenSymbol"/>
    </w:rPr>
  </w:style>
  <w:style w:type="character" w:customStyle="1" w:styleId="ListLabel451">
    <w:name w:val="ListLabel 451"/>
    <w:qFormat/>
    <w:rsid w:val="001A1D05"/>
    <w:rPr>
      <w:rFonts w:cs="OpenSymbol"/>
    </w:rPr>
  </w:style>
  <w:style w:type="character" w:customStyle="1" w:styleId="ListLabel452">
    <w:name w:val="ListLabel 452"/>
    <w:qFormat/>
    <w:rsid w:val="001A1D05"/>
    <w:rPr>
      <w:rFonts w:cs="OpenSymbol"/>
    </w:rPr>
  </w:style>
  <w:style w:type="character" w:customStyle="1" w:styleId="ListLabel453">
    <w:name w:val="ListLabel 453"/>
    <w:qFormat/>
    <w:rsid w:val="001A1D05"/>
    <w:rPr>
      <w:rFonts w:cs="OpenSymbol"/>
    </w:rPr>
  </w:style>
  <w:style w:type="character" w:customStyle="1" w:styleId="ListLabel454">
    <w:name w:val="ListLabel 454"/>
    <w:qFormat/>
    <w:rsid w:val="001A1D05"/>
    <w:rPr>
      <w:rFonts w:cs="OpenSymbol"/>
    </w:rPr>
  </w:style>
  <w:style w:type="character" w:customStyle="1" w:styleId="ListLabel455">
    <w:name w:val="ListLabel 455"/>
    <w:qFormat/>
    <w:rsid w:val="001A1D05"/>
    <w:rPr>
      <w:rFonts w:cs="OpenSymbol"/>
    </w:rPr>
  </w:style>
  <w:style w:type="character" w:customStyle="1" w:styleId="ListLabel456">
    <w:name w:val="ListLabel 456"/>
    <w:qFormat/>
    <w:rsid w:val="001A1D05"/>
    <w:rPr>
      <w:rFonts w:cs="OpenSymbol"/>
    </w:rPr>
  </w:style>
  <w:style w:type="character" w:customStyle="1" w:styleId="ListLabel457">
    <w:name w:val="ListLabel 457"/>
    <w:qFormat/>
    <w:rsid w:val="001A1D05"/>
    <w:rPr>
      <w:rFonts w:cs="OpenSymbol"/>
    </w:rPr>
  </w:style>
  <w:style w:type="character" w:customStyle="1" w:styleId="ListLabel458">
    <w:name w:val="ListLabel 458"/>
    <w:qFormat/>
    <w:rsid w:val="001A1D05"/>
    <w:rPr>
      <w:rFonts w:cs="OpenSymbol"/>
    </w:rPr>
  </w:style>
  <w:style w:type="character" w:customStyle="1" w:styleId="ListLabel459">
    <w:name w:val="ListLabel 459"/>
    <w:qFormat/>
    <w:rsid w:val="001A1D05"/>
    <w:rPr>
      <w:rFonts w:cs="OpenSymbol"/>
    </w:rPr>
  </w:style>
  <w:style w:type="character" w:customStyle="1" w:styleId="ListLabel460">
    <w:name w:val="ListLabel 460"/>
    <w:qFormat/>
    <w:rsid w:val="001A1D05"/>
    <w:rPr>
      <w:rFonts w:cs="OpenSymbol"/>
    </w:rPr>
  </w:style>
  <w:style w:type="character" w:customStyle="1" w:styleId="ListLabel461">
    <w:name w:val="ListLabel 461"/>
    <w:qFormat/>
    <w:rsid w:val="001A1D05"/>
    <w:rPr>
      <w:rFonts w:cs="OpenSymbol"/>
    </w:rPr>
  </w:style>
  <w:style w:type="character" w:customStyle="1" w:styleId="ListLabel462">
    <w:name w:val="ListLabel 462"/>
    <w:qFormat/>
    <w:rsid w:val="001A1D05"/>
    <w:rPr>
      <w:rFonts w:cs="OpenSymbol"/>
    </w:rPr>
  </w:style>
  <w:style w:type="character" w:customStyle="1" w:styleId="ListLabel463">
    <w:name w:val="ListLabel 463"/>
    <w:qFormat/>
    <w:rsid w:val="001A1D05"/>
    <w:rPr>
      <w:rFonts w:cs="OpenSymbol"/>
    </w:rPr>
  </w:style>
  <w:style w:type="character" w:customStyle="1" w:styleId="ListLabel464">
    <w:name w:val="ListLabel 464"/>
    <w:qFormat/>
    <w:rsid w:val="001A1D05"/>
    <w:rPr>
      <w:rFonts w:cs="OpenSymbol"/>
    </w:rPr>
  </w:style>
  <w:style w:type="character" w:customStyle="1" w:styleId="ListLabel465">
    <w:name w:val="ListLabel 465"/>
    <w:qFormat/>
    <w:rsid w:val="001A1D05"/>
    <w:rPr>
      <w:rFonts w:cs="OpenSymbol"/>
    </w:rPr>
  </w:style>
  <w:style w:type="character" w:customStyle="1" w:styleId="ListLabel466">
    <w:name w:val="ListLabel 466"/>
    <w:qFormat/>
    <w:rsid w:val="001A1D05"/>
    <w:rPr>
      <w:rFonts w:cs="OpenSymbol"/>
    </w:rPr>
  </w:style>
  <w:style w:type="character" w:customStyle="1" w:styleId="ListLabel467">
    <w:name w:val="ListLabel 467"/>
    <w:qFormat/>
    <w:rsid w:val="001A1D05"/>
    <w:rPr>
      <w:rFonts w:cs="OpenSymbol"/>
    </w:rPr>
  </w:style>
  <w:style w:type="character" w:customStyle="1" w:styleId="ListLabel468">
    <w:name w:val="ListLabel 468"/>
    <w:qFormat/>
    <w:rsid w:val="001A1D05"/>
    <w:rPr>
      <w:rFonts w:cs="OpenSymbol"/>
    </w:rPr>
  </w:style>
  <w:style w:type="character" w:customStyle="1" w:styleId="ListLabel469">
    <w:name w:val="ListLabel 469"/>
    <w:qFormat/>
    <w:rsid w:val="001A1D05"/>
    <w:rPr>
      <w:rFonts w:cs="OpenSymbol"/>
    </w:rPr>
  </w:style>
  <w:style w:type="character" w:customStyle="1" w:styleId="ListLabel470">
    <w:name w:val="ListLabel 470"/>
    <w:qFormat/>
    <w:rsid w:val="001A1D05"/>
    <w:rPr>
      <w:rFonts w:cs="OpenSymbol"/>
    </w:rPr>
  </w:style>
  <w:style w:type="character" w:customStyle="1" w:styleId="ListLabel471">
    <w:name w:val="ListLabel 471"/>
    <w:qFormat/>
    <w:rsid w:val="001A1D05"/>
    <w:rPr>
      <w:rFonts w:cs="OpenSymbol"/>
    </w:rPr>
  </w:style>
  <w:style w:type="character" w:customStyle="1" w:styleId="ListLabel472">
    <w:name w:val="ListLabel 472"/>
    <w:qFormat/>
    <w:rsid w:val="001A1D05"/>
    <w:rPr>
      <w:rFonts w:cs="OpenSymbol"/>
    </w:rPr>
  </w:style>
  <w:style w:type="character" w:customStyle="1" w:styleId="ListLabel473">
    <w:name w:val="ListLabel 473"/>
    <w:qFormat/>
    <w:rsid w:val="001A1D05"/>
    <w:rPr>
      <w:rFonts w:cs="OpenSymbol"/>
    </w:rPr>
  </w:style>
  <w:style w:type="character" w:customStyle="1" w:styleId="ListLabel474">
    <w:name w:val="ListLabel 474"/>
    <w:qFormat/>
    <w:rsid w:val="001A1D05"/>
    <w:rPr>
      <w:rFonts w:cs="OpenSymbol"/>
    </w:rPr>
  </w:style>
  <w:style w:type="character" w:customStyle="1" w:styleId="ListLabel475">
    <w:name w:val="ListLabel 475"/>
    <w:qFormat/>
    <w:rsid w:val="001A1D05"/>
    <w:rPr>
      <w:rFonts w:cs="OpenSymbol"/>
    </w:rPr>
  </w:style>
  <w:style w:type="character" w:customStyle="1" w:styleId="ListLabel476">
    <w:name w:val="ListLabel 476"/>
    <w:qFormat/>
    <w:rsid w:val="001A1D05"/>
    <w:rPr>
      <w:rFonts w:cs="OpenSymbol"/>
    </w:rPr>
  </w:style>
  <w:style w:type="character" w:customStyle="1" w:styleId="ListLabel477">
    <w:name w:val="ListLabel 477"/>
    <w:qFormat/>
    <w:rsid w:val="001A1D05"/>
    <w:rPr>
      <w:rFonts w:cs="OpenSymbol"/>
    </w:rPr>
  </w:style>
  <w:style w:type="character" w:customStyle="1" w:styleId="ListLabel478">
    <w:name w:val="ListLabel 478"/>
    <w:qFormat/>
    <w:rsid w:val="001A1D05"/>
    <w:rPr>
      <w:rFonts w:cs="OpenSymbol"/>
    </w:rPr>
  </w:style>
  <w:style w:type="character" w:customStyle="1" w:styleId="ListLabel479">
    <w:name w:val="ListLabel 479"/>
    <w:qFormat/>
    <w:rsid w:val="001A1D05"/>
    <w:rPr>
      <w:rFonts w:cs="OpenSymbol"/>
    </w:rPr>
  </w:style>
  <w:style w:type="character" w:customStyle="1" w:styleId="ListLabel480">
    <w:name w:val="ListLabel 480"/>
    <w:qFormat/>
    <w:rsid w:val="001A1D05"/>
    <w:rPr>
      <w:rFonts w:cs="OpenSymbol"/>
    </w:rPr>
  </w:style>
  <w:style w:type="character" w:customStyle="1" w:styleId="ListLabel481">
    <w:name w:val="ListLabel 481"/>
    <w:qFormat/>
    <w:rsid w:val="001A1D05"/>
    <w:rPr>
      <w:rFonts w:cs="OpenSymbol"/>
    </w:rPr>
  </w:style>
  <w:style w:type="character" w:customStyle="1" w:styleId="ListLabel482">
    <w:name w:val="ListLabel 482"/>
    <w:qFormat/>
    <w:rsid w:val="001A1D05"/>
    <w:rPr>
      <w:rFonts w:cs="OpenSymbol"/>
    </w:rPr>
  </w:style>
  <w:style w:type="character" w:customStyle="1" w:styleId="ListLabel483">
    <w:name w:val="ListLabel 483"/>
    <w:qFormat/>
    <w:rsid w:val="001A1D05"/>
    <w:rPr>
      <w:rFonts w:cs="OpenSymbol"/>
    </w:rPr>
  </w:style>
  <w:style w:type="character" w:customStyle="1" w:styleId="ListLabel484">
    <w:name w:val="ListLabel 484"/>
    <w:qFormat/>
    <w:rsid w:val="001A1D05"/>
    <w:rPr>
      <w:rFonts w:cs="OpenSymbol"/>
    </w:rPr>
  </w:style>
  <w:style w:type="character" w:customStyle="1" w:styleId="ListLabel485">
    <w:name w:val="ListLabel 485"/>
    <w:qFormat/>
    <w:rsid w:val="001A1D05"/>
    <w:rPr>
      <w:rFonts w:cs="OpenSymbol"/>
    </w:rPr>
  </w:style>
  <w:style w:type="character" w:customStyle="1" w:styleId="ListLabel486">
    <w:name w:val="ListLabel 486"/>
    <w:qFormat/>
    <w:rsid w:val="001A1D05"/>
    <w:rPr>
      <w:rFonts w:cs="OpenSymbol"/>
    </w:rPr>
  </w:style>
  <w:style w:type="character" w:customStyle="1" w:styleId="ListLabel487">
    <w:name w:val="ListLabel 487"/>
    <w:qFormat/>
    <w:rsid w:val="001A1D05"/>
    <w:rPr>
      <w:rFonts w:cs="OpenSymbol"/>
    </w:rPr>
  </w:style>
  <w:style w:type="character" w:customStyle="1" w:styleId="ListLabel488">
    <w:name w:val="ListLabel 488"/>
    <w:qFormat/>
    <w:rsid w:val="001A1D05"/>
    <w:rPr>
      <w:rFonts w:cs="OpenSymbol"/>
    </w:rPr>
  </w:style>
  <w:style w:type="character" w:customStyle="1" w:styleId="ListLabel489">
    <w:name w:val="ListLabel 489"/>
    <w:qFormat/>
    <w:rsid w:val="001A1D05"/>
    <w:rPr>
      <w:rFonts w:cs="OpenSymbol"/>
    </w:rPr>
  </w:style>
  <w:style w:type="character" w:customStyle="1" w:styleId="ListLabel490">
    <w:name w:val="ListLabel 490"/>
    <w:qFormat/>
    <w:rsid w:val="001A1D05"/>
    <w:rPr>
      <w:rFonts w:cs="OpenSymbol"/>
    </w:rPr>
  </w:style>
  <w:style w:type="character" w:customStyle="1" w:styleId="ListLabel491">
    <w:name w:val="ListLabel 491"/>
    <w:qFormat/>
    <w:rsid w:val="001A1D05"/>
    <w:rPr>
      <w:rFonts w:cs="OpenSymbol"/>
    </w:rPr>
  </w:style>
  <w:style w:type="character" w:customStyle="1" w:styleId="ListLabel492">
    <w:name w:val="ListLabel 492"/>
    <w:qFormat/>
    <w:rsid w:val="001A1D05"/>
    <w:rPr>
      <w:rFonts w:cs="OpenSymbol"/>
    </w:rPr>
  </w:style>
  <w:style w:type="character" w:customStyle="1" w:styleId="ListLabel493">
    <w:name w:val="ListLabel 493"/>
    <w:qFormat/>
    <w:rsid w:val="001A1D05"/>
    <w:rPr>
      <w:rFonts w:cs="OpenSymbol"/>
    </w:rPr>
  </w:style>
  <w:style w:type="character" w:customStyle="1" w:styleId="ListLabel494">
    <w:name w:val="ListLabel 494"/>
    <w:qFormat/>
    <w:rsid w:val="001A1D05"/>
    <w:rPr>
      <w:rFonts w:cs="OpenSymbol"/>
    </w:rPr>
  </w:style>
  <w:style w:type="character" w:customStyle="1" w:styleId="ListLabel495">
    <w:name w:val="ListLabel 495"/>
    <w:qFormat/>
    <w:rsid w:val="001A1D05"/>
    <w:rPr>
      <w:rFonts w:cs="OpenSymbol"/>
    </w:rPr>
  </w:style>
  <w:style w:type="character" w:customStyle="1" w:styleId="ListLabel496">
    <w:name w:val="ListLabel 496"/>
    <w:qFormat/>
    <w:rsid w:val="001A1D05"/>
    <w:rPr>
      <w:rFonts w:cs="OpenSymbol"/>
    </w:rPr>
  </w:style>
  <w:style w:type="character" w:customStyle="1" w:styleId="ListLabel497">
    <w:name w:val="ListLabel 497"/>
    <w:qFormat/>
    <w:rsid w:val="001A1D05"/>
    <w:rPr>
      <w:rFonts w:cs="OpenSymbol"/>
    </w:rPr>
  </w:style>
  <w:style w:type="character" w:customStyle="1" w:styleId="ListLabel498">
    <w:name w:val="ListLabel 498"/>
    <w:qFormat/>
    <w:rsid w:val="001A1D05"/>
    <w:rPr>
      <w:rFonts w:cs="OpenSymbol"/>
    </w:rPr>
  </w:style>
  <w:style w:type="character" w:customStyle="1" w:styleId="ListLabel499">
    <w:name w:val="ListLabel 499"/>
    <w:qFormat/>
    <w:rsid w:val="001A1D05"/>
    <w:rPr>
      <w:rFonts w:cs="OpenSymbol"/>
    </w:rPr>
  </w:style>
  <w:style w:type="character" w:customStyle="1" w:styleId="ListLabel500">
    <w:name w:val="ListLabel 500"/>
    <w:qFormat/>
    <w:rsid w:val="001A1D05"/>
    <w:rPr>
      <w:rFonts w:cs="OpenSymbol"/>
    </w:rPr>
  </w:style>
  <w:style w:type="character" w:customStyle="1" w:styleId="ListLabel501">
    <w:name w:val="ListLabel 501"/>
    <w:qFormat/>
    <w:rsid w:val="001A1D05"/>
    <w:rPr>
      <w:rFonts w:cs="OpenSymbol"/>
    </w:rPr>
  </w:style>
  <w:style w:type="character" w:customStyle="1" w:styleId="ListLabel502">
    <w:name w:val="ListLabel 502"/>
    <w:qFormat/>
    <w:rsid w:val="001A1D05"/>
    <w:rPr>
      <w:rFonts w:cs="OpenSymbol"/>
    </w:rPr>
  </w:style>
  <w:style w:type="character" w:customStyle="1" w:styleId="ListLabel503">
    <w:name w:val="ListLabel 503"/>
    <w:qFormat/>
    <w:rsid w:val="001A1D05"/>
    <w:rPr>
      <w:rFonts w:cs="OpenSymbol"/>
    </w:rPr>
  </w:style>
  <w:style w:type="character" w:customStyle="1" w:styleId="ListLabel504">
    <w:name w:val="ListLabel 504"/>
    <w:qFormat/>
    <w:rsid w:val="001A1D05"/>
    <w:rPr>
      <w:rFonts w:cs="OpenSymbol"/>
    </w:rPr>
  </w:style>
  <w:style w:type="character" w:customStyle="1" w:styleId="ListLabel505">
    <w:name w:val="ListLabel 505"/>
    <w:qFormat/>
    <w:rsid w:val="001A1D05"/>
    <w:rPr>
      <w:rFonts w:cs="OpenSymbol"/>
      <w:b/>
    </w:rPr>
  </w:style>
  <w:style w:type="character" w:customStyle="1" w:styleId="ListLabel506">
    <w:name w:val="ListLabel 506"/>
    <w:qFormat/>
    <w:rsid w:val="001A1D05"/>
    <w:rPr>
      <w:rFonts w:cs="OpenSymbol"/>
    </w:rPr>
  </w:style>
  <w:style w:type="character" w:customStyle="1" w:styleId="ListLabel507">
    <w:name w:val="ListLabel 507"/>
    <w:qFormat/>
    <w:rsid w:val="001A1D05"/>
    <w:rPr>
      <w:rFonts w:cs="OpenSymbol"/>
    </w:rPr>
  </w:style>
  <w:style w:type="character" w:customStyle="1" w:styleId="ListLabel508">
    <w:name w:val="ListLabel 508"/>
    <w:qFormat/>
    <w:rsid w:val="001A1D05"/>
    <w:rPr>
      <w:rFonts w:cs="OpenSymbol"/>
    </w:rPr>
  </w:style>
  <w:style w:type="character" w:customStyle="1" w:styleId="ListLabel509">
    <w:name w:val="ListLabel 509"/>
    <w:qFormat/>
    <w:rsid w:val="001A1D05"/>
    <w:rPr>
      <w:rFonts w:cs="OpenSymbol"/>
    </w:rPr>
  </w:style>
  <w:style w:type="character" w:customStyle="1" w:styleId="ListLabel510">
    <w:name w:val="ListLabel 510"/>
    <w:qFormat/>
    <w:rsid w:val="001A1D05"/>
    <w:rPr>
      <w:rFonts w:cs="OpenSymbol"/>
    </w:rPr>
  </w:style>
  <w:style w:type="character" w:customStyle="1" w:styleId="ListLabel511">
    <w:name w:val="ListLabel 511"/>
    <w:qFormat/>
    <w:rsid w:val="001A1D05"/>
    <w:rPr>
      <w:rFonts w:cs="OpenSymbol"/>
    </w:rPr>
  </w:style>
  <w:style w:type="character" w:customStyle="1" w:styleId="ListLabel512">
    <w:name w:val="ListLabel 512"/>
    <w:qFormat/>
    <w:rsid w:val="001A1D05"/>
    <w:rPr>
      <w:rFonts w:cs="OpenSymbol"/>
    </w:rPr>
  </w:style>
  <w:style w:type="character" w:customStyle="1" w:styleId="ListLabel513">
    <w:name w:val="ListLabel 513"/>
    <w:qFormat/>
    <w:rsid w:val="001A1D05"/>
    <w:rPr>
      <w:rFonts w:cs="OpenSymbol"/>
    </w:rPr>
  </w:style>
  <w:style w:type="character" w:customStyle="1" w:styleId="ListLabel514">
    <w:name w:val="ListLabel 514"/>
    <w:qFormat/>
    <w:rsid w:val="001A1D05"/>
    <w:rPr>
      <w:rFonts w:cs="OpenSymbol"/>
    </w:rPr>
  </w:style>
  <w:style w:type="character" w:customStyle="1" w:styleId="ListLabel515">
    <w:name w:val="ListLabel 515"/>
    <w:qFormat/>
    <w:rsid w:val="001A1D05"/>
    <w:rPr>
      <w:rFonts w:cs="OpenSymbol"/>
    </w:rPr>
  </w:style>
  <w:style w:type="character" w:customStyle="1" w:styleId="ListLabel516">
    <w:name w:val="ListLabel 516"/>
    <w:qFormat/>
    <w:rsid w:val="001A1D05"/>
    <w:rPr>
      <w:rFonts w:cs="OpenSymbol"/>
    </w:rPr>
  </w:style>
  <w:style w:type="character" w:customStyle="1" w:styleId="ListLabel517">
    <w:name w:val="ListLabel 517"/>
    <w:qFormat/>
    <w:rsid w:val="001A1D05"/>
    <w:rPr>
      <w:rFonts w:cs="OpenSymbol"/>
    </w:rPr>
  </w:style>
  <w:style w:type="character" w:customStyle="1" w:styleId="ListLabel518">
    <w:name w:val="ListLabel 518"/>
    <w:qFormat/>
    <w:rsid w:val="001A1D05"/>
    <w:rPr>
      <w:rFonts w:cs="OpenSymbol"/>
    </w:rPr>
  </w:style>
  <w:style w:type="character" w:customStyle="1" w:styleId="ListLabel519">
    <w:name w:val="ListLabel 519"/>
    <w:qFormat/>
    <w:rsid w:val="001A1D05"/>
    <w:rPr>
      <w:rFonts w:cs="OpenSymbol"/>
    </w:rPr>
  </w:style>
  <w:style w:type="character" w:customStyle="1" w:styleId="ListLabel520">
    <w:name w:val="ListLabel 520"/>
    <w:qFormat/>
    <w:rsid w:val="001A1D05"/>
    <w:rPr>
      <w:rFonts w:cs="OpenSymbol"/>
    </w:rPr>
  </w:style>
  <w:style w:type="character" w:customStyle="1" w:styleId="ListLabel521">
    <w:name w:val="ListLabel 521"/>
    <w:qFormat/>
    <w:rsid w:val="001A1D05"/>
    <w:rPr>
      <w:rFonts w:cs="OpenSymbol"/>
    </w:rPr>
  </w:style>
  <w:style w:type="character" w:customStyle="1" w:styleId="ListLabel522">
    <w:name w:val="ListLabel 522"/>
    <w:qFormat/>
    <w:rsid w:val="001A1D05"/>
    <w:rPr>
      <w:rFonts w:cs="OpenSymbol"/>
    </w:rPr>
  </w:style>
  <w:style w:type="character" w:customStyle="1" w:styleId="ListLabel523">
    <w:name w:val="ListLabel 523"/>
    <w:qFormat/>
    <w:rsid w:val="001A1D05"/>
    <w:rPr>
      <w:rFonts w:cs="OpenSymbol"/>
    </w:rPr>
  </w:style>
  <w:style w:type="character" w:customStyle="1" w:styleId="ListLabel524">
    <w:name w:val="ListLabel 524"/>
    <w:qFormat/>
    <w:rsid w:val="001A1D05"/>
    <w:rPr>
      <w:rFonts w:cs="OpenSymbol"/>
    </w:rPr>
  </w:style>
  <w:style w:type="character" w:customStyle="1" w:styleId="ListLabel525">
    <w:name w:val="ListLabel 525"/>
    <w:qFormat/>
    <w:rsid w:val="001A1D05"/>
    <w:rPr>
      <w:rFonts w:cs="OpenSymbol"/>
    </w:rPr>
  </w:style>
  <w:style w:type="character" w:customStyle="1" w:styleId="ListLabel526">
    <w:name w:val="ListLabel 526"/>
    <w:qFormat/>
    <w:rsid w:val="001A1D05"/>
    <w:rPr>
      <w:rFonts w:cs="OpenSymbol"/>
    </w:rPr>
  </w:style>
  <w:style w:type="character" w:customStyle="1" w:styleId="ListLabel527">
    <w:name w:val="ListLabel 527"/>
    <w:qFormat/>
    <w:rsid w:val="001A1D05"/>
    <w:rPr>
      <w:rFonts w:cs="OpenSymbol"/>
    </w:rPr>
  </w:style>
  <w:style w:type="character" w:customStyle="1" w:styleId="ListLabel528">
    <w:name w:val="ListLabel 528"/>
    <w:qFormat/>
    <w:rsid w:val="001A1D05"/>
    <w:rPr>
      <w:rFonts w:cs="OpenSymbol"/>
    </w:rPr>
  </w:style>
  <w:style w:type="character" w:customStyle="1" w:styleId="ListLabel529">
    <w:name w:val="ListLabel 529"/>
    <w:qFormat/>
    <w:rsid w:val="001A1D05"/>
    <w:rPr>
      <w:rFonts w:cs="OpenSymbol"/>
    </w:rPr>
  </w:style>
  <w:style w:type="character" w:customStyle="1" w:styleId="ListLabel530">
    <w:name w:val="ListLabel 530"/>
    <w:qFormat/>
    <w:rsid w:val="001A1D05"/>
    <w:rPr>
      <w:rFonts w:cs="OpenSymbol"/>
    </w:rPr>
  </w:style>
  <w:style w:type="character" w:customStyle="1" w:styleId="ListLabel531">
    <w:name w:val="ListLabel 531"/>
    <w:qFormat/>
    <w:rsid w:val="001A1D05"/>
    <w:rPr>
      <w:rFonts w:cs="OpenSymbol"/>
    </w:rPr>
  </w:style>
  <w:style w:type="character" w:customStyle="1" w:styleId="ListLabel532">
    <w:name w:val="ListLabel 532"/>
    <w:qFormat/>
    <w:rsid w:val="001A1D05"/>
    <w:rPr>
      <w:rFonts w:cs="OpenSymbol"/>
    </w:rPr>
  </w:style>
  <w:style w:type="character" w:customStyle="1" w:styleId="ListLabel533">
    <w:name w:val="ListLabel 533"/>
    <w:qFormat/>
    <w:rsid w:val="001A1D05"/>
    <w:rPr>
      <w:rFonts w:cs="OpenSymbol"/>
    </w:rPr>
  </w:style>
  <w:style w:type="character" w:customStyle="1" w:styleId="ListLabel534">
    <w:name w:val="ListLabel 534"/>
    <w:qFormat/>
    <w:rsid w:val="001A1D05"/>
    <w:rPr>
      <w:rFonts w:cs="OpenSymbol"/>
    </w:rPr>
  </w:style>
  <w:style w:type="character" w:customStyle="1" w:styleId="ListLabel535">
    <w:name w:val="ListLabel 535"/>
    <w:qFormat/>
    <w:rsid w:val="001A1D05"/>
    <w:rPr>
      <w:rFonts w:cs="OpenSymbol"/>
    </w:rPr>
  </w:style>
  <w:style w:type="character" w:customStyle="1" w:styleId="ListLabel536">
    <w:name w:val="ListLabel 536"/>
    <w:qFormat/>
    <w:rsid w:val="001A1D05"/>
    <w:rPr>
      <w:rFonts w:cs="OpenSymbol"/>
    </w:rPr>
  </w:style>
  <w:style w:type="character" w:customStyle="1" w:styleId="ListLabel537">
    <w:name w:val="ListLabel 537"/>
    <w:qFormat/>
    <w:rsid w:val="001A1D05"/>
    <w:rPr>
      <w:rFonts w:cs="OpenSymbol"/>
    </w:rPr>
  </w:style>
  <w:style w:type="character" w:customStyle="1" w:styleId="ListLabel538">
    <w:name w:val="ListLabel 538"/>
    <w:qFormat/>
    <w:rsid w:val="001A1D05"/>
    <w:rPr>
      <w:rFonts w:cs="OpenSymbol"/>
    </w:rPr>
  </w:style>
  <w:style w:type="character" w:customStyle="1" w:styleId="ListLabel539">
    <w:name w:val="ListLabel 539"/>
    <w:qFormat/>
    <w:rsid w:val="001A1D05"/>
    <w:rPr>
      <w:rFonts w:cs="OpenSymbol"/>
    </w:rPr>
  </w:style>
  <w:style w:type="character" w:customStyle="1" w:styleId="ListLabel540">
    <w:name w:val="ListLabel 540"/>
    <w:qFormat/>
    <w:rsid w:val="001A1D05"/>
    <w:rPr>
      <w:rFonts w:cs="OpenSymbol"/>
    </w:rPr>
  </w:style>
  <w:style w:type="character" w:customStyle="1" w:styleId="ListLabel541">
    <w:name w:val="ListLabel 541"/>
    <w:qFormat/>
    <w:rsid w:val="001A1D05"/>
    <w:rPr>
      <w:rFonts w:cs="OpenSymbol"/>
    </w:rPr>
  </w:style>
  <w:style w:type="character" w:customStyle="1" w:styleId="ListLabel542">
    <w:name w:val="ListLabel 542"/>
    <w:qFormat/>
    <w:rsid w:val="001A1D05"/>
    <w:rPr>
      <w:rFonts w:cs="OpenSymbol"/>
    </w:rPr>
  </w:style>
  <w:style w:type="character" w:customStyle="1" w:styleId="ListLabel543">
    <w:name w:val="ListLabel 543"/>
    <w:qFormat/>
    <w:rsid w:val="001A1D05"/>
    <w:rPr>
      <w:rFonts w:cs="OpenSymbol"/>
    </w:rPr>
  </w:style>
  <w:style w:type="character" w:customStyle="1" w:styleId="ListLabel544">
    <w:name w:val="ListLabel 544"/>
    <w:qFormat/>
    <w:rsid w:val="001A1D05"/>
    <w:rPr>
      <w:rFonts w:cs="OpenSymbol"/>
    </w:rPr>
  </w:style>
  <w:style w:type="character" w:customStyle="1" w:styleId="ListLabel545">
    <w:name w:val="ListLabel 545"/>
    <w:qFormat/>
    <w:rsid w:val="001A1D05"/>
    <w:rPr>
      <w:rFonts w:cs="OpenSymbol"/>
    </w:rPr>
  </w:style>
  <w:style w:type="character" w:customStyle="1" w:styleId="ListLabel546">
    <w:name w:val="ListLabel 546"/>
    <w:qFormat/>
    <w:rsid w:val="001A1D05"/>
    <w:rPr>
      <w:rFonts w:cs="OpenSymbol"/>
    </w:rPr>
  </w:style>
  <w:style w:type="character" w:customStyle="1" w:styleId="ListLabel547">
    <w:name w:val="ListLabel 547"/>
    <w:qFormat/>
    <w:rsid w:val="001A1D05"/>
    <w:rPr>
      <w:rFonts w:cs="OpenSymbol"/>
    </w:rPr>
  </w:style>
  <w:style w:type="character" w:customStyle="1" w:styleId="ListLabel548">
    <w:name w:val="ListLabel 548"/>
    <w:qFormat/>
    <w:rsid w:val="001A1D05"/>
    <w:rPr>
      <w:rFonts w:cs="OpenSymbol"/>
    </w:rPr>
  </w:style>
  <w:style w:type="character" w:customStyle="1" w:styleId="ListLabel549">
    <w:name w:val="ListLabel 549"/>
    <w:qFormat/>
    <w:rsid w:val="001A1D05"/>
    <w:rPr>
      <w:rFonts w:cs="OpenSymbol"/>
    </w:rPr>
  </w:style>
  <w:style w:type="character" w:customStyle="1" w:styleId="ListLabel550">
    <w:name w:val="ListLabel 550"/>
    <w:qFormat/>
    <w:rsid w:val="001A1D05"/>
    <w:rPr>
      <w:rFonts w:cs="OpenSymbol"/>
    </w:rPr>
  </w:style>
  <w:style w:type="character" w:customStyle="1" w:styleId="ListLabel551">
    <w:name w:val="ListLabel 551"/>
    <w:qFormat/>
    <w:rsid w:val="001A1D05"/>
    <w:rPr>
      <w:rFonts w:cs="OpenSymbol"/>
    </w:rPr>
  </w:style>
  <w:style w:type="character" w:customStyle="1" w:styleId="ListLabel552">
    <w:name w:val="ListLabel 552"/>
    <w:qFormat/>
    <w:rsid w:val="001A1D05"/>
    <w:rPr>
      <w:rFonts w:cs="OpenSymbol"/>
    </w:rPr>
  </w:style>
  <w:style w:type="character" w:customStyle="1" w:styleId="ListLabel553">
    <w:name w:val="ListLabel 553"/>
    <w:qFormat/>
    <w:rsid w:val="001A1D05"/>
    <w:rPr>
      <w:rFonts w:cs="OpenSymbol"/>
    </w:rPr>
  </w:style>
  <w:style w:type="character" w:customStyle="1" w:styleId="ListLabel554">
    <w:name w:val="ListLabel 554"/>
    <w:qFormat/>
    <w:rsid w:val="001A1D05"/>
    <w:rPr>
      <w:rFonts w:cs="OpenSymbol"/>
    </w:rPr>
  </w:style>
  <w:style w:type="character" w:customStyle="1" w:styleId="ListLabel555">
    <w:name w:val="ListLabel 555"/>
    <w:qFormat/>
    <w:rsid w:val="001A1D05"/>
    <w:rPr>
      <w:rFonts w:cs="OpenSymbol"/>
    </w:rPr>
  </w:style>
  <w:style w:type="character" w:customStyle="1" w:styleId="ListLabel556">
    <w:name w:val="ListLabel 556"/>
    <w:qFormat/>
    <w:rsid w:val="001A1D05"/>
    <w:rPr>
      <w:rFonts w:cs="OpenSymbol"/>
    </w:rPr>
  </w:style>
  <w:style w:type="character" w:customStyle="1" w:styleId="ListLabel557">
    <w:name w:val="ListLabel 557"/>
    <w:qFormat/>
    <w:rsid w:val="001A1D05"/>
    <w:rPr>
      <w:rFonts w:cs="OpenSymbol"/>
    </w:rPr>
  </w:style>
  <w:style w:type="character" w:customStyle="1" w:styleId="ListLabel558">
    <w:name w:val="ListLabel 558"/>
    <w:qFormat/>
    <w:rsid w:val="001A1D05"/>
    <w:rPr>
      <w:rFonts w:cs="OpenSymbol"/>
    </w:rPr>
  </w:style>
  <w:style w:type="character" w:customStyle="1" w:styleId="ListLabel559">
    <w:name w:val="ListLabel 559"/>
    <w:qFormat/>
    <w:rsid w:val="001A1D05"/>
    <w:rPr>
      <w:rFonts w:cs="OpenSymbol"/>
    </w:rPr>
  </w:style>
  <w:style w:type="character" w:customStyle="1" w:styleId="ListLabel560">
    <w:name w:val="ListLabel 560"/>
    <w:qFormat/>
    <w:rsid w:val="001A1D05"/>
    <w:rPr>
      <w:rFonts w:cs="OpenSymbol"/>
    </w:rPr>
  </w:style>
  <w:style w:type="character" w:customStyle="1" w:styleId="ListLabel561">
    <w:name w:val="ListLabel 561"/>
    <w:qFormat/>
    <w:rsid w:val="001A1D05"/>
    <w:rPr>
      <w:rFonts w:cs="OpenSymbol"/>
    </w:rPr>
  </w:style>
  <w:style w:type="character" w:customStyle="1" w:styleId="ListLabel562">
    <w:name w:val="ListLabel 562"/>
    <w:qFormat/>
    <w:rsid w:val="001A1D05"/>
    <w:rPr>
      <w:rFonts w:cs="OpenSymbol"/>
    </w:rPr>
  </w:style>
  <w:style w:type="character" w:customStyle="1" w:styleId="ListLabel563">
    <w:name w:val="ListLabel 563"/>
    <w:qFormat/>
    <w:rsid w:val="001A1D05"/>
    <w:rPr>
      <w:rFonts w:cs="OpenSymbol"/>
    </w:rPr>
  </w:style>
  <w:style w:type="character" w:customStyle="1" w:styleId="ListLabel564">
    <w:name w:val="ListLabel 564"/>
    <w:qFormat/>
    <w:rsid w:val="001A1D05"/>
    <w:rPr>
      <w:rFonts w:cs="OpenSymbol"/>
    </w:rPr>
  </w:style>
  <w:style w:type="character" w:customStyle="1" w:styleId="ListLabel565">
    <w:name w:val="ListLabel 565"/>
    <w:qFormat/>
    <w:rsid w:val="001A1D05"/>
    <w:rPr>
      <w:rFonts w:cs="OpenSymbol"/>
    </w:rPr>
  </w:style>
  <w:style w:type="character" w:customStyle="1" w:styleId="ListLabel566">
    <w:name w:val="ListLabel 566"/>
    <w:qFormat/>
    <w:rsid w:val="001A1D05"/>
    <w:rPr>
      <w:rFonts w:cs="OpenSymbol"/>
    </w:rPr>
  </w:style>
  <w:style w:type="character" w:customStyle="1" w:styleId="ListLabel567">
    <w:name w:val="ListLabel 567"/>
    <w:qFormat/>
    <w:rsid w:val="001A1D05"/>
    <w:rPr>
      <w:rFonts w:cs="OpenSymbol"/>
    </w:rPr>
  </w:style>
  <w:style w:type="character" w:customStyle="1" w:styleId="ListLabel568">
    <w:name w:val="ListLabel 568"/>
    <w:qFormat/>
    <w:rsid w:val="001A1D05"/>
    <w:rPr>
      <w:rFonts w:cs="OpenSymbol"/>
    </w:rPr>
  </w:style>
  <w:style w:type="character" w:customStyle="1" w:styleId="ListLabel569">
    <w:name w:val="ListLabel 569"/>
    <w:qFormat/>
    <w:rsid w:val="001A1D05"/>
    <w:rPr>
      <w:rFonts w:cs="OpenSymbol"/>
    </w:rPr>
  </w:style>
  <w:style w:type="character" w:customStyle="1" w:styleId="ListLabel570">
    <w:name w:val="ListLabel 570"/>
    <w:qFormat/>
    <w:rsid w:val="001A1D05"/>
    <w:rPr>
      <w:rFonts w:cs="OpenSymbol"/>
    </w:rPr>
  </w:style>
  <w:style w:type="character" w:customStyle="1" w:styleId="ListLabel571">
    <w:name w:val="ListLabel 571"/>
    <w:qFormat/>
    <w:rsid w:val="001A1D05"/>
    <w:rPr>
      <w:rFonts w:cs="OpenSymbol"/>
    </w:rPr>
  </w:style>
  <w:style w:type="character" w:customStyle="1" w:styleId="ListLabel572">
    <w:name w:val="ListLabel 572"/>
    <w:qFormat/>
    <w:rsid w:val="001A1D05"/>
    <w:rPr>
      <w:rFonts w:cs="OpenSymbol"/>
    </w:rPr>
  </w:style>
  <w:style w:type="character" w:customStyle="1" w:styleId="ListLabel573">
    <w:name w:val="ListLabel 573"/>
    <w:qFormat/>
    <w:rsid w:val="001A1D05"/>
    <w:rPr>
      <w:rFonts w:cs="OpenSymbol"/>
    </w:rPr>
  </w:style>
  <w:style w:type="character" w:customStyle="1" w:styleId="ListLabel574">
    <w:name w:val="ListLabel 574"/>
    <w:qFormat/>
    <w:rsid w:val="001A1D05"/>
    <w:rPr>
      <w:rFonts w:cs="OpenSymbol"/>
    </w:rPr>
  </w:style>
  <w:style w:type="character" w:customStyle="1" w:styleId="ListLabel575">
    <w:name w:val="ListLabel 575"/>
    <w:qFormat/>
    <w:rsid w:val="001A1D05"/>
    <w:rPr>
      <w:rFonts w:cs="OpenSymbol"/>
    </w:rPr>
  </w:style>
  <w:style w:type="character" w:customStyle="1" w:styleId="ListLabel576">
    <w:name w:val="ListLabel 576"/>
    <w:qFormat/>
    <w:rsid w:val="001A1D05"/>
    <w:rPr>
      <w:rFonts w:cs="OpenSymbol"/>
    </w:rPr>
  </w:style>
  <w:style w:type="character" w:customStyle="1" w:styleId="ListLabel577">
    <w:name w:val="ListLabel 577"/>
    <w:qFormat/>
    <w:rsid w:val="001A1D05"/>
    <w:rPr>
      <w:rFonts w:cs="OpenSymbol"/>
    </w:rPr>
  </w:style>
  <w:style w:type="character" w:customStyle="1" w:styleId="ListLabel578">
    <w:name w:val="ListLabel 578"/>
    <w:qFormat/>
    <w:rsid w:val="001A1D05"/>
    <w:rPr>
      <w:rFonts w:cs="OpenSymbol"/>
    </w:rPr>
  </w:style>
  <w:style w:type="character" w:customStyle="1" w:styleId="ListLabel579">
    <w:name w:val="ListLabel 579"/>
    <w:qFormat/>
    <w:rsid w:val="001A1D05"/>
    <w:rPr>
      <w:rFonts w:cs="OpenSymbol"/>
    </w:rPr>
  </w:style>
  <w:style w:type="character" w:customStyle="1" w:styleId="ListLabel580">
    <w:name w:val="ListLabel 580"/>
    <w:qFormat/>
    <w:rsid w:val="001A1D05"/>
    <w:rPr>
      <w:rFonts w:cs="OpenSymbol"/>
    </w:rPr>
  </w:style>
  <w:style w:type="character" w:customStyle="1" w:styleId="ListLabel581">
    <w:name w:val="ListLabel 581"/>
    <w:qFormat/>
    <w:rsid w:val="001A1D05"/>
    <w:rPr>
      <w:rFonts w:cs="OpenSymbol"/>
    </w:rPr>
  </w:style>
  <w:style w:type="character" w:customStyle="1" w:styleId="ListLabel582">
    <w:name w:val="ListLabel 582"/>
    <w:qFormat/>
    <w:rsid w:val="001A1D05"/>
    <w:rPr>
      <w:rFonts w:cs="OpenSymbol"/>
    </w:rPr>
  </w:style>
  <w:style w:type="character" w:customStyle="1" w:styleId="ListLabel583">
    <w:name w:val="ListLabel 583"/>
    <w:qFormat/>
    <w:rsid w:val="001A1D05"/>
    <w:rPr>
      <w:rFonts w:cs="OpenSymbol"/>
    </w:rPr>
  </w:style>
  <w:style w:type="character" w:customStyle="1" w:styleId="ListLabel584">
    <w:name w:val="ListLabel 584"/>
    <w:qFormat/>
    <w:rsid w:val="001A1D05"/>
    <w:rPr>
      <w:rFonts w:cs="OpenSymbol"/>
    </w:rPr>
  </w:style>
  <w:style w:type="character" w:customStyle="1" w:styleId="ListLabel585">
    <w:name w:val="ListLabel 585"/>
    <w:qFormat/>
    <w:rsid w:val="001A1D05"/>
    <w:rPr>
      <w:rFonts w:cs="OpenSymbol"/>
    </w:rPr>
  </w:style>
  <w:style w:type="character" w:customStyle="1" w:styleId="ListLabel586">
    <w:name w:val="ListLabel 586"/>
    <w:qFormat/>
    <w:rsid w:val="001A1D05"/>
    <w:rPr>
      <w:rFonts w:cs="OpenSymbol"/>
    </w:rPr>
  </w:style>
  <w:style w:type="character" w:customStyle="1" w:styleId="ListLabel587">
    <w:name w:val="ListLabel 587"/>
    <w:qFormat/>
    <w:rsid w:val="001A1D05"/>
    <w:rPr>
      <w:rFonts w:cs="OpenSymbol"/>
    </w:rPr>
  </w:style>
  <w:style w:type="character" w:customStyle="1" w:styleId="ListLabel588">
    <w:name w:val="ListLabel 588"/>
    <w:qFormat/>
    <w:rsid w:val="001A1D05"/>
    <w:rPr>
      <w:rFonts w:cs="OpenSymbol"/>
    </w:rPr>
  </w:style>
  <w:style w:type="character" w:customStyle="1" w:styleId="ListLabel589">
    <w:name w:val="ListLabel 589"/>
    <w:qFormat/>
    <w:rsid w:val="001A1D05"/>
    <w:rPr>
      <w:rFonts w:cs="OpenSymbol"/>
    </w:rPr>
  </w:style>
  <w:style w:type="character" w:customStyle="1" w:styleId="ListLabel590">
    <w:name w:val="ListLabel 590"/>
    <w:qFormat/>
    <w:rsid w:val="001A1D05"/>
    <w:rPr>
      <w:rFonts w:cs="OpenSymbol"/>
    </w:rPr>
  </w:style>
  <w:style w:type="character" w:customStyle="1" w:styleId="ListLabel591">
    <w:name w:val="ListLabel 591"/>
    <w:qFormat/>
    <w:rsid w:val="001A1D05"/>
    <w:rPr>
      <w:rFonts w:cs="OpenSymbol"/>
    </w:rPr>
  </w:style>
  <w:style w:type="character" w:customStyle="1" w:styleId="ListLabel592">
    <w:name w:val="ListLabel 592"/>
    <w:qFormat/>
    <w:rsid w:val="001A1D05"/>
    <w:rPr>
      <w:rFonts w:cs="OpenSymbol"/>
    </w:rPr>
  </w:style>
  <w:style w:type="character" w:customStyle="1" w:styleId="ListLabel593">
    <w:name w:val="ListLabel 593"/>
    <w:qFormat/>
    <w:rsid w:val="001A1D05"/>
    <w:rPr>
      <w:rFonts w:cs="OpenSymbol"/>
    </w:rPr>
  </w:style>
  <w:style w:type="character" w:customStyle="1" w:styleId="ListLabel594">
    <w:name w:val="ListLabel 594"/>
    <w:qFormat/>
    <w:rsid w:val="001A1D05"/>
    <w:rPr>
      <w:rFonts w:cs="OpenSymbol"/>
    </w:rPr>
  </w:style>
  <w:style w:type="character" w:customStyle="1" w:styleId="ListLabel595">
    <w:name w:val="ListLabel 595"/>
    <w:qFormat/>
    <w:rsid w:val="001A1D05"/>
    <w:rPr>
      <w:rFonts w:cs="OpenSymbol"/>
    </w:rPr>
  </w:style>
  <w:style w:type="character" w:customStyle="1" w:styleId="ListLabel596">
    <w:name w:val="ListLabel 596"/>
    <w:qFormat/>
    <w:rsid w:val="001A1D05"/>
    <w:rPr>
      <w:rFonts w:cs="OpenSymbol"/>
    </w:rPr>
  </w:style>
  <w:style w:type="character" w:customStyle="1" w:styleId="ListLabel597">
    <w:name w:val="ListLabel 597"/>
    <w:qFormat/>
    <w:rsid w:val="001A1D05"/>
    <w:rPr>
      <w:rFonts w:cs="OpenSymbol"/>
    </w:rPr>
  </w:style>
  <w:style w:type="character" w:customStyle="1" w:styleId="ListLabel598">
    <w:name w:val="ListLabel 598"/>
    <w:qFormat/>
    <w:rsid w:val="001A1D05"/>
    <w:rPr>
      <w:rFonts w:cs="OpenSymbol"/>
    </w:rPr>
  </w:style>
  <w:style w:type="character" w:customStyle="1" w:styleId="ListLabel599">
    <w:name w:val="ListLabel 599"/>
    <w:qFormat/>
    <w:rsid w:val="001A1D05"/>
    <w:rPr>
      <w:rFonts w:cs="OpenSymbol"/>
    </w:rPr>
  </w:style>
  <w:style w:type="character" w:customStyle="1" w:styleId="ListLabel600">
    <w:name w:val="ListLabel 600"/>
    <w:qFormat/>
    <w:rsid w:val="001A1D05"/>
    <w:rPr>
      <w:rFonts w:cs="OpenSymbol"/>
    </w:rPr>
  </w:style>
  <w:style w:type="character" w:customStyle="1" w:styleId="ListLabel601">
    <w:name w:val="ListLabel 601"/>
    <w:qFormat/>
    <w:rsid w:val="001A1D05"/>
    <w:rPr>
      <w:rFonts w:cs="OpenSymbol"/>
    </w:rPr>
  </w:style>
  <w:style w:type="character" w:customStyle="1" w:styleId="ListLabel602">
    <w:name w:val="ListLabel 602"/>
    <w:qFormat/>
    <w:rsid w:val="001A1D05"/>
    <w:rPr>
      <w:rFonts w:cs="OpenSymbol"/>
    </w:rPr>
  </w:style>
  <w:style w:type="character" w:customStyle="1" w:styleId="ListLabel603">
    <w:name w:val="ListLabel 603"/>
    <w:qFormat/>
    <w:rsid w:val="001A1D05"/>
    <w:rPr>
      <w:rFonts w:cs="OpenSymbol"/>
    </w:rPr>
  </w:style>
  <w:style w:type="character" w:customStyle="1" w:styleId="ListLabel604">
    <w:name w:val="ListLabel 604"/>
    <w:qFormat/>
    <w:rsid w:val="001A1D05"/>
    <w:rPr>
      <w:rFonts w:cs="OpenSymbol"/>
    </w:rPr>
  </w:style>
  <w:style w:type="character" w:customStyle="1" w:styleId="ListLabel605">
    <w:name w:val="ListLabel 605"/>
    <w:qFormat/>
    <w:rsid w:val="001A1D05"/>
    <w:rPr>
      <w:rFonts w:cs="OpenSymbol"/>
    </w:rPr>
  </w:style>
  <w:style w:type="character" w:customStyle="1" w:styleId="ListLabel606">
    <w:name w:val="ListLabel 606"/>
    <w:qFormat/>
    <w:rsid w:val="001A1D05"/>
    <w:rPr>
      <w:rFonts w:cs="OpenSymbol"/>
    </w:rPr>
  </w:style>
  <w:style w:type="character" w:customStyle="1" w:styleId="ListLabel607">
    <w:name w:val="ListLabel 607"/>
    <w:qFormat/>
    <w:rsid w:val="001A1D05"/>
    <w:rPr>
      <w:rFonts w:cs="OpenSymbol"/>
    </w:rPr>
  </w:style>
  <w:style w:type="character" w:customStyle="1" w:styleId="ListLabel608">
    <w:name w:val="ListLabel 608"/>
    <w:qFormat/>
    <w:rsid w:val="001A1D05"/>
    <w:rPr>
      <w:rFonts w:cs="OpenSymbol"/>
    </w:rPr>
  </w:style>
  <w:style w:type="character" w:customStyle="1" w:styleId="ListLabel609">
    <w:name w:val="ListLabel 609"/>
    <w:qFormat/>
    <w:rsid w:val="001A1D05"/>
    <w:rPr>
      <w:rFonts w:cs="OpenSymbol"/>
    </w:rPr>
  </w:style>
  <w:style w:type="character" w:customStyle="1" w:styleId="ListLabel610">
    <w:name w:val="ListLabel 610"/>
    <w:qFormat/>
    <w:rsid w:val="001A1D05"/>
    <w:rPr>
      <w:rFonts w:cs="OpenSymbol"/>
    </w:rPr>
  </w:style>
  <w:style w:type="character" w:customStyle="1" w:styleId="ListLabel611">
    <w:name w:val="ListLabel 611"/>
    <w:qFormat/>
    <w:rsid w:val="001A1D05"/>
    <w:rPr>
      <w:rFonts w:cs="OpenSymbol"/>
    </w:rPr>
  </w:style>
  <w:style w:type="character" w:customStyle="1" w:styleId="ListLabel612">
    <w:name w:val="ListLabel 612"/>
    <w:qFormat/>
    <w:rsid w:val="001A1D05"/>
    <w:rPr>
      <w:rFonts w:cs="OpenSymbol"/>
    </w:rPr>
  </w:style>
  <w:style w:type="character" w:customStyle="1" w:styleId="ListLabel613">
    <w:name w:val="ListLabel 613"/>
    <w:qFormat/>
    <w:rsid w:val="001A1D05"/>
    <w:rPr>
      <w:rFonts w:cs="OpenSymbol"/>
    </w:rPr>
  </w:style>
  <w:style w:type="character" w:customStyle="1" w:styleId="ListLabel614">
    <w:name w:val="ListLabel 614"/>
    <w:qFormat/>
    <w:rsid w:val="001A1D05"/>
    <w:rPr>
      <w:rFonts w:cs="OpenSymbol"/>
    </w:rPr>
  </w:style>
  <w:style w:type="character" w:customStyle="1" w:styleId="ListLabel615">
    <w:name w:val="ListLabel 615"/>
    <w:qFormat/>
    <w:rsid w:val="001A1D05"/>
    <w:rPr>
      <w:rFonts w:cs="OpenSymbol"/>
    </w:rPr>
  </w:style>
  <w:style w:type="character" w:customStyle="1" w:styleId="ListLabel616">
    <w:name w:val="ListLabel 616"/>
    <w:qFormat/>
    <w:rsid w:val="001A1D05"/>
    <w:rPr>
      <w:rFonts w:cs="OpenSymbol"/>
    </w:rPr>
  </w:style>
  <w:style w:type="character" w:customStyle="1" w:styleId="ListLabel617">
    <w:name w:val="ListLabel 617"/>
    <w:qFormat/>
    <w:rsid w:val="001A1D05"/>
    <w:rPr>
      <w:rFonts w:cs="OpenSymbol"/>
    </w:rPr>
  </w:style>
  <w:style w:type="character" w:customStyle="1" w:styleId="ListLabel618">
    <w:name w:val="ListLabel 618"/>
    <w:qFormat/>
    <w:rsid w:val="001A1D05"/>
    <w:rPr>
      <w:rFonts w:cs="OpenSymbol"/>
    </w:rPr>
  </w:style>
  <w:style w:type="character" w:customStyle="1" w:styleId="ListLabel619">
    <w:name w:val="ListLabel 619"/>
    <w:qFormat/>
    <w:rsid w:val="001A1D05"/>
    <w:rPr>
      <w:rFonts w:cs="OpenSymbol"/>
    </w:rPr>
  </w:style>
  <w:style w:type="character" w:customStyle="1" w:styleId="ListLabel620">
    <w:name w:val="ListLabel 620"/>
    <w:qFormat/>
    <w:rsid w:val="001A1D05"/>
    <w:rPr>
      <w:rFonts w:cs="OpenSymbol"/>
    </w:rPr>
  </w:style>
  <w:style w:type="character" w:customStyle="1" w:styleId="ListLabel621">
    <w:name w:val="ListLabel 621"/>
    <w:qFormat/>
    <w:rsid w:val="001A1D05"/>
    <w:rPr>
      <w:rFonts w:cs="OpenSymbol"/>
    </w:rPr>
  </w:style>
  <w:style w:type="character" w:customStyle="1" w:styleId="ListLabel622">
    <w:name w:val="ListLabel 622"/>
    <w:qFormat/>
    <w:rsid w:val="001A1D05"/>
    <w:rPr>
      <w:rFonts w:cs="OpenSymbol"/>
    </w:rPr>
  </w:style>
  <w:style w:type="character" w:customStyle="1" w:styleId="ListLabel623">
    <w:name w:val="ListLabel 623"/>
    <w:qFormat/>
    <w:rsid w:val="001A1D05"/>
    <w:rPr>
      <w:rFonts w:cs="OpenSymbol"/>
    </w:rPr>
  </w:style>
  <w:style w:type="character" w:customStyle="1" w:styleId="ListLabel624">
    <w:name w:val="ListLabel 624"/>
    <w:qFormat/>
    <w:rsid w:val="001A1D05"/>
    <w:rPr>
      <w:rFonts w:cs="OpenSymbol"/>
    </w:rPr>
  </w:style>
  <w:style w:type="character" w:customStyle="1" w:styleId="ListLabel625">
    <w:name w:val="ListLabel 625"/>
    <w:qFormat/>
    <w:rsid w:val="001A1D05"/>
    <w:rPr>
      <w:rFonts w:cs="OpenSymbol"/>
    </w:rPr>
  </w:style>
  <w:style w:type="character" w:customStyle="1" w:styleId="ListLabel626">
    <w:name w:val="ListLabel 626"/>
    <w:qFormat/>
    <w:rsid w:val="001A1D05"/>
    <w:rPr>
      <w:rFonts w:cs="OpenSymbol"/>
    </w:rPr>
  </w:style>
  <w:style w:type="character" w:customStyle="1" w:styleId="ListLabel627">
    <w:name w:val="ListLabel 627"/>
    <w:qFormat/>
    <w:rsid w:val="001A1D05"/>
    <w:rPr>
      <w:rFonts w:cs="OpenSymbol"/>
    </w:rPr>
  </w:style>
  <w:style w:type="character" w:customStyle="1" w:styleId="ListLabel628">
    <w:name w:val="ListLabel 628"/>
    <w:qFormat/>
    <w:rsid w:val="001A1D05"/>
    <w:rPr>
      <w:rFonts w:cs="OpenSymbol"/>
    </w:rPr>
  </w:style>
  <w:style w:type="character" w:customStyle="1" w:styleId="ListLabel629">
    <w:name w:val="ListLabel 629"/>
    <w:qFormat/>
    <w:rsid w:val="001A1D05"/>
    <w:rPr>
      <w:rFonts w:cs="OpenSymbol"/>
    </w:rPr>
  </w:style>
  <w:style w:type="character" w:customStyle="1" w:styleId="ListLabel630">
    <w:name w:val="ListLabel 630"/>
    <w:qFormat/>
    <w:rsid w:val="001A1D05"/>
    <w:rPr>
      <w:rFonts w:cs="OpenSymbol"/>
    </w:rPr>
  </w:style>
  <w:style w:type="character" w:customStyle="1" w:styleId="ListLabel631">
    <w:name w:val="ListLabel 631"/>
    <w:qFormat/>
    <w:rsid w:val="001A1D05"/>
    <w:rPr>
      <w:rFonts w:cs="OpenSymbol"/>
      <w:b/>
    </w:rPr>
  </w:style>
  <w:style w:type="character" w:customStyle="1" w:styleId="ListLabel632">
    <w:name w:val="ListLabel 632"/>
    <w:qFormat/>
    <w:rsid w:val="001A1D05"/>
    <w:rPr>
      <w:rFonts w:cs="OpenSymbol"/>
    </w:rPr>
  </w:style>
  <w:style w:type="character" w:customStyle="1" w:styleId="ListLabel633">
    <w:name w:val="ListLabel 633"/>
    <w:qFormat/>
    <w:rsid w:val="001A1D05"/>
    <w:rPr>
      <w:rFonts w:cs="OpenSymbol"/>
    </w:rPr>
  </w:style>
  <w:style w:type="character" w:customStyle="1" w:styleId="ListLabel634">
    <w:name w:val="ListLabel 634"/>
    <w:qFormat/>
    <w:rsid w:val="001A1D05"/>
    <w:rPr>
      <w:rFonts w:cs="OpenSymbol"/>
    </w:rPr>
  </w:style>
  <w:style w:type="character" w:customStyle="1" w:styleId="ListLabel635">
    <w:name w:val="ListLabel 635"/>
    <w:qFormat/>
    <w:rsid w:val="001A1D05"/>
    <w:rPr>
      <w:rFonts w:cs="OpenSymbol"/>
    </w:rPr>
  </w:style>
  <w:style w:type="character" w:customStyle="1" w:styleId="ListLabel636">
    <w:name w:val="ListLabel 636"/>
    <w:qFormat/>
    <w:rsid w:val="001A1D05"/>
    <w:rPr>
      <w:rFonts w:cs="OpenSymbol"/>
    </w:rPr>
  </w:style>
  <w:style w:type="character" w:customStyle="1" w:styleId="ListLabel637">
    <w:name w:val="ListLabel 637"/>
    <w:qFormat/>
    <w:rsid w:val="001A1D05"/>
    <w:rPr>
      <w:rFonts w:cs="OpenSymbol"/>
    </w:rPr>
  </w:style>
  <w:style w:type="character" w:customStyle="1" w:styleId="ListLabel638">
    <w:name w:val="ListLabel 638"/>
    <w:qFormat/>
    <w:rsid w:val="001A1D05"/>
    <w:rPr>
      <w:rFonts w:cs="OpenSymbol"/>
    </w:rPr>
  </w:style>
  <w:style w:type="character" w:customStyle="1" w:styleId="ListLabel639">
    <w:name w:val="ListLabel 639"/>
    <w:qFormat/>
    <w:rsid w:val="001A1D05"/>
    <w:rPr>
      <w:rFonts w:cs="OpenSymbol"/>
    </w:rPr>
  </w:style>
  <w:style w:type="character" w:customStyle="1" w:styleId="ListLabel640">
    <w:name w:val="ListLabel 640"/>
    <w:qFormat/>
    <w:rsid w:val="001A1D05"/>
    <w:rPr>
      <w:rFonts w:cs="OpenSymbol"/>
      <w:b/>
    </w:rPr>
  </w:style>
  <w:style w:type="character" w:customStyle="1" w:styleId="ListLabel641">
    <w:name w:val="ListLabel 641"/>
    <w:qFormat/>
    <w:rsid w:val="001A1D05"/>
    <w:rPr>
      <w:rFonts w:cs="OpenSymbol"/>
    </w:rPr>
  </w:style>
  <w:style w:type="character" w:customStyle="1" w:styleId="ListLabel642">
    <w:name w:val="ListLabel 642"/>
    <w:qFormat/>
    <w:rsid w:val="001A1D05"/>
    <w:rPr>
      <w:rFonts w:cs="OpenSymbol"/>
    </w:rPr>
  </w:style>
  <w:style w:type="character" w:customStyle="1" w:styleId="ListLabel643">
    <w:name w:val="ListLabel 643"/>
    <w:qFormat/>
    <w:rsid w:val="001A1D05"/>
    <w:rPr>
      <w:rFonts w:cs="OpenSymbol"/>
    </w:rPr>
  </w:style>
  <w:style w:type="character" w:customStyle="1" w:styleId="ListLabel644">
    <w:name w:val="ListLabel 644"/>
    <w:qFormat/>
    <w:rsid w:val="001A1D05"/>
    <w:rPr>
      <w:rFonts w:cs="OpenSymbol"/>
    </w:rPr>
  </w:style>
  <w:style w:type="character" w:customStyle="1" w:styleId="ListLabel645">
    <w:name w:val="ListLabel 645"/>
    <w:qFormat/>
    <w:rsid w:val="001A1D05"/>
    <w:rPr>
      <w:rFonts w:cs="OpenSymbol"/>
    </w:rPr>
  </w:style>
  <w:style w:type="character" w:customStyle="1" w:styleId="ListLabel646">
    <w:name w:val="ListLabel 646"/>
    <w:qFormat/>
    <w:rsid w:val="001A1D05"/>
    <w:rPr>
      <w:rFonts w:cs="OpenSymbol"/>
    </w:rPr>
  </w:style>
  <w:style w:type="character" w:customStyle="1" w:styleId="ListLabel647">
    <w:name w:val="ListLabel 647"/>
    <w:qFormat/>
    <w:rsid w:val="001A1D05"/>
    <w:rPr>
      <w:rFonts w:cs="OpenSymbol"/>
    </w:rPr>
  </w:style>
  <w:style w:type="character" w:customStyle="1" w:styleId="ListLabel648">
    <w:name w:val="ListLabel 648"/>
    <w:qFormat/>
    <w:rsid w:val="001A1D05"/>
    <w:rPr>
      <w:rFonts w:cs="OpenSymbol"/>
    </w:rPr>
  </w:style>
  <w:style w:type="character" w:customStyle="1" w:styleId="ListLabel649">
    <w:name w:val="ListLabel 649"/>
    <w:qFormat/>
    <w:rsid w:val="001A1D05"/>
    <w:rPr>
      <w:rFonts w:cs="OpenSymbol"/>
      <w:b/>
    </w:rPr>
  </w:style>
  <w:style w:type="character" w:customStyle="1" w:styleId="ListLabel650">
    <w:name w:val="ListLabel 650"/>
    <w:qFormat/>
    <w:rsid w:val="001A1D05"/>
    <w:rPr>
      <w:rFonts w:cs="OpenSymbol"/>
    </w:rPr>
  </w:style>
  <w:style w:type="character" w:customStyle="1" w:styleId="ListLabel651">
    <w:name w:val="ListLabel 651"/>
    <w:qFormat/>
    <w:rsid w:val="001A1D05"/>
    <w:rPr>
      <w:rFonts w:cs="OpenSymbol"/>
    </w:rPr>
  </w:style>
  <w:style w:type="character" w:customStyle="1" w:styleId="ListLabel652">
    <w:name w:val="ListLabel 652"/>
    <w:qFormat/>
    <w:rsid w:val="001A1D05"/>
    <w:rPr>
      <w:rFonts w:cs="OpenSymbol"/>
    </w:rPr>
  </w:style>
  <w:style w:type="character" w:customStyle="1" w:styleId="ListLabel653">
    <w:name w:val="ListLabel 653"/>
    <w:qFormat/>
    <w:rsid w:val="001A1D05"/>
    <w:rPr>
      <w:rFonts w:cs="OpenSymbol"/>
    </w:rPr>
  </w:style>
  <w:style w:type="character" w:customStyle="1" w:styleId="ListLabel654">
    <w:name w:val="ListLabel 654"/>
    <w:qFormat/>
    <w:rsid w:val="001A1D05"/>
    <w:rPr>
      <w:rFonts w:cs="OpenSymbol"/>
    </w:rPr>
  </w:style>
  <w:style w:type="character" w:customStyle="1" w:styleId="ListLabel655">
    <w:name w:val="ListLabel 655"/>
    <w:qFormat/>
    <w:rsid w:val="001A1D05"/>
    <w:rPr>
      <w:rFonts w:cs="OpenSymbol"/>
    </w:rPr>
  </w:style>
  <w:style w:type="character" w:customStyle="1" w:styleId="ListLabel656">
    <w:name w:val="ListLabel 656"/>
    <w:qFormat/>
    <w:rsid w:val="001A1D05"/>
    <w:rPr>
      <w:rFonts w:cs="OpenSymbol"/>
    </w:rPr>
  </w:style>
  <w:style w:type="character" w:customStyle="1" w:styleId="ListLabel657">
    <w:name w:val="ListLabel 657"/>
    <w:qFormat/>
    <w:rsid w:val="001A1D05"/>
    <w:rPr>
      <w:rFonts w:cs="OpenSymbol"/>
    </w:rPr>
  </w:style>
  <w:style w:type="character" w:customStyle="1" w:styleId="ListLabel658">
    <w:name w:val="ListLabel 658"/>
    <w:qFormat/>
    <w:rsid w:val="001A1D05"/>
    <w:rPr>
      <w:rFonts w:cs="OpenSymbol"/>
    </w:rPr>
  </w:style>
  <w:style w:type="character" w:customStyle="1" w:styleId="ListLabel659">
    <w:name w:val="ListLabel 659"/>
    <w:qFormat/>
    <w:rsid w:val="001A1D05"/>
    <w:rPr>
      <w:rFonts w:cs="OpenSymbol"/>
    </w:rPr>
  </w:style>
  <w:style w:type="character" w:customStyle="1" w:styleId="ListLabel660">
    <w:name w:val="ListLabel 660"/>
    <w:qFormat/>
    <w:rsid w:val="001A1D05"/>
    <w:rPr>
      <w:rFonts w:cs="OpenSymbol"/>
    </w:rPr>
  </w:style>
  <w:style w:type="character" w:customStyle="1" w:styleId="ListLabel661">
    <w:name w:val="ListLabel 661"/>
    <w:qFormat/>
    <w:rsid w:val="001A1D05"/>
    <w:rPr>
      <w:rFonts w:cs="OpenSymbol"/>
    </w:rPr>
  </w:style>
  <w:style w:type="character" w:customStyle="1" w:styleId="ListLabel662">
    <w:name w:val="ListLabel 662"/>
    <w:qFormat/>
    <w:rsid w:val="001A1D05"/>
    <w:rPr>
      <w:rFonts w:cs="OpenSymbol"/>
    </w:rPr>
  </w:style>
  <w:style w:type="character" w:customStyle="1" w:styleId="ListLabel663">
    <w:name w:val="ListLabel 663"/>
    <w:qFormat/>
    <w:rsid w:val="001A1D05"/>
    <w:rPr>
      <w:rFonts w:cs="OpenSymbol"/>
    </w:rPr>
  </w:style>
  <w:style w:type="character" w:customStyle="1" w:styleId="ListLabel664">
    <w:name w:val="ListLabel 664"/>
    <w:qFormat/>
    <w:rsid w:val="001A1D05"/>
    <w:rPr>
      <w:rFonts w:cs="OpenSymbol"/>
    </w:rPr>
  </w:style>
  <w:style w:type="character" w:customStyle="1" w:styleId="ListLabel665">
    <w:name w:val="ListLabel 665"/>
    <w:qFormat/>
    <w:rsid w:val="001A1D05"/>
    <w:rPr>
      <w:rFonts w:cs="OpenSymbol"/>
    </w:rPr>
  </w:style>
  <w:style w:type="character" w:customStyle="1" w:styleId="ListLabel666">
    <w:name w:val="ListLabel 666"/>
    <w:qFormat/>
    <w:rsid w:val="001A1D05"/>
    <w:rPr>
      <w:rFonts w:cs="OpenSymbol"/>
    </w:rPr>
  </w:style>
  <w:style w:type="character" w:customStyle="1" w:styleId="ListLabel667">
    <w:name w:val="ListLabel 667"/>
    <w:qFormat/>
    <w:rsid w:val="001A1D05"/>
    <w:rPr>
      <w:rFonts w:cs="OpenSymbol"/>
    </w:rPr>
  </w:style>
  <w:style w:type="character" w:customStyle="1" w:styleId="ListLabel668">
    <w:name w:val="ListLabel 668"/>
    <w:qFormat/>
    <w:rsid w:val="001A1D05"/>
    <w:rPr>
      <w:rFonts w:cs="OpenSymbol"/>
    </w:rPr>
  </w:style>
  <w:style w:type="character" w:customStyle="1" w:styleId="ListLabel669">
    <w:name w:val="ListLabel 669"/>
    <w:qFormat/>
    <w:rsid w:val="001A1D05"/>
    <w:rPr>
      <w:rFonts w:cs="OpenSymbol"/>
    </w:rPr>
  </w:style>
  <w:style w:type="character" w:customStyle="1" w:styleId="ListLabel670">
    <w:name w:val="ListLabel 670"/>
    <w:qFormat/>
    <w:rsid w:val="001A1D05"/>
    <w:rPr>
      <w:rFonts w:cs="OpenSymbol"/>
    </w:rPr>
  </w:style>
  <w:style w:type="character" w:customStyle="1" w:styleId="ListLabel671">
    <w:name w:val="ListLabel 671"/>
    <w:qFormat/>
    <w:rsid w:val="001A1D05"/>
    <w:rPr>
      <w:rFonts w:cs="OpenSymbol"/>
    </w:rPr>
  </w:style>
  <w:style w:type="character" w:customStyle="1" w:styleId="ListLabel672">
    <w:name w:val="ListLabel 672"/>
    <w:qFormat/>
    <w:rsid w:val="001A1D05"/>
    <w:rPr>
      <w:rFonts w:cs="OpenSymbol"/>
    </w:rPr>
  </w:style>
  <w:style w:type="character" w:customStyle="1" w:styleId="ListLabel673">
    <w:name w:val="ListLabel 673"/>
    <w:qFormat/>
    <w:rsid w:val="001A1D05"/>
    <w:rPr>
      <w:rFonts w:cs="OpenSymbol"/>
    </w:rPr>
  </w:style>
  <w:style w:type="character" w:customStyle="1" w:styleId="ListLabel674">
    <w:name w:val="ListLabel 674"/>
    <w:qFormat/>
    <w:rsid w:val="001A1D05"/>
    <w:rPr>
      <w:rFonts w:cs="OpenSymbol"/>
    </w:rPr>
  </w:style>
  <w:style w:type="character" w:customStyle="1" w:styleId="ListLabel675">
    <w:name w:val="ListLabel 675"/>
    <w:qFormat/>
    <w:rsid w:val="001A1D05"/>
    <w:rPr>
      <w:rFonts w:cs="OpenSymbol"/>
    </w:rPr>
  </w:style>
  <w:style w:type="character" w:customStyle="1" w:styleId="ListLabel676">
    <w:name w:val="ListLabel 676"/>
    <w:qFormat/>
    <w:rsid w:val="001A1D05"/>
    <w:rPr>
      <w:rFonts w:cs="OpenSymbol"/>
    </w:rPr>
  </w:style>
  <w:style w:type="character" w:customStyle="1" w:styleId="ListLabel677">
    <w:name w:val="ListLabel 677"/>
    <w:qFormat/>
    <w:rsid w:val="001A1D05"/>
    <w:rPr>
      <w:rFonts w:cs="OpenSymbol"/>
    </w:rPr>
  </w:style>
  <w:style w:type="character" w:customStyle="1" w:styleId="ListLabel678">
    <w:name w:val="ListLabel 678"/>
    <w:qFormat/>
    <w:rsid w:val="001A1D05"/>
    <w:rPr>
      <w:rFonts w:cs="OpenSymbol"/>
    </w:rPr>
  </w:style>
  <w:style w:type="character" w:customStyle="1" w:styleId="ListLabel679">
    <w:name w:val="ListLabel 679"/>
    <w:qFormat/>
    <w:rsid w:val="001A1D05"/>
    <w:rPr>
      <w:rFonts w:cs="OpenSymbol"/>
    </w:rPr>
  </w:style>
  <w:style w:type="character" w:customStyle="1" w:styleId="ListLabel680">
    <w:name w:val="ListLabel 680"/>
    <w:qFormat/>
    <w:rsid w:val="001A1D05"/>
    <w:rPr>
      <w:rFonts w:cs="OpenSymbol"/>
    </w:rPr>
  </w:style>
  <w:style w:type="character" w:customStyle="1" w:styleId="ListLabel681">
    <w:name w:val="ListLabel 681"/>
    <w:qFormat/>
    <w:rsid w:val="001A1D05"/>
    <w:rPr>
      <w:rFonts w:cs="OpenSymbol"/>
    </w:rPr>
  </w:style>
  <w:style w:type="character" w:customStyle="1" w:styleId="ListLabel682">
    <w:name w:val="ListLabel 682"/>
    <w:qFormat/>
    <w:rsid w:val="001A1D05"/>
    <w:rPr>
      <w:rFonts w:cs="OpenSymbol"/>
    </w:rPr>
  </w:style>
  <w:style w:type="character" w:customStyle="1" w:styleId="ListLabel683">
    <w:name w:val="ListLabel 683"/>
    <w:qFormat/>
    <w:rsid w:val="001A1D05"/>
    <w:rPr>
      <w:rFonts w:cs="OpenSymbol"/>
    </w:rPr>
  </w:style>
  <w:style w:type="character" w:customStyle="1" w:styleId="ListLabel684">
    <w:name w:val="ListLabel 684"/>
    <w:qFormat/>
    <w:rsid w:val="001A1D05"/>
    <w:rPr>
      <w:rFonts w:cs="OpenSymbol"/>
    </w:rPr>
  </w:style>
  <w:style w:type="character" w:customStyle="1" w:styleId="ListLabel685">
    <w:name w:val="ListLabel 685"/>
    <w:qFormat/>
    <w:rsid w:val="001A1D05"/>
    <w:rPr>
      <w:rFonts w:cs="OpenSymbol"/>
      <w:b/>
    </w:rPr>
  </w:style>
  <w:style w:type="character" w:customStyle="1" w:styleId="ListLabel686">
    <w:name w:val="ListLabel 686"/>
    <w:qFormat/>
    <w:rsid w:val="001A1D05"/>
    <w:rPr>
      <w:rFonts w:cs="OpenSymbol"/>
    </w:rPr>
  </w:style>
  <w:style w:type="character" w:customStyle="1" w:styleId="ListLabel687">
    <w:name w:val="ListLabel 687"/>
    <w:qFormat/>
    <w:rsid w:val="001A1D05"/>
    <w:rPr>
      <w:rFonts w:cs="OpenSymbol"/>
    </w:rPr>
  </w:style>
  <w:style w:type="character" w:customStyle="1" w:styleId="ListLabel688">
    <w:name w:val="ListLabel 688"/>
    <w:qFormat/>
    <w:rsid w:val="001A1D05"/>
    <w:rPr>
      <w:rFonts w:cs="OpenSymbol"/>
    </w:rPr>
  </w:style>
  <w:style w:type="character" w:customStyle="1" w:styleId="ListLabel689">
    <w:name w:val="ListLabel 689"/>
    <w:qFormat/>
    <w:rsid w:val="001A1D05"/>
    <w:rPr>
      <w:rFonts w:cs="OpenSymbol"/>
    </w:rPr>
  </w:style>
  <w:style w:type="character" w:customStyle="1" w:styleId="ListLabel690">
    <w:name w:val="ListLabel 690"/>
    <w:qFormat/>
    <w:rsid w:val="001A1D05"/>
    <w:rPr>
      <w:rFonts w:cs="OpenSymbol"/>
    </w:rPr>
  </w:style>
  <w:style w:type="character" w:customStyle="1" w:styleId="ListLabel691">
    <w:name w:val="ListLabel 691"/>
    <w:qFormat/>
    <w:rsid w:val="001A1D05"/>
    <w:rPr>
      <w:rFonts w:cs="OpenSymbol"/>
    </w:rPr>
  </w:style>
  <w:style w:type="character" w:customStyle="1" w:styleId="ListLabel692">
    <w:name w:val="ListLabel 692"/>
    <w:qFormat/>
    <w:rsid w:val="001A1D05"/>
    <w:rPr>
      <w:rFonts w:cs="OpenSymbol"/>
    </w:rPr>
  </w:style>
  <w:style w:type="character" w:customStyle="1" w:styleId="ListLabel693">
    <w:name w:val="ListLabel 693"/>
    <w:qFormat/>
    <w:rsid w:val="001A1D05"/>
    <w:rPr>
      <w:rFonts w:cs="OpenSymbol"/>
    </w:rPr>
  </w:style>
  <w:style w:type="character" w:customStyle="1" w:styleId="ListLabel694">
    <w:name w:val="ListLabel 694"/>
    <w:qFormat/>
    <w:rsid w:val="001A1D05"/>
    <w:rPr>
      <w:rFonts w:cs="OpenSymbol"/>
    </w:rPr>
  </w:style>
  <w:style w:type="character" w:customStyle="1" w:styleId="ListLabel695">
    <w:name w:val="ListLabel 695"/>
    <w:qFormat/>
    <w:rsid w:val="001A1D05"/>
    <w:rPr>
      <w:rFonts w:cs="OpenSymbol"/>
    </w:rPr>
  </w:style>
  <w:style w:type="character" w:customStyle="1" w:styleId="ListLabel696">
    <w:name w:val="ListLabel 696"/>
    <w:qFormat/>
    <w:rsid w:val="001A1D05"/>
    <w:rPr>
      <w:rFonts w:cs="OpenSymbol"/>
    </w:rPr>
  </w:style>
  <w:style w:type="character" w:customStyle="1" w:styleId="ListLabel697">
    <w:name w:val="ListLabel 697"/>
    <w:qFormat/>
    <w:rsid w:val="001A1D05"/>
    <w:rPr>
      <w:rFonts w:cs="OpenSymbol"/>
    </w:rPr>
  </w:style>
  <w:style w:type="character" w:customStyle="1" w:styleId="ListLabel698">
    <w:name w:val="ListLabel 698"/>
    <w:qFormat/>
    <w:rsid w:val="001A1D05"/>
    <w:rPr>
      <w:rFonts w:cs="OpenSymbol"/>
    </w:rPr>
  </w:style>
  <w:style w:type="character" w:customStyle="1" w:styleId="ListLabel699">
    <w:name w:val="ListLabel 699"/>
    <w:qFormat/>
    <w:rsid w:val="001A1D05"/>
    <w:rPr>
      <w:rFonts w:cs="OpenSymbol"/>
    </w:rPr>
  </w:style>
  <w:style w:type="character" w:customStyle="1" w:styleId="ListLabel700">
    <w:name w:val="ListLabel 700"/>
    <w:qFormat/>
    <w:rsid w:val="001A1D05"/>
    <w:rPr>
      <w:rFonts w:cs="OpenSymbol"/>
    </w:rPr>
  </w:style>
  <w:style w:type="character" w:customStyle="1" w:styleId="ListLabel701">
    <w:name w:val="ListLabel 701"/>
    <w:qFormat/>
    <w:rsid w:val="001A1D05"/>
    <w:rPr>
      <w:rFonts w:cs="OpenSymbol"/>
    </w:rPr>
  </w:style>
  <w:style w:type="character" w:customStyle="1" w:styleId="ListLabel702">
    <w:name w:val="ListLabel 702"/>
    <w:qFormat/>
    <w:rsid w:val="001A1D05"/>
    <w:rPr>
      <w:rFonts w:cs="OpenSymbol"/>
    </w:rPr>
  </w:style>
  <w:style w:type="character" w:customStyle="1" w:styleId="ListLabel703">
    <w:name w:val="ListLabel 703"/>
    <w:qFormat/>
    <w:rsid w:val="001A1D05"/>
    <w:rPr>
      <w:rFonts w:cs="OpenSymbol"/>
    </w:rPr>
  </w:style>
  <w:style w:type="character" w:customStyle="1" w:styleId="ListLabel704">
    <w:name w:val="ListLabel 704"/>
    <w:qFormat/>
    <w:rsid w:val="001A1D05"/>
    <w:rPr>
      <w:rFonts w:cs="OpenSymbol"/>
    </w:rPr>
  </w:style>
  <w:style w:type="character" w:customStyle="1" w:styleId="ListLabel705">
    <w:name w:val="ListLabel 705"/>
    <w:qFormat/>
    <w:rsid w:val="001A1D05"/>
    <w:rPr>
      <w:rFonts w:cs="OpenSymbol"/>
    </w:rPr>
  </w:style>
  <w:style w:type="character" w:customStyle="1" w:styleId="ListLabel706">
    <w:name w:val="ListLabel 706"/>
    <w:qFormat/>
    <w:rsid w:val="001A1D05"/>
    <w:rPr>
      <w:rFonts w:cs="OpenSymbol"/>
    </w:rPr>
  </w:style>
  <w:style w:type="character" w:customStyle="1" w:styleId="ListLabel707">
    <w:name w:val="ListLabel 707"/>
    <w:qFormat/>
    <w:rsid w:val="001A1D05"/>
    <w:rPr>
      <w:rFonts w:cs="OpenSymbol"/>
    </w:rPr>
  </w:style>
  <w:style w:type="character" w:customStyle="1" w:styleId="ListLabel708">
    <w:name w:val="ListLabel 708"/>
    <w:qFormat/>
    <w:rsid w:val="001A1D05"/>
    <w:rPr>
      <w:rFonts w:cs="OpenSymbol"/>
    </w:rPr>
  </w:style>
  <w:style w:type="character" w:customStyle="1" w:styleId="ListLabel709">
    <w:name w:val="ListLabel 709"/>
    <w:qFormat/>
    <w:rsid w:val="001A1D05"/>
    <w:rPr>
      <w:rFonts w:cs="OpenSymbol"/>
    </w:rPr>
  </w:style>
  <w:style w:type="character" w:customStyle="1" w:styleId="ListLabel710">
    <w:name w:val="ListLabel 710"/>
    <w:qFormat/>
    <w:rsid w:val="001A1D05"/>
    <w:rPr>
      <w:rFonts w:cs="OpenSymbol"/>
    </w:rPr>
  </w:style>
  <w:style w:type="character" w:customStyle="1" w:styleId="ListLabel711">
    <w:name w:val="ListLabel 711"/>
    <w:qFormat/>
    <w:rsid w:val="001A1D05"/>
    <w:rPr>
      <w:rFonts w:cs="OpenSymbol"/>
    </w:rPr>
  </w:style>
  <w:style w:type="character" w:customStyle="1" w:styleId="ListLabel712">
    <w:name w:val="ListLabel 712"/>
    <w:qFormat/>
    <w:rsid w:val="001A1D05"/>
    <w:rPr>
      <w:rFonts w:cs="OpenSymbol"/>
    </w:rPr>
  </w:style>
  <w:style w:type="character" w:customStyle="1" w:styleId="ListLabel713">
    <w:name w:val="ListLabel 713"/>
    <w:qFormat/>
    <w:rsid w:val="001A1D05"/>
    <w:rPr>
      <w:rFonts w:cs="OpenSymbol"/>
    </w:rPr>
  </w:style>
  <w:style w:type="character" w:customStyle="1" w:styleId="ListLabel714">
    <w:name w:val="ListLabel 714"/>
    <w:qFormat/>
    <w:rsid w:val="001A1D05"/>
    <w:rPr>
      <w:rFonts w:cs="OpenSymbol"/>
    </w:rPr>
  </w:style>
  <w:style w:type="character" w:customStyle="1" w:styleId="ListLabel715">
    <w:name w:val="ListLabel 715"/>
    <w:qFormat/>
    <w:rsid w:val="001A1D05"/>
    <w:rPr>
      <w:rFonts w:cs="OpenSymbol"/>
    </w:rPr>
  </w:style>
  <w:style w:type="character" w:customStyle="1" w:styleId="ListLabel716">
    <w:name w:val="ListLabel 716"/>
    <w:qFormat/>
    <w:rsid w:val="001A1D05"/>
    <w:rPr>
      <w:rFonts w:cs="OpenSymbol"/>
    </w:rPr>
  </w:style>
  <w:style w:type="character" w:customStyle="1" w:styleId="ListLabel717">
    <w:name w:val="ListLabel 717"/>
    <w:qFormat/>
    <w:rsid w:val="001A1D05"/>
    <w:rPr>
      <w:rFonts w:cs="OpenSymbol"/>
    </w:rPr>
  </w:style>
  <w:style w:type="character" w:customStyle="1" w:styleId="ListLabel718">
    <w:name w:val="ListLabel 718"/>
    <w:qFormat/>
    <w:rsid w:val="001A1D05"/>
    <w:rPr>
      <w:rFonts w:cs="OpenSymbol"/>
    </w:rPr>
  </w:style>
  <w:style w:type="character" w:customStyle="1" w:styleId="ListLabel719">
    <w:name w:val="ListLabel 719"/>
    <w:qFormat/>
    <w:rsid w:val="001A1D05"/>
    <w:rPr>
      <w:rFonts w:cs="OpenSymbol"/>
    </w:rPr>
  </w:style>
  <w:style w:type="character" w:customStyle="1" w:styleId="ListLabel720">
    <w:name w:val="ListLabel 720"/>
    <w:qFormat/>
    <w:rsid w:val="001A1D05"/>
    <w:rPr>
      <w:rFonts w:cs="OpenSymbol"/>
    </w:rPr>
  </w:style>
  <w:style w:type="character" w:customStyle="1" w:styleId="ListLabel721">
    <w:name w:val="ListLabel 721"/>
    <w:qFormat/>
    <w:rsid w:val="001A1D05"/>
    <w:rPr>
      <w:rFonts w:cs="OpenSymbol"/>
    </w:rPr>
  </w:style>
  <w:style w:type="character" w:customStyle="1" w:styleId="ListLabel722">
    <w:name w:val="ListLabel 722"/>
    <w:qFormat/>
    <w:rsid w:val="001A1D05"/>
    <w:rPr>
      <w:rFonts w:cs="OpenSymbol"/>
    </w:rPr>
  </w:style>
  <w:style w:type="character" w:customStyle="1" w:styleId="ListLabel723">
    <w:name w:val="ListLabel 723"/>
    <w:qFormat/>
    <w:rsid w:val="001A1D05"/>
    <w:rPr>
      <w:rFonts w:cs="OpenSymbol"/>
    </w:rPr>
  </w:style>
  <w:style w:type="character" w:customStyle="1" w:styleId="ListLabel724">
    <w:name w:val="ListLabel 724"/>
    <w:qFormat/>
    <w:rsid w:val="001A1D05"/>
    <w:rPr>
      <w:rFonts w:cs="OpenSymbol"/>
    </w:rPr>
  </w:style>
  <w:style w:type="character" w:customStyle="1" w:styleId="ListLabel725">
    <w:name w:val="ListLabel 725"/>
    <w:qFormat/>
    <w:rsid w:val="001A1D05"/>
    <w:rPr>
      <w:rFonts w:cs="OpenSymbol"/>
    </w:rPr>
  </w:style>
  <w:style w:type="character" w:customStyle="1" w:styleId="ListLabel726">
    <w:name w:val="ListLabel 726"/>
    <w:qFormat/>
    <w:rsid w:val="001A1D05"/>
    <w:rPr>
      <w:rFonts w:cs="OpenSymbol"/>
    </w:rPr>
  </w:style>
  <w:style w:type="character" w:customStyle="1" w:styleId="ListLabel727">
    <w:name w:val="ListLabel 727"/>
    <w:qFormat/>
    <w:rsid w:val="001A1D05"/>
    <w:rPr>
      <w:rFonts w:cs="OpenSymbol"/>
    </w:rPr>
  </w:style>
  <w:style w:type="character" w:customStyle="1" w:styleId="ListLabel728">
    <w:name w:val="ListLabel 728"/>
    <w:qFormat/>
    <w:rsid w:val="001A1D05"/>
    <w:rPr>
      <w:rFonts w:cs="OpenSymbol"/>
    </w:rPr>
  </w:style>
  <w:style w:type="character" w:customStyle="1" w:styleId="ListLabel729">
    <w:name w:val="ListLabel 729"/>
    <w:qFormat/>
    <w:rsid w:val="001A1D05"/>
    <w:rPr>
      <w:rFonts w:cs="OpenSymbol"/>
    </w:rPr>
  </w:style>
  <w:style w:type="character" w:customStyle="1" w:styleId="ListLabel730">
    <w:name w:val="ListLabel 730"/>
    <w:qFormat/>
    <w:rsid w:val="001A1D05"/>
    <w:rPr>
      <w:rFonts w:cs="OpenSymbol"/>
    </w:rPr>
  </w:style>
  <w:style w:type="character" w:customStyle="1" w:styleId="ListLabel731">
    <w:name w:val="ListLabel 731"/>
    <w:qFormat/>
    <w:rsid w:val="001A1D05"/>
    <w:rPr>
      <w:rFonts w:cs="OpenSymbol"/>
    </w:rPr>
  </w:style>
  <w:style w:type="character" w:customStyle="1" w:styleId="ListLabel732">
    <w:name w:val="ListLabel 732"/>
    <w:qFormat/>
    <w:rsid w:val="001A1D05"/>
    <w:rPr>
      <w:rFonts w:cs="OpenSymbol"/>
    </w:rPr>
  </w:style>
  <w:style w:type="character" w:customStyle="1" w:styleId="ListLabel733">
    <w:name w:val="ListLabel 733"/>
    <w:qFormat/>
    <w:rsid w:val="001A1D05"/>
    <w:rPr>
      <w:rFonts w:cs="OpenSymbol"/>
    </w:rPr>
  </w:style>
  <w:style w:type="character" w:customStyle="1" w:styleId="ListLabel734">
    <w:name w:val="ListLabel 734"/>
    <w:qFormat/>
    <w:rsid w:val="001A1D05"/>
    <w:rPr>
      <w:rFonts w:cs="OpenSymbol"/>
    </w:rPr>
  </w:style>
  <w:style w:type="character" w:customStyle="1" w:styleId="ListLabel735">
    <w:name w:val="ListLabel 735"/>
    <w:qFormat/>
    <w:rsid w:val="001A1D05"/>
    <w:rPr>
      <w:rFonts w:cs="OpenSymbol"/>
    </w:rPr>
  </w:style>
  <w:style w:type="character" w:customStyle="1" w:styleId="ListLabel736">
    <w:name w:val="ListLabel 736"/>
    <w:qFormat/>
    <w:rsid w:val="001A1D05"/>
    <w:rPr>
      <w:rFonts w:cs="OpenSymbol"/>
    </w:rPr>
  </w:style>
  <w:style w:type="character" w:customStyle="1" w:styleId="ListLabel737">
    <w:name w:val="ListLabel 737"/>
    <w:qFormat/>
    <w:rsid w:val="001A1D05"/>
    <w:rPr>
      <w:rFonts w:cs="OpenSymbol"/>
    </w:rPr>
  </w:style>
  <w:style w:type="character" w:customStyle="1" w:styleId="ListLabel738">
    <w:name w:val="ListLabel 738"/>
    <w:qFormat/>
    <w:rsid w:val="001A1D05"/>
    <w:rPr>
      <w:rFonts w:cs="OpenSymbol"/>
    </w:rPr>
  </w:style>
  <w:style w:type="character" w:customStyle="1" w:styleId="ListLabel739">
    <w:name w:val="ListLabel 739"/>
    <w:qFormat/>
    <w:rsid w:val="001A1D05"/>
    <w:rPr>
      <w:rFonts w:cs="OpenSymbol"/>
    </w:rPr>
  </w:style>
  <w:style w:type="character" w:customStyle="1" w:styleId="ListLabel740">
    <w:name w:val="ListLabel 740"/>
    <w:qFormat/>
    <w:rsid w:val="001A1D05"/>
    <w:rPr>
      <w:rFonts w:cs="OpenSymbol"/>
    </w:rPr>
  </w:style>
  <w:style w:type="character" w:customStyle="1" w:styleId="ListLabel741">
    <w:name w:val="ListLabel 741"/>
    <w:qFormat/>
    <w:rsid w:val="001A1D05"/>
    <w:rPr>
      <w:rFonts w:cs="OpenSymbol"/>
    </w:rPr>
  </w:style>
  <w:style w:type="character" w:customStyle="1" w:styleId="ListLabel742">
    <w:name w:val="ListLabel 742"/>
    <w:qFormat/>
    <w:rsid w:val="001A1D05"/>
    <w:rPr>
      <w:rFonts w:cs="OpenSymbol"/>
    </w:rPr>
  </w:style>
  <w:style w:type="character" w:customStyle="1" w:styleId="ListLabel743">
    <w:name w:val="ListLabel 743"/>
    <w:qFormat/>
    <w:rsid w:val="001A1D05"/>
    <w:rPr>
      <w:rFonts w:cs="OpenSymbol"/>
    </w:rPr>
  </w:style>
  <w:style w:type="character" w:customStyle="1" w:styleId="ListLabel744">
    <w:name w:val="ListLabel 744"/>
    <w:qFormat/>
    <w:rsid w:val="001A1D05"/>
    <w:rPr>
      <w:rFonts w:cs="OpenSymbol"/>
    </w:rPr>
  </w:style>
  <w:style w:type="character" w:customStyle="1" w:styleId="ListLabel745">
    <w:name w:val="ListLabel 745"/>
    <w:qFormat/>
    <w:rsid w:val="001A1D05"/>
    <w:rPr>
      <w:rFonts w:cs="OpenSymbol"/>
    </w:rPr>
  </w:style>
  <w:style w:type="character" w:customStyle="1" w:styleId="ListLabel746">
    <w:name w:val="ListLabel 746"/>
    <w:qFormat/>
    <w:rsid w:val="001A1D05"/>
    <w:rPr>
      <w:rFonts w:cs="OpenSymbol"/>
    </w:rPr>
  </w:style>
  <w:style w:type="character" w:customStyle="1" w:styleId="ListLabel747">
    <w:name w:val="ListLabel 747"/>
    <w:qFormat/>
    <w:rsid w:val="001A1D05"/>
    <w:rPr>
      <w:rFonts w:cs="OpenSymbol"/>
    </w:rPr>
  </w:style>
  <w:style w:type="character" w:customStyle="1" w:styleId="ListLabel748">
    <w:name w:val="ListLabel 748"/>
    <w:qFormat/>
    <w:rsid w:val="001A1D05"/>
    <w:rPr>
      <w:rFonts w:cs="OpenSymbol"/>
    </w:rPr>
  </w:style>
  <w:style w:type="character" w:customStyle="1" w:styleId="ListLabel749">
    <w:name w:val="ListLabel 749"/>
    <w:qFormat/>
    <w:rsid w:val="001A1D05"/>
    <w:rPr>
      <w:rFonts w:cs="OpenSymbol"/>
    </w:rPr>
  </w:style>
  <w:style w:type="character" w:customStyle="1" w:styleId="ListLabel750">
    <w:name w:val="ListLabel 750"/>
    <w:qFormat/>
    <w:rsid w:val="001A1D05"/>
    <w:rPr>
      <w:rFonts w:cs="OpenSymbol"/>
    </w:rPr>
  </w:style>
  <w:style w:type="character" w:customStyle="1" w:styleId="ListLabel751">
    <w:name w:val="ListLabel 751"/>
    <w:qFormat/>
    <w:rsid w:val="001A1D05"/>
    <w:rPr>
      <w:rFonts w:cs="OpenSymbol"/>
    </w:rPr>
  </w:style>
  <w:style w:type="character" w:customStyle="1" w:styleId="ListLabel752">
    <w:name w:val="ListLabel 752"/>
    <w:qFormat/>
    <w:rsid w:val="001A1D05"/>
    <w:rPr>
      <w:rFonts w:cs="OpenSymbol"/>
    </w:rPr>
  </w:style>
  <w:style w:type="character" w:customStyle="1" w:styleId="ListLabel753">
    <w:name w:val="ListLabel 753"/>
    <w:qFormat/>
    <w:rsid w:val="001A1D05"/>
    <w:rPr>
      <w:rFonts w:cs="OpenSymbol"/>
    </w:rPr>
  </w:style>
  <w:style w:type="character" w:customStyle="1" w:styleId="ListLabel754">
    <w:name w:val="ListLabel 754"/>
    <w:qFormat/>
    <w:rsid w:val="001A1D05"/>
    <w:rPr>
      <w:rFonts w:cs="OpenSymbol"/>
    </w:rPr>
  </w:style>
  <w:style w:type="character" w:customStyle="1" w:styleId="ListLabel755">
    <w:name w:val="ListLabel 755"/>
    <w:qFormat/>
    <w:rsid w:val="001A1D05"/>
    <w:rPr>
      <w:rFonts w:cs="OpenSymbol"/>
    </w:rPr>
  </w:style>
  <w:style w:type="character" w:customStyle="1" w:styleId="ListLabel756">
    <w:name w:val="ListLabel 756"/>
    <w:qFormat/>
    <w:rsid w:val="001A1D05"/>
    <w:rPr>
      <w:rFonts w:cs="OpenSymbol"/>
    </w:rPr>
  </w:style>
  <w:style w:type="character" w:customStyle="1" w:styleId="ListLabel757">
    <w:name w:val="ListLabel 757"/>
    <w:qFormat/>
    <w:rsid w:val="001A1D05"/>
    <w:rPr>
      <w:rFonts w:cs="OpenSymbol"/>
    </w:rPr>
  </w:style>
  <w:style w:type="character" w:customStyle="1" w:styleId="ListLabel758">
    <w:name w:val="ListLabel 758"/>
    <w:qFormat/>
    <w:rsid w:val="001A1D05"/>
    <w:rPr>
      <w:rFonts w:cs="OpenSymbol"/>
    </w:rPr>
  </w:style>
  <w:style w:type="character" w:customStyle="1" w:styleId="ListLabel759">
    <w:name w:val="ListLabel 759"/>
    <w:qFormat/>
    <w:rsid w:val="001A1D05"/>
    <w:rPr>
      <w:rFonts w:cs="OpenSymbol"/>
    </w:rPr>
  </w:style>
  <w:style w:type="character" w:customStyle="1" w:styleId="ListLabel760">
    <w:name w:val="ListLabel 760"/>
    <w:qFormat/>
    <w:rsid w:val="001A1D05"/>
    <w:rPr>
      <w:rFonts w:cs="OpenSymbol"/>
    </w:rPr>
  </w:style>
  <w:style w:type="character" w:customStyle="1" w:styleId="ListLabel761">
    <w:name w:val="ListLabel 761"/>
    <w:qFormat/>
    <w:rsid w:val="001A1D05"/>
    <w:rPr>
      <w:rFonts w:cs="OpenSymbol"/>
    </w:rPr>
  </w:style>
  <w:style w:type="character" w:customStyle="1" w:styleId="ListLabel762">
    <w:name w:val="ListLabel 762"/>
    <w:qFormat/>
    <w:rsid w:val="001A1D05"/>
    <w:rPr>
      <w:rFonts w:cs="OpenSymbol"/>
    </w:rPr>
  </w:style>
  <w:style w:type="character" w:customStyle="1" w:styleId="ListLabel763">
    <w:name w:val="ListLabel 763"/>
    <w:qFormat/>
    <w:rsid w:val="001A1D05"/>
    <w:rPr>
      <w:rFonts w:cs="OpenSymbol"/>
    </w:rPr>
  </w:style>
  <w:style w:type="character" w:customStyle="1" w:styleId="ListLabel764">
    <w:name w:val="ListLabel 764"/>
    <w:qFormat/>
    <w:rsid w:val="001A1D05"/>
    <w:rPr>
      <w:rFonts w:cs="OpenSymbol"/>
    </w:rPr>
  </w:style>
  <w:style w:type="character" w:customStyle="1" w:styleId="ListLabel765">
    <w:name w:val="ListLabel 765"/>
    <w:qFormat/>
    <w:rsid w:val="001A1D05"/>
    <w:rPr>
      <w:rFonts w:cs="OpenSymbol"/>
    </w:rPr>
  </w:style>
  <w:style w:type="character" w:customStyle="1" w:styleId="ListLabel766">
    <w:name w:val="ListLabel 766"/>
    <w:qFormat/>
    <w:rsid w:val="001A1D05"/>
    <w:rPr>
      <w:rFonts w:cs="OpenSymbol"/>
    </w:rPr>
  </w:style>
  <w:style w:type="character" w:customStyle="1" w:styleId="ListLabel767">
    <w:name w:val="ListLabel 767"/>
    <w:qFormat/>
    <w:rsid w:val="001A1D05"/>
    <w:rPr>
      <w:rFonts w:cs="OpenSymbol"/>
    </w:rPr>
  </w:style>
  <w:style w:type="character" w:customStyle="1" w:styleId="ListLabel768">
    <w:name w:val="ListLabel 768"/>
    <w:qFormat/>
    <w:rsid w:val="001A1D05"/>
    <w:rPr>
      <w:rFonts w:cs="OpenSymbol"/>
    </w:rPr>
  </w:style>
  <w:style w:type="character" w:customStyle="1" w:styleId="ListLabel769">
    <w:name w:val="ListLabel 769"/>
    <w:qFormat/>
    <w:rsid w:val="001A1D05"/>
    <w:rPr>
      <w:rFonts w:cs="OpenSymbol"/>
    </w:rPr>
  </w:style>
  <w:style w:type="character" w:customStyle="1" w:styleId="ListLabel770">
    <w:name w:val="ListLabel 770"/>
    <w:qFormat/>
    <w:rsid w:val="001A1D05"/>
    <w:rPr>
      <w:rFonts w:cs="OpenSymbol"/>
    </w:rPr>
  </w:style>
  <w:style w:type="character" w:customStyle="1" w:styleId="ListLabel771">
    <w:name w:val="ListLabel 771"/>
    <w:qFormat/>
    <w:rsid w:val="001A1D05"/>
    <w:rPr>
      <w:rFonts w:cs="OpenSymbol"/>
    </w:rPr>
  </w:style>
  <w:style w:type="character" w:customStyle="1" w:styleId="ListLabel772">
    <w:name w:val="ListLabel 772"/>
    <w:qFormat/>
    <w:rsid w:val="001A1D05"/>
    <w:rPr>
      <w:rFonts w:cs="OpenSymbol"/>
    </w:rPr>
  </w:style>
  <w:style w:type="character" w:customStyle="1" w:styleId="ListLabel773">
    <w:name w:val="ListLabel 773"/>
    <w:qFormat/>
    <w:rsid w:val="001A1D05"/>
    <w:rPr>
      <w:rFonts w:cs="OpenSymbol"/>
    </w:rPr>
  </w:style>
  <w:style w:type="character" w:customStyle="1" w:styleId="ListLabel774">
    <w:name w:val="ListLabel 774"/>
    <w:qFormat/>
    <w:rsid w:val="001A1D05"/>
    <w:rPr>
      <w:rFonts w:cs="OpenSymbol"/>
    </w:rPr>
  </w:style>
  <w:style w:type="character" w:customStyle="1" w:styleId="ListLabel775">
    <w:name w:val="ListLabel 775"/>
    <w:qFormat/>
    <w:rsid w:val="001A1D05"/>
    <w:rPr>
      <w:rFonts w:cs="OpenSymbol"/>
    </w:rPr>
  </w:style>
  <w:style w:type="character" w:customStyle="1" w:styleId="ListLabel776">
    <w:name w:val="ListLabel 776"/>
    <w:qFormat/>
    <w:rsid w:val="001A1D05"/>
    <w:rPr>
      <w:rFonts w:cs="OpenSymbol"/>
    </w:rPr>
  </w:style>
  <w:style w:type="character" w:customStyle="1" w:styleId="ListLabel777">
    <w:name w:val="ListLabel 777"/>
    <w:qFormat/>
    <w:rsid w:val="001A1D05"/>
    <w:rPr>
      <w:rFonts w:cs="OpenSymbol"/>
    </w:rPr>
  </w:style>
  <w:style w:type="character" w:customStyle="1" w:styleId="ListLabel778">
    <w:name w:val="ListLabel 778"/>
    <w:qFormat/>
    <w:rsid w:val="001A1D05"/>
    <w:rPr>
      <w:rFonts w:cs="OpenSymbol"/>
    </w:rPr>
  </w:style>
  <w:style w:type="character" w:customStyle="1" w:styleId="ListLabel779">
    <w:name w:val="ListLabel 779"/>
    <w:qFormat/>
    <w:rsid w:val="001A1D05"/>
    <w:rPr>
      <w:rFonts w:cs="OpenSymbol"/>
    </w:rPr>
  </w:style>
  <w:style w:type="character" w:customStyle="1" w:styleId="ListLabel780">
    <w:name w:val="ListLabel 780"/>
    <w:qFormat/>
    <w:rsid w:val="001A1D05"/>
    <w:rPr>
      <w:rFonts w:cs="OpenSymbol"/>
    </w:rPr>
  </w:style>
  <w:style w:type="character" w:customStyle="1" w:styleId="ListLabel781">
    <w:name w:val="ListLabel 781"/>
    <w:qFormat/>
    <w:rsid w:val="001A1D05"/>
    <w:rPr>
      <w:rFonts w:cs="OpenSymbol"/>
    </w:rPr>
  </w:style>
  <w:style w:type="character" w:customStyle="1" w:styleId="ListLabel782">
    <w:name w:val="ListLabel 782"/>
    <w:qFormat/>
    <w:rsid w:val="001A1D05"/>
    <w:rPr>
      <w:rFonts w:cs="OpenSymbol"/>
    </w:rPr>
  </w:style>
  <w:style w:type="character" w:customStyle="1" w:styleId="ListLabel783">
    <w:name w:val="ListLabel 783"/>
    <w:qFormat/>
    <w:rsid w:val="001A1D05"/>
    <w:rPr>
      <w:rFonts w:cs="OpenSymbol"/>
    </w:rPr>
  </w:style>
  <w:style w:type="character" w:customStyle="1" w:styleId="ListLabel784">
    <w:name w:val="ListLabel 784"/>
    <w:qFormat/>
    <w:rsid w:val="001A1D05"/>
    <w:rPr>
      <w:rFonts w:cs="OpenSymbol"/>
    </w:rPr>
  </w:style>
  <w:style w:type="character" w:customStyle="1" w:styleId="ListLabel785">
    <w:name w:val="ListLabel 785"/>
    <w:qFormat/>
    <w:rsid w:val="001A1D05"/>
    <w:rPr>
      <w:rFonts w:cs="OpenSymbol"/>
    </w:rPr>
  </w:style>
  <w:style w:type="character" w:customStyle="1" w:styleId="ListLabel786">
    <w:name w:val="ListLabel 786"/>
    <w:qFormat/>
    <w:rsid w:val="001A1D05"/>
    <w:rPr>
      <w:rFonts w:cs="OpenSymbol"/>
    </w:rPr>
  </w:style>
  <w:style w:type="character" w:customStyle="1" w:styleId="ListLabel787">
    <w:name w:val="ListLabel 787"/>
    <w:qFormat/>
    <w:rsid w:val="001A1D05"/>
    <w:rPr>
      <w:rFonts w:cs="OpenSymbol"/>
    </w:rPr>
  </w:style>
  <w:style w:type="character" w:customStyle="1" w:styleId="ListLabel788">
    <w:name w:val="ListLabel 788"/>
    <w:qFormat/>
    <w:rsid w:val="001A1D05"/>
    <w:rPr>
      <w:rFonts w:cs="OpenSymbol"/>
    </w:rPr>
  </w:style>
  <w:style w:type="character" w:customStyle="1" w:styleId="ListLabel789">
    <w:name w:val="ListLabel 789"/>
    <w:qFormat/>
    <w:rsid w:val="001A1D05"/>
    <w:rPr>
      <w:rFonts w:cs="OpenSymbol"/>
    </w:rPr>
  </w:style>
  <w:style w:type="character" w:customStyle="1" w:styleId="ListLabel790">
    <w:name w:val="ListLabel 790"/>
    <w:qFormat/>
    <w:rsid w:val="001A1D05"/>
    <w:rPr>
      <w:rFonts w:cs="OpenSymbol"/>
    </w:rPr>
  </w:style>
  <w:style w:type="character" w:customStyle="1" w:styleId="ListLabel791">
    <w:name w:val="ListLabel 791"/>
    <w:qFormat/>
    <w:rsid w:val="001A1D05"/>
    <w:rPr>
      <w:rFonts w:cs="OpenSymbol"/>
    </w:rPr>
  </w:style>
  <w:style w:type="character" w:customStyle="1" w:styleId="ListLabel792">
    <w:name w:val="ListLabel 792"/>
    <w:qFormat/>
    <w:rsid w:val="001A1D05"/>
    <w:rPr>
      <w:rFonts w:cs="OpenSymbol"/>
    </w:rPr>
  </w:style>
  <w:style w:type="character" w:customStyle="1" w:styleId="ListLabel793">
    <w:name w:val="ListLabel 793"/>
    <w:qFormat/>
    <w:rsid w:val="001A1D05"/>
    <w:rPr>
      <w:rFonts w:cs="OpenSymbol"/>
    </w:rPr>
  </w:style>
  <w:style w:type="character" w:customStyle="1" w:styleId="ListLabel794">
    <w:name w:val="ListLabel 794"/>
    <w:qFormat/>
    <w:rsid w:val="001A1D05"/>
    <w:rPr>
      <w:rFonts w:cs="OpenSymbol"/>
    </w:rPr>
  </w:style>
  <w:style w:type="character" w:customStyle="1" w:styleId="ListLabel795">
    <w:name w:val="ListLabel 795"/>
    <w:qFormat/>
    <w:rsid w:val="001A1D05"/>
    <w:rPr>
      <w:rFonts w:cs="OpenSymbol"/>
    </w:rPr>
  </w:style>
  <w:style w:type="character" w:customStyle="1" w:styleId="ListLabel796">
    <w:name w:val="ListLabel 796"/>
    <w:qFormat/>
    <w:rsid w:val="001A1D05"/>
    <w:rPr>
      <w:rFonts w:cs="OpenSymbol"/>
    </w:rPr>
  </w:style>
  <w:style w:type="character" w:customStyle="1" w:styleId="ListLabel797">
    <w:name w:val="ListLabel 797"/>
    <w:qFormat/>
    <w:rsid w:val="001A1D05"/>
    <w:rPr>
      <w:rFonts w:cs="OpenSymbol"/>
    </w:rPr>
  </w:style>
  <w:style w:type="character" w:customStyle="1" w:styleId="ListLabel798">
    <w:name w:val="ListLabel 798"/>
    <w:qFormat/>
    <w:rsid w:val="001A1D05"/>
    <w:rPr>
      <w:rFonts w:cs="OpenSymbol"/>
    </w:rPr>
  </w:style>
  <w:style w:type="character" w:customStyle="1" w:styleId="ListLabel799">
    <w:name w:val="ListLabel 799"/>
    <w:qFormat/>
    <w:rsid w:val="001A1D05"/>
    <w:rPr>
      <w:rFonts w:cs="OpenSymbol"/>
    </w:rPr>
  </w:style>
  <w:style w:type="character" w:customStyle="1" w:styleId="ListLabel800">
    <w:name w:val="ListLabel 800"/>
    <w:qFormat/>
    <w:rsid w:val="001A1D05"/>
    <w:rPr>
      <w:rFonts w:cs="OpenSymbol"/>
    </w:rPr>
  </w:style>
  <w:style w:type="character" w:customStyle="1" w:styleId="ListLabel801">
    <w:name w:val="ListLabel 801"/>
    <w:qFormat/>
    <w:rsid w:val="001A1D05"/>
    <w:rPr>
      <w:rFonts w:cs="OpenSymbol"/>
    </w:rPr>
  </w:style>
  <w:style w:type="character" w:customStyle="1" w:styleId="ListLabel802">
    <w:name w:val="ListLabel 802"/>
    <w:qFormat/>
    <w:rsid w:val="001A1D05"/>
    <w:rPr>
      <w:rFonts w:cs="OpenSymbol"/>
    </w:rPr>
  </w:style>
  <w:style w:type="character" w:customStyle="1" w:styleId="ListLabel803">
    <w:name w:val="ListLabel 803"/>
    <w:qFormat/>
    <w:rsid w:val="001A1D05"/>
    <w:rPr>
      <w:rFonts w:cs="OpenSymbol"/>
    </w:rPr>
  </w:style>
  <w:style w:type="character" w:customStyle="1" w:styleId="ListLabel804">
    <w:name w:val="ListLabel 804"/>
    <w:qFormat/>
    <w:rsid w:val="001A1D05"/>
    <w:rPr>
      <w:rFonts w:cs="OpenSymbol"/>
    </w:rPr>
  </w:style>
  <w:style w:type="character" w:customStyle="1" w:styleId="ListLabel805">
    <w:name w:val="ListLabel 805"/>
    <w:qFormat/>
    <w:rsid w:val="001A1D05"/>
    <w:rPr>
      <w:rFonts w:cs="OpenSymbol"/>
    </w:rPr>
  </w:style>
  <w:style w:type="character" w:customStyle="1" w:styleId="ListLabel806">
    <w:name w:val="ListLabel 806"/>
    <w:qFormat/>
    <w:rsid w:val="001A1D05"/>
    <w:rPr>
      <w:rFonts w:cs="OpenSymbol"/>
    </w:rPr>
  </w:style>
  <w:style w:type="character" w:customStyle="1" w:styleId="ListLabel807">
    <w:name w:val="ListLabel 807"/>
    <w:qFormat/>
    <w:rsid w:val="001A1D05"/>
    <w:rPr>
      <w:rFonts w:cs="OpenSymbol"/>
    </w:rPr>
  </w:style>
  <w:style w:type="character" w:customStyle="1" w:styleId="ListLabel808">
    <w:name w:val="ListLabel 808"/>
    <w:qFormat/>
    <w:rsid w:val="001A1D05"/>
    <w:rPr>
      <w:rFonts w:cs="OpenSymbol"/>
    </w:rPr>
  </w:style>
  <w:style w:type="character" w:customStyle="1" w:styleId="ListLabel809">
    <w:name w:val="ListLabel 809"/>
    <w:qFormat/>
    <w:rsid w:val="001A1D05"/>
    <w:rPr>
      <w:rFonts w:cs="OpenSymbol"/>
    </w:rPr>
  </w:style>
  <w:style w:type="character" w:customStyle="1" w:styleId="ListLabel810">
    <w:name w:val="ListLabel 810"/>
    <w:qFormat/>
    <w:rsid w:val="001A1D05"/>
    <w:rPr>
      <w:rFonts w:cs="OpenSymbol"/>
    </w:rPr>
  </w:style>
  <w:style w:type="character" w:customStyle="1" w:styleId="ListLabel811">
    <w:name w:val="ListLabel 811"/>
    <w:qFormat/>
    <w:rsid w:val="001A1D05"/>
    <w:rPr>
      <w:rFonts w:cs="OpenSymbol"/>
    </w:rPr>
  </w:style>
  <w:style w:type="character" w:customStyle="1" w:styleId="ListLabel812">
    <w:name w:val="ListLabel 812"/>
    <w:qFormat/>
    <w:rsid w:val="001A1D05"/>
    <w:rPr>
      <w:rFonts w:cs="OpenSymbol"/>
    </w:rPr>
  </w:style>
  <w:style w:type="character" w:customStyle="1" w:styleId="ListLabel813">
    <w:name w:val="ListLabel 813"/>
    <w:qFormat/>
    <w:rsid w:val="001A1D05"/>
    <w:rPr>
      <w:rFonts w:cs="OpenSymbol"/>
    </w:rPr>
  </w:style>
  <w:style w:type="character" w:customStyle="1" w:styleId="ListLabel814">
    <w:name w:val="ListLabel 814"/>
    <w:qFormat/>
    <w:rsid w:val="001A1D05"/>
    <w:rPr>
      <w:rFonts w:cs="OpenSymbol"/>
    </w:rPr>
  </w:style>
  <w:style w:type="character" w:customStyle="1" w:styleId="ListLabel815">
    <w:name w:val="ListLabel 815"/>
    <w:qFormat/>
    <w:rsid w:val="001A1D05"/>
    <w:rPr>
      <w:rFonts w:cs="OpenSymbol"/>
    </w:rPr>
  </w:style>
  <w:style w:type="character" w:customStyle="1" w:styleId="ListLabel816">
    <w:name w:val="ListLabel 816"/>
    <w:qFormat/>
    <w:rsid w:val="001A1D05"/>
    <w:rPr>
      <w:rFonts w:cs="OpenSymbol"/>
    </w:rPr>
  </w:style>
  <w:style w:type="character" w:customStyle="1" w:styleId="ListLabel817">
    <w:name w:val="ListLabel 817"/>
    <w:qFormat/>
    <w:rsid w:val="001A1D05"/>
    <w:rPr>
      <w:rFonts w:cs="OpenSymbol"/>
    </w:rPr>
  </w:style>
  <w:style w:type="character" w:customStyle="1" w:styleId="ListLabel818">
    <w:name w:val="ListLabel 818"/>
    <w:qFormat/>
    <w:rsid w:val="001A1D05"/>
    <w:rPr>
      <w:rFonts w:cs="OpenSymbol"/>
    </w:rPr>
  </w:style>
  <w:style w:type="character" w:customStyle="1" w:styleId="ListLabel819">
    <w:name w:val="ListLabel 819"/>
    <w:qFormat/>
    <w:rsid w:val="001A1D05"/>
    <w:rPr>
      <w:rFonts w:cs="OpenSymbol"/>
    </w:rPr>
  </w:style>
  <w:style w:type="character" w:customStyle="1" w:styleId="ListLabel820">
    <w:name w:val="ListLabel 820"/>
    <w:qFormat/>
    <w:rsid w:val="001A1D05"/>
    <w:rPr>
      <w:rFonts w:cs="OpenSymbol"/>
    </w:rPr>
  </w:style>
  <w:style w:type="character" w:customStyle="1" w:styleId="ListLabel821">
    <w:name w:val="ListLabel 821"/>
    <w:qFormat/>
    <w:rsid w:val="001A1D05"/>
    <w:rPr>
      <w:rFonts w:cs="OpenSymbol"/>
    </w:rPr>
  </w:style>
  <w:style w:type="character" w:customStyle="1" w:styleId="ListLabel822">
    <w:name w:val="ListLabel 822"/>
    <w:qFormat/>
    <w:rsid w:val="001A1D05"/>
    <w:rPr>
      <w:rFonts w:cs="OpenSymbol"/>
    </w:rPr>
  </w:style>
  <w:style w:type="character" w:customStyle="1" w:styleId="ListLabel823">
    <w:name w:val="ListLabel 823"/>
    <w:qFormat/>
    <w:rsid w:val="001A1D05"/>
    <w:rPr>
      <w:rFonts w:cs="OpenSymbol"/>
    </w:rPr>
  </w:style>
  <w:style w:type="character" w:customStyle="1" w:styleId="ListLabel824">
    <w:name w:val="ListLabel 824"/>
    <w:qFormat/>
    <w:rsid w:val="001A1D05"/>
    <w:rPr>
      <w:rFonts w:cs="OpenSymbol"/>
    </w:rPr>
  </w:style>
  <w:style w:type="character" w:customStyle="1" w:styleId="ListLabel825">
    <w:name w:val="ListLabel 825"/>
    <w:qFormat/>
    <w:rsid w:val="001A1D05"/>
    <w:rPr>
      <w:rFonts w:cs="OpenSymbol"/>
    </w:rPr>
  </w:style>
  <w:style w:type="character" w:customStyle="1" w:styleId="ListLabel826">
    <w:name w:val="ListLabel 826"/>
    <w:qFormat/>
    <w:rsid w:val="001A1D05"/>
    <w:rPr>
      <w:rFonts w:cs="OpenSymbol"/>
    </w:rPr>
  </w:style>
  <w:style w:type="character" w:customStyle="1" w:styleId="ListLabel827">
    <w:name w:val="ListLabel 827"/>
    <w:qFormat/>
    <w:rsid w:val="001A1D05"/>
    <w:rPr>
      <w:rFonts w:cs="OpenSymbol"/>
    </w:rPr>
  </w:style>
  <w:style w:type="character" w:customStyle="1" w:styleId="ListLabel828">
    <w:name w:val="ListLabel 828"/>
    <w:qFormat/>
    <w:rsid w:val="001A1D05"/>
    <w:rPr>
      <w:rFonts w:cs="OpenSymbol"/>
    </w:rPr>
  </w:style>
  <w:style w:type="character" w:customStyle="1" w:styleId="ListLabel829">
    <w:name w:val="ListLabel 829"/>
    <w:qFormat/>
    <w:rsid w:val="001A1D05"/>
    <w:rPr>
      <w:rFonts w:cs="OpenSymbol"/>
    </w:rPr>
  </w:style>
  <w:style w:type="character" w:customStyle="1" w:styleId="ListLabel830">
    <w:name w:val="ListLabel 830"/>
    <w:qFormat/>
    <w:rsid w:val="001A1D05"/>
    <w:rPr>
      <w:rFonts w:cs="OpenSymbol"/>
    </w:rPr>
  </w:style>
  <w:style w:type="character" w:customStyle="1" w:styleId="ListLabel831">
    <w:name w:val="ListLabel 831"/>
    <w:qFormat/>
    <w:rsid w:val="001A1D05"/>
    <w:rPr>
      <w:rFonts w:cs="OpenSymbol"/>
    </w:rPr>
  </w:style>
  <w:style w:type="character" w:customStyle="1" w:styleId="ListLabel832">
    <w:name w:val="ListLabel 832"/>
    <w:qFormat/>
    <w:rsid w:val="001A1D05"/>
    <w:rPr>
      <w:rFonts w:cs="OpenSymbol"/>
    </w:rPr>
  </w:style>
  <w:style w:type="character" w:customStyle="1" w:styleId="ListLabel833">
    <w:name w:val="ListLabel 833"/>
    <w:qFormat/>
    <w:rsid w:val="001A1D05"/>
    <w:rPr>
      <w:rFonts w:cs="OpenSymbol"/>
    </w:rPr>
  </w:style>
  <w:style w:type="character" w:customStyle="1" w:styleId="ListLabel834">
    <w:name w:val="ListLabel 834"/>
    <w:qFormat/>
    <w:rsid w:val="001A1D05"/>
    <w:rPr>
      <w:rFonts w:cs="OpenSymbol"/>
    </w:rPr>
  </w:style>
  <w:style w:type="character" w:customStyle="1" w:styleId="ListLabel835">
    <w:name w:val="ListLabel 835"/>
    <w:qFormat/>
    <w:rsid w:val="001A1D05"/>
    <w:rPr>
      <w:rFonts w:cs="OpenSymbol"/>
    </w:rPr>
  </w:style>
  <w:style w:type="character" w:customStyle="1" w:styleId="ListLabel836">
    <w:name w:val="ListLabel 836"/>
    <w:qFormat/>
    <w:rsid w:val="001A1D05"/>
    <w:rPr>
      <w:rFonts w:cs="OpenSymbol"/>
    </w:rPr>
  </w:style>
  <w:style w:type="character" w:customStyle="1" w:styleId="ListLabel837">
    <w:name w:val="ListLabel 837"/>
    <w:qFormat/>
    <w:rsid w:val="001A1D05"/>
    <w:rPr>
      <w:rFonts w:cs="OpenSymbol"/>
    </w:rPr>
  </w:style>
  <w:style w:type="character" w:customStyle="1" w:styleId="ListLabel838">
    <w:name w:val="ListLabel 838"/>
    <w:qFormat/>
    <w:rsid w:val="001A1D05"/>
    <w:rPr>
      <w:rFonts w:cs="OpenSymbol"/>
    </w:rPr>
  </w:style>
  <w:style w:type="character" w:customStyle="1" w:styleId="ListLabel839">
    <w:name w:val="ListLabel 839"/>
    <w:qFormat/>
    <w:rsid w:val="001A1D05"/>
    <w:rPr>
      <w:rFonts w:cs="OpenSymbol"/>
    </w:rPr>
  </w:style>
  <w:style w:type="character" w:customStyle="1" w:styleId="ListLabel840">
    <w:name w:val="ListLabel 840"/>
    <w:qFormat/>
    <w:rsid w:val="001A1D05"/>
    <w:rPr>
      <w:rFonts w:cs="OpenSymbol"/>
    </w:rPr>
  </w:style>
  <w:style w:type="character" w:customStyle="1" w:styleId="ListLabel841">
    <w:name w:val="ListLabel 841"/>
    <w:qFormat/>
    <w:rsid w:val="001A1D05"/>
    <w:rPr>
      <w:rFonts w:cs="OpenSymbol"/>
    </w:rPr>
  </w:style>
  <w:style w:type="character" w:customStyle="1" w:styleId="ListLabel842">
    <w:name w:val="ListLabel 842"/>
    <w:qFormat/>
    <w:rsid w:val="001A1D05"/>
    <w:rPr>
      <w:rFonts w:cs="OpenSymbol"/>
    </w:rPr>
  </w:style>
  <w:style w:type="character" w:customStyle="1" w:styleId="ListLabel843">
    <w:name w:val="ListLabel 843"/>
    <w:qFormat/>
    <w:rsid w:val="001A1D05"/>
    <w:rPr>
      <w:rFonts w:cs="OpenSymbol"/>
    </w:rPr>
  </w:style>
  <w:style w:type="character" w:customStyle="1" w:styleId="ListLabel844">
    <w:name w:val="ListLabel 844"/>
    <w:qFormat/>
    <w:rsid w:val="001A1D05"/>
    <w:rPr>
      <w:rFonts w:cs="OpenSymbol"/>
    </w:rPr>
  </w:style>
  <w:style w:type="character" w:customStyle="1" w:styleId="ListLabel845">
    <w:name w:val="ListLabel 845"/>
    <w:qFormat/>
    <w:rsid w:val="001A1D05"/>
    <w:rPr>
      <w:rFonts w:cs="OpenSymbol"/>
    </w:rPr>
  </w:style>
  <w:style w:type="character" w:customStyle="1" w:styleId="ListLabel846">
    <w:name w:val="ListLabel 846"/>
    <w:qFormat/>
    <w:rsid w:val="001A1D05"/>
    <w:rPr>
      <w:rFonts w:cs="OpenSymbol"/>
    </w:rPr>
  </w:style>
  <w:style w:type="character" w:customStyle="1" w:styleId="ListLabel847">
    <w:name w:val="ListLabel 847"/>
    <w:qFormat/>
    <w:rsid w:val="001A1D05"/>
    <w:rPr>
      <w:rFonts w:cs="OpenSymbol"/>
    </w:rPr>
  </w:style>
  <w:style w:type="character" w:customStyle="1" w:styleId="ListLabel848">
    <w:name w:val="ListLabel 848"/>
    <w:qFormat/>
    <w:rsid w:val="001A1D05"/>
    <w:rPr>
      <w:rFonts w:cs="OpenSymbol"/>
    </w:rPr>
  </w:style>
  <w:style w:type="character" w:customStyle="1" w:styleId="ListLabel849">
    <w:name w:val="ListLabel 849"/>
    <w:qFormat/>
    <w:rsid w:val="001A1D05"/>
    <w:rPr>
      <w:rFonts w:cs="OpenSymbol"/>
    </w:rPr>
  </w:style>
  <w:style w:type="character" w:customStyle="1" w:styleId="ListLabel850">
    <w:name w:val="ListLabel 850"/>
    <w:qFormat/>
    <w:rsid w:val="001A1D05"/>
    <w:rPr>
      <w:rFonts w:cs="OpenSymbol"/>
    </w:rPr>
  </w:style>
  <w:style w:type="character" w:customStyle="1" w:styleId="ListLabel851">
    <w:name w:val="ListLabel 851"/>
    <w:qFormat/>
    <w:rsid w:val="001A1D05"/>
    <w:rPr>
      <w:rFonts w:cs="OpenSymbol"/>
    </w:rPr>
  </w:style>
  <w:style w:type="character" w:customStyle="1" w:styleId="ListLabel852">
    <w:name w:val="ListLabel 852"/>
    <w:qFormat/>
    <w:rsid w:val="001A1D05"/>
    <w:rPr>
      <w:rFonts w:cs="OpenSymbol"/>
    </w:rPr>
  </w:style>
  <w:style w:type="character" w:customStyle="1" w:styleId="ListLabel853">
    <w:name w:val="ListLabel 853"/>
    <w:qFormat/>
    <w:rsid w:val="001A1D05"/>
    <w:rPr>
      <w:rFonts w:cs="OpenSymbol"/>
    </w:rPr>
  </w:style>
  <w:style w:type="character" w:customStyle="1" w:styleId="ListLabel854">
    <w:name w:val="ListLabel 854"/>
    <w:qFormat/>
    <w:rsid w:val="001A1D05"/>
    <w:rPr>
      <w:rFonts w:cs="OpenSymbol"/>
    </w:rPr>
  </w:style>
  <w:style w:type="character" w:customStyle="1" w:styleId="ListLabel855">
    <w:name w:val="ListLabel 855"/>
    <w:qFormat/>
    <w:rsid w:val="001A1D05"/>
    <w:rPr>
      <w:rFonts w:cs="OpenSymbol"/>
    </w:rPr>
  </w:style>
  <w:style w:type="character" w:customStyle="1" w:styleId="ListLabel856">
    <w:name w:val="ListLabel 856"/>
    <w:qFormat/>
    <w:rsid w:val="001A1D05"/>
    <w:rPr>
      <w:rFonts w:cs="OpenSymbol"/>
    </w:rPr>
  </w:style>
  <w:style w:type="character" w:customStyle="1" w:styleId="ListLabel857">
    <w:name w:val="ListLabel 857"/>
    <w:qFormat/>
    <w:rsid w:val="001A1D05"/>
    <w:rPr>
      <w:rFonts w:cs="OpenSymbol"/>
    </w:rPr>
  </w:style>
  <w:style w:type="character" w:customStyle="1" w:styleId="ListLabel858">
    <w:name w:val="ListLabel 858"/>
    <w:qFormat/>
    <w:rsid w:val="001A1D05"/>
    <w:rPr>
      <w:rFonts w:cs="OpenSymbol"/>
    </w:rPr>
  </w:style>
  <w:style w:type="character" w:customStyle="1" w:styleId="ListLabel859">
    <w:name w:val="ListLabel 859"/>
    <w:qFormat/>
    <w:rsid w:val="001A1D05"/>
    <w:rPr>
      <w:rFonts w:cs="OpenSymbol"/>
    </w:rPr>
  </w:style>
  <w:style w:type="character" w:customStyle="1" w:styleId="ListLabel860">
    <w:name w:val="ListLabel 860"/>
    <w:qFormat/>
    <w:rsid w:val="001A1D05"/>
    <w:rPr>
      <w:rFonts w:cs="OpenSymbol"/>
    </w:rPr>
  </w:style>
  <w:style w:type="character" w:customStyle="1" w:styleId="ListLabel861">
    <w:name w:val="ListLabel 861"/>
    <w:qFormat/>
    <w:rsid w:val="001A1D05"/>
    <w:rPr>
      <w:rFonts w:cs="OpenSymbol"/>
    </w:rPr>
  </w:style>
  <w:style w:type="character" w:customStyle="1" w:styleId="ListLabel862">
    <w:name w:val="ListLabel 862"/>
    <w:qFormat/>
    <w:rsid w:val="001A1D05"/>
    <w:rPr>
      <w:rFonts w:cs="OpenSymbol"/>
    </w:rPr>
  </w:style>
  <w:style w:type="character" w:customStyle="1" w:styleId="ListLabel863">
    <w:name w:val="ListLabel 863"/>
    <w:qFormat/>
    <w:rsid w:val="001A1D05"/>
    <w:rPr>
      <w:rFonts w:cs="OpenSymbol"/>
    </w:rPr>
  </w:style>
  <w:style w:type="character" w:customStyle="1" w:styleId="ListLabel864">
    <w:name w:val="ListLabel 864"/>
    <w:qFormat/>
    <w:rsid w:val="001A1D05"/>
    <w:rPr>
      <w:rFonts w:cs="OpenSymbol"/>
    </w:rPr>
  </w:style>
  <w:style w:type="character" w:customStyle="1" w:styleId="ListLabel865">
    <w:name w:val="ListLabel 865"/>
    <w:qFormat/>
    <w:rsid w:val="001A1D05"/>
    <w:rPr>
      <w:rFonts w:cs="OpenSymbol"/>
    </w:rPr>
  </w:style>
  <w:style w:type="character" w:customStyle="1" w:styleId="ListLabel866">
    <w:name w:val="ListLabel 866"/>
    <w:qFormat/>
    <w:rsid w:val="001A1D05"/>
    <w:rPr>
      <w:rFonts w:cs="OpenSymbol"/>
    </w:rPr>
  </w:style>
  <w:style w:type="character" w:customStyle="1" w:styleId="ListLabel867">
    <w:name w:val="ListLabel 867"/>
    <w:qFormat/>
    <w:rsid w:val="001A1D05"/>
    <w:rPr>
      <w:rFonts w:cs="OpenSymbol"/>
    </w:rPr>
  </w:style>
  <w:style w:type="character" w:customStyle="1" w:styleId="ListLabel868">
    <w:name w:val="ListLabel 868"/>
    <w:qFormat/>
    <w:rsid w:val="001A1D05"/>
    <w:rPr>
      <w:rFonts w:cs="OpenSymbol"/>
    </w:rPr>
  </w:style>
  <w:style w:type="character" w:customStyle="1" w:styleId="ListLabel869">
    <w:name w:val="ListLabel 869"/>
    <w:qFormat/>
    <w:rsid w:val="001A1D05"/>
    <w:rPr>
      <w:rFonts w:cs="OpenSymbol"/>
    </w:rPr>
  </w:style>
  <w:style w:type="character" w:customStyle="1" w:styleId="ListLabel870">
    <w:name w:val="ListLabel 870"/>
    <w:qFormat/>
    <w:rsid w:val="001A1D05"/>
    <w:rPr>
      <w:rFonts w:cs="OpenSymbol"/>
    </w:rPr>
  </w:style>
  <w:style w:type="character" w:customStyle="1" w:styleId="ListLabel871">
    <w:name w:val="ListLabel 871"/>
    <w:qFormat/>
    <w:rsid w:val="001A1D05"/>
    <w:rPr>
      <w:rFonts w:cs="OpenSymbol"/>
    </w:rPr>
  </w:style>
  <w:style w:type="character" w:customStyle="1" w:styleId="ListLabel872">
    <w:name w:val="ListLabel 872"/>
    <w:qFormat/>
    <w:rsid w:val="001A1D05"/>
    <w:rPr>
      <w:rFonts w:cs="OpenSymbol"/>
    </w:rPr>
  </w:style>
  <w:style w:type="character" w:customStyle="1" w:styleId="ListLabel873">
    <w:name w:val="ListLabel 873"/>
    <w:qFormat/>
    <w:rsid w:val="001A1D05"/>
    <w:rPr>
      <w:rFonts w:cs="OpenSymbol"/>
    </w:rPr>
  </w:style>
  <w:style w:type="character" w:customStyle="1" w:styleId="ListLabel874">
    <w:name w:val="ListLabel 874"/>
    <w:qFormat/>
    <w:rsid w:val="001A1D05"/>
    <w:rPr>
      <w:rFonts w:cs="OpenSymbol"/>
    </w:rPr>
  </w:style>
  <w:style w:type="character" w:customStyle="1" w:styleId="ListLabel875">
    <w:name w:val="ListLabel 875"/>
    <w:qFormat/>
    <w:rsid w:val="001A1D05"/>
    <w:rPr>
      <w:rFonts w:cs="OpenSymbol"/>
    </w:rPr>
  </w:style>
  <w:style w:type="character" w:customStyle="1" w:styleId="ListLabel876">
    <w:name w:val="ListLabel 876"/>
    <w:qFormat/>
    <w:rsid w:val="001A1D05"/>
    <w:rPr>
      <w:rFonts w:cs="OpenSymbol"/>
    </w:rPr>
  </w:style>
  <w:style w:type="character" w:customStyle="1" w:styleId="ListLabel877">
    <w:name w:val="ListLabel 877"/>
    <w:qFormat/>
    <w:rsid w:val="001A1D05"/>
    <w:rPr>
      <w:rFonts w:cs="OpenSymbol"/>
    </w:rPr>
  </w:style>
  <w:style w:type="character" w:customStyle="1" w:styleId="ListLabel878">
    <w:name w:val="ListLabel 878"/>
    <w:qFormat/>
    <w:rsid w:val="001A1D05"/>
    <w:rPr>
      <w:rFonts w:cs="OpenSymbol"/>
    </w:rPr>
  </w:style>
  <w:style w:type="character" w:customStyle="1" w:styleId="ListLabel879">
    <w:name w:val="ListLabel 879"/>
    <w:qFormat/>
    <w:rsid w:val="001A1D05"/>
    <w:rPr>
      <w:rFonts w:cs="OpenSymbol"/>
    </w:rPr>
  </w:style>
  <w:style w:type="character" w:customStyle="1" w:styleId="ListLabel880">
    <w:name w:val="ListLabel 880"/>
    <w:qFormat/>
    <w:rsid w:val="001A1D05"/>
    <w:rPr>
      <w:rFonts w:cs="OpenSymbol"/>
    </w:rPr>
  </w:style>
  <w:style w:type="character" w:customStyle="1" w:styleId="ListLabel881">
    <w:name w:val="ListLabel 881"/>
    <w:qFormat/>
    <w:rsid w:val="001A1D05"/>
    <w:rPr>
      <w:rFonts w:cs="OpenSymbol"/>
    </w:rPr>
  </w:style>
  <w:style w:type="character" w:customStyle="1" w:styleId="ListLabel882">
    <w:name w:val="ListLabel 882"/>
    <w:qFormat/>
    <w:rsid w:val="001A1D05"/>
    <w:rPr>
      <w:rFonts w:cs="OpenSymbol"/>
    </w:rPr>
  </w:style>
  <w:style w:type="character" w:customStyle="1" w:styleId="ListLabel883">
    <w:name w:val="ListLabel 883"/>
    <w:qFormat/>
    <w:rsid w:val="001A1D05"/>
    <w:rPr>
      <w:rFonts w:cs="OpenSymbol"/>
    </w:rPr>
  </w:style>
  <w:style w:type="character" w:customStyle="1" w:styleId="ListLabel884">
    <w:name w:val="ListLabel 884"/>
    <w:qFormat/>
    <w:rsid w:val="001A1D05"/>
    <w:rPr>
      <w:rFonts w:cs="OpenSymbol"/>
    </w:rPr>
  </w:style>
  <w:style w:type="character" w:customStyle="1" w:styleId="ListLabel885">
    <w:name w:val="ListLabel 885"/>
    <w:qFormat/>
    <w:rsid w:val="001A1D05"/>
    <w:rPr>
      <w:rFonts w:cs="OpenSymbol"/>
    </w:rPr>
  </w:style>
  <w:style w:type="character" w:customStyle="1" w:styleId="ListLabel886">
    <w:name w:val="ListLabel 886"/>
    <w:qFormat/>
    <w:rsid w:val="001A1D05"/>
    <w:rPr>
      <w:rFonts w:cs="OpenSymbol"/>
    </w:rPr>
  </w:style>
  <w:style w:type="character" w:customStyle="1" w:styleId="ListLabel887">
    <w:name w:val="ListLabel 887"/>
    <w:qFormat/>
    <w:rsid w:val="001A1D05"/>
    <w:rPr>
      <w:rFonts w:cs="OpenSymbol"/>
    </w:rPr>
  </w:style>
  <w:style w:type="character" w:customStyle="1" w:styleId="ListLabel888">
    <w:name w:val="ListLabel 888"/>
    <w:qFormat/>
    <w:rsid w:val="001A1D05"/>
    <w:rPr>
      <w:rFonts w:cs="OpenSymbol"/>
    </w:rPr>
  </w:style>
  <w:style w:type="character" w:customStyle="1" w:styleId="ListLabel889">
    <w:name w:val="ListLabel 889"/>
    <w:qFormat/>
    <w:rsid w:val="001A1D05"/>
    <w:rPr>
      <w:rFonts w:cs="OpenSymbol"/>
    </w:rPr>
  </w:style>
  <w:style w:type="character" w:customStyle="1" w:styleId="ListLabel890">
    <w:name w:val="ListLabel 890"/>
    <w:qFormat/>
    <w:rsid w:val="001A1D05"/>
    <w:rPr>
      <w:rFonts w:cs="OpenSymbol"/>
    </w:rPr>
  </w:style>
  <w:style w:type="character" w:customStyle="1" w:styleId="ListLabel891">
    <w:name w:val="ListLabel 891"/>
    <w:qFormat/>
    <w:rsid w:val="001A1D05"/>
    <w:rPr>
      <w:rFonts w:cs="OpenSymbol"/>
    </w:rPr>
  </w:style>
  <w:style w:type="character" w:customStyle="1" w:styleId="ListLabel892">
    <w:name w:val="ListLabel 892"/>
    <w:qFormat/>
    <w:rsid w:val="001A1D05"/>
    <w:rPr>
      <w:rFonts w:cs="OpenSymbol"/>
    </w:rPr>
  </w:style>
  <w:style w:type="character" w:customStyle="1" w:styleId="ListLabel893">
    <w:name w:val="ListLabel 893"/>
    <w:qFormat/>
    <w:rsid w:val="001A1D05"/>
    <w:rPr>
      <w:rFonts w:cs="OpenSymbol"/>
    </w:rPr>
  </w:style>
  <w:style w:type="character" w:customStyle="1" w:styleId="ListLabel894">
    <w:name w:val="ListLabel 894"/>
    <w:qFormat/>
    <w:rsid w:val="001A1D05"/>
    <w:rPr>
      <w:rFonts w:cs="OpenSymbol"/>
    </w:rPr>
  </w:style>
  <w:style w:type="character" w:customStyle="1" w:styleId="ListLabel895">
    <w:name w:val="ListLabel 895"/>
    <w:qFormat/>
    <w:rsid w:val="001A1D05"/>
    <w:rPr>
      <w:rFonts w:cs="OpenSymbol"/>
    </w:rPr>
  </w:style>
  <w:style w:type="character" w:customStyle="1" w:styleId="ListLabel896">
    <w:name w:val="ListLabel 896"/>
    <w:qFormat/>
    <w:rsid w:val="001A1D05"/>
    <w:rPr>
      <w:rFonts w:cs="OpenSymbol"/>
    </w:rPr>
  </w:style>
  <w:style w:type="character" w:customStyle="1" w:styleId="ListLabel897">
    <w:name w:val="ListLabel 897"/>
    <w:qFormat/>
    <w:rsid w:val="001A1D05"/>
    <w:rPr>
      <w:rFonts w:cs="OpenSymbol"/>
    </w:rPr>
  </w:style>
  <w:style w:type="character" w:customStyle="1" w:styleId="ListLabel898">
    <w:name w:val="ListLabel 898"/>
    <w:qFormat/>
    <w:rsid w:val="001A1D05"/>
    <w:rPr>
      <w:rFonts w:cs="OpenSymbol"/>
    </w:rPr>
  </w:style>
  <w:style w:type="character" w:customStyle="1" w:styleId="ListLabel899">
    <w:name w:val="ListLabel 899"/>
    <w:qFormat/>
    <w:rsid w:val="001A1D05"/>
    <w:rPr>
      <w:rFonts w:cs="OpenSymbol"/>
    </w:rPr>
  </w:style>
  <w:style w:type="character" w:customStyle="1" w:styleId="ListLabel900">
    <w:name w:val="ListLabel 900"/>
    <w:qFormat/>
    <w:rsid w:val="001A1D05"/>
    <w:rPr>
      <w:rFonts w:cs="OpenSymbol"/>
    </w:rPr>
  </w:style>
  <w:style w:type="character" w:customStyle="1" w:styleId="ListLabel901">
    <w:name w:val="ListLabel 901"/>
    <w:qFormat/>
    <w:rsid w:val="001A1D05"/>
    <w:rPr>
      <w:rFonts w:cs="OpenSymbol"/>
      <w:b/>
    </w:rPr>
  </w:style>
  <w:style w:type="character" w:customStyle="1" w:styleId="ListLabel902">
    <w:name w:val="ListLabel 902"/>
    <w:qFormat/>
    <w:rsid w:val="001A1D05"/>
    <w:rPr>
      <w:rFonts w:cs="OpenSymbol"/>
    </w:rPr>
  </w:style>
  <w:style w:type="character" w:customStyle="1" w:styleId="ListLabel903">
    <w:name w:val="ListLabel 903"/>
    <w:qFormat/>
    <w:rsid w:val="001A1D05"/>
    <w:rPr>
      <w:rFonts w:cs="OpenSymbol"/>
    </w:rPr>
  </w:style>
  <w:style w:type="character" w:customStyle="1" w:styleId="ListLabel904">
    <w:name w:val="ListLabel 904"/>
    <w:qFormat/>
    <w:rsid w:val="001A1D05"/>
    <w:rPr>
      <w:rFonts w:cs="OpenSymbol"/>
    </w:rPr>
  </w:style>
  <w:style w:type="character" w:customStyle="1" w:styleId="ListLabel905">
    <w:name w:val="ListLabel 905"/>
    <w:qFormat/>
    <w:rsid w:val="001A1D05"/>
    <w:rPr>
      <w:rFonts w:cs="OpenSymbol"/>
    </w:rPr>
  </w:style>
  <w:style w:type="character" w:customStyle="1" w:styleId="ListLabel906">
    <w:name w:val="ListLabel 906"/>
    <w:qFormat/>
    <w:rsid w:val="001A1D05"/>
    <w:rPr>
      <w:rFonts w:cs="OpenSymbol"/>
    </w:rPr>
  </w:style>
  <w:style w:type="character" w:customStyle="1" w:styleId="ListLabel907">
    <w:name w:val="ListLabel 907"/>
    <w:qFormat/>
    <w:rsid w:val="001A1D05"/>
    <w:rPr>
      <w:rFonts w:cs="OpenSymbol"/>
    </w:rPr>
  </w:style>
  <w:style w:type="character" w:customStyle="1" w:styleId="ListLabel908">
    <w:name w:val="ListLabel 908"/>
    <w:qFormat/>
    <w:rsid w:val="001A1D05"/>
    <w:rPr>
      <w:rFonts w:cs="OpenSymbol"/>
    </w:rPr>
  </w:style>
  <w:style w:type="character" w:customStyle="1" w:styleId="ListLabel909">
    <w:name w:val="ListLabel 909"/>
    <w:qFormat/>
    <w:rsid w:val="001A1D05"/>
    <w:rPr>
      <w:rFonts w:cs="OpenSymbol"/>
    </w:rPr>
  </w:style>
  <w:style w:type="character" w:customStyle="1" w:styleId="ListLabel910">
    <w:name w:val="ListLabel 910"/>
    <w:qFormat/>
    <w:rsid w:val="001A1D05"/>
    <w:rPr>
      <w:rFonts w:cs="OpenSymbol"/>
    </w:rPr>
  </w:style>
  <w:style w:type="character" w:customStyle="1" w:styleId="ListLabel911">
    <w:name w:val="ListLabel 911"/>
    <w:qFormat/>
    <w:rsid w:val="001A1D05"/>
    <w:rPr>
      <w:rFonts w:cs="OpenSymbol"/>
    </w:rPr>
  </w:style>
  <w:style w:type="character" w:customStyle="1" w:styleId="ListLabel912">
    <w:name w:val="ListLabel 912"/>
    <w:qFormat/>
    <w:rsid w:val="001A1D05"/>
    <w:rPr>
      <w:rFonts w:cs="OpenSymbol"/>
    </w:rPr>
  </w:style>
  <w:style w:type="character" w:customStyle="1" w:styleId="ListLabel913">
    <w:name w:val="ListLabel 913"/>
    <w:qFormat/>
    <w:rsid w:val="001A1D05"/>
    <w:rPr>
      <w:rFonts w:cs="OpenSymbol"/>
    </w:rPr>
  </w:style>
  <w:style w:type="character" w:customStyle="1" w:styleId="ListLabel914">
    <w:name w:val="ListLabel 914"/>
    <w:qFormat/>
    <w:rsid w:val="001A1D05"/>
    <w:rPr>
      <w:rFonts w:cs="OpenSymbol"/>
    </w:rPr>
  </w:style>
  <w:style w:type="character" w:customStyle="1" w:styleId="ListLabel915">
    <w:name w:val="ListLabel 915"/>
    <w:qFormat/>
    <w:rsid w:val="001A1D05"/>
    <w:rPr>
      <w:rFonts w:cs="OpenSymbol"/>
    </w:rPr>
  </w:style>
  <w:style w:type="character" w:customStyle="1" w:styleId="ListLabel916">
    <w:name w:val="ListLabel 916"/>
    <w:qFormat/>
    <w:rsid w:val="001A1D05"/>
    <w:rPr>
      <w:rFonts w:cs="OpenSymbol"/>
    </w:rPr>
  </w:style>
  <w:style w:type="character" w:customStyle="1" w:styleId="ListLabel917">
    <w:name w:val="ListLabel 917"/>
    <w:qFormat/>
    <w:rsid w:val="001A1D05"/>
    <w:rPr>
      <w:rFonts w:cs="OpenSymbol"/>
    </w:rPr>
  </w:style>
  <w:style w:type="character" w:customStyle="1" w:styleId="ListLabel918">
    <w:name w:val="ListLabel 918"/>
    <w:qFormat/>
    <w:rsid w:val="001A1D05"/>
    <w:rPr>
      <w:rFonts w:cs="OpenSymbol"/>
    </w:rPr>
  </w:style>
  <w:style w:type="character" w:customStyle="1" w:styleId="ListLabel919">
    <w:name w:val="ListLabel 919"/>
    <w:qFormat/>
    <w:rsid w:val="001A1D05"/>
    <w:rPr>
      <w:rFonts w:cs="OpenSymbol"/>
    </w:rPr>
  </w:style>
  <w:style w:type="character" w:customStyle="1" w:styleId="ListLabel920">
    <w:name w:val="ListLabel 920"/>
    <w:qFormat/>
    <w:rsid w:val="001A1D05"/>
    <w:rPr>
      <w:rFonts w:cs="OpenSymbol"/>
    </w:rPr>
  </w:style>
  <w:style w:type="character" w:customStyle="1" w:styleId="ListLabel921">
    <w:name w:val="ListLabel 921"/>
    <w:qFormat/>
    <w:rsid w:val="001A1D05"/>
    <w:rPr>
      <w:rFonts w:cs="OpenSymbol"/>
    </w:rPr>
  </w:style>
  <w:style w:type="character" w:customStyle="1" w:styleId="ListLabel922">
    <w:name w:val="ListLabel 922"/>
    <w:qFormat/>
    <w:rsid w:val="001A1D05"/>
    <w:rPr>
      <w:rFonts w:cs="OpenSymbol"/>
    </w:rPr>
  </w:style>
  <w:style w:type="character" w:customStyle="1" w:styleId="ListLabel923">
    <w:name w:val="ListLabel 923"/>
    <w:qFormat/>
    <w:rsid w:val="001A1D05"/>
    <w:rPr>
      <w:rFonts w:cs="OpenSymbol"/>
    </w:rPr>
  </w:style>
  <w:style w:type="character" w:customStyle="1" w:styleId="ListLabel924">
    <w:name w:val="ListLabel 924"/>
    <w:qFormat/>
    <w:rsid w:val="001A1D05"/>
    <w:rPr>
      <w:rFonts w:cs="OpenSymbol"/>
    </w:rPr>
  </w:style>
  <w:style w:type="character" w:customStyle="1" w:styleId="ListLabel925">
    <w:name w:val="ListLabel 925"/>
    <w:qFormat/>
    <w:rsid w:val="001A1D05"/>
    <w:rPr>
      <w:rFonts w:cs="OpenSymbol"/>
    </w:rPr>
  </w:style>
  <w:style w:type="character" w:customStyle="1" w:styleId="ListLabel926">
    <w:name w:val="ListLabel 926"/>
    <w:qFormat/>
    <w:rsid w:val="001A1D05"/>
    <w:rPr>
      <w:rFonts w:cs="OpenSymbol"/>
    </w:rPr>
  </w:style>
  <w:style w:type="character" w:customStyle="1" w:styleId="ListLabel927">
    <w:name w:val="ListLabel 927"/>
    <w:qFormat/>
    <w:rsid w:val="001A1D05"/>
    <w:rPr>
      <w:rFonts w:cs="OpenSymbol"/>
    </w:rPr>
  </w:style>
  <w:style w:type="character" w:customStyle="1" w:styleId="ListLabel928">
    <w:name w:val="ListLabel 928"/>
    <w:qFormat/>
    <w:rsid w:val="001A1D05"/>
    <w:rPr>
      <w:rFonts w:cs="OpenSymbol"/>
    </w:rPr>
  </w:style>
  <w:style w:type="character" w:customStyle="1" w:styleId="ListLabel929">
    <w:name w:val="ListLabel 929"/>
    <w:qFormat/>
    <w:rsid w:val="001A1D05"/>
    <w:rPr>
      <w:rFonts w:cs="OpenSymbol"/>
    </w:rPr>
  </w:style>
  <w:style w:type="character" w:customStyle="1" w:styleId="ListLabel930">
    <w:name w:val="ListLabel 930"/>
    <w:qFormat/>
    <w:rsid w:val="001A1D05"/>
    <w:rPr>
      <w:rFonts w:cs="OpenSymbol"/>
    </w:rPr>
  </w:style>
  <w:style w:type="character" w:customStyle="1" w:styleId="ListLabel931">
    <w:name w:val="ListLabel 931"/>
    <w:qFormat/>
    <w:rsid w:val="001A1D05"/>
    <w:rPr>
      <w:rFonts w:cs="OpenSymbol"/>
    </w:rPr>
  </w:style>
  <w:style w:type="character" w:customStyle="1" w:styleId="ListLabel932">
    <w:name w:val="ListLabel 932"/>
    <w:qFormat/>
    <w:rsid w:val="001A1D05"/>
    <w:rPr>
      <w:rFonts w:cs="OpenSymbol"/>
    </w:rPr>
  </w:style>
  <w:style w:type="character" w:customStyle="1" w:styleId="ListLabel933">
    <w:name w:val="ListLabel 933"/>
    <w:qFormat/>
    <w:rsid w:val="001A1D05"/>
    <w:rPr>
      <w:rFonts w:cs="OpenSymbol"/>
    </w:rPr>
  </w:style>
  <w:style w:type="character" w:customStyle="1" w:styleId="ListLabel934">
    <w:name w:val="ListLabel 934"/>
    <w:qFormat/>
    <w:rsid w:val="001A1D05"/>
    <w:rPr>
      <w:rFonts w:cs="OpenSymbol"/>
    </w:rPr>
  </w:style>
  <w:style w:type="character" w:customStyle="1" w:styleId="ListLabel935">
    <w:name w:val="ListLabel 935"/>
    <w:qFormat/>
    <w:rsid w:val="001A1D05"/>
    <w:rPr>
      <w:rFonts w:cs="OpenSymbol"/>
    </w:rPr>
  </w:style>
  <w:style w:type="character" w:customStyle="1" w:styleId="ListLabel936">
    <w:name w:val="ListLabel 936"/>
    <w:qFormat/>
    <w:rsid w:val="001A1D05"/>
    <w:rPr>
      <w:rFonts w:cs="OpenSymbol"/>
    </w:rPr>
  </w:style>
  <w:style w:type="character" w:customStyle="1" w:styleId="ListLabel937">
    <w:name w:val="ListLabel 937"/>
    <w:qFormat/>
    <w:rsid w:val="001A1D05"/>
    <w:rPr>
      <w:rFonts w:cs="OpenSymbol"/>
    </w:rPr>
  </w:style>
  <w:style w:type="character" w:customStyle="1" w:styleId="ListLabel938">
    <w:name w:val="ListLabel 938"/>
    <w:qFormat/>
    <w:rsid w:val="001A1D05"/>
    <w:rPr>
      <w:rFonts w:cs="OpenSymbol"/>
    </w:rPr>
  </w:style>
  <w:style w:type="character" w:customStyle="1" w:styleId="ListLabel939">
    <w:name w:val="ListLabel 939"/>
    <w:qFormat/>
    <w:rsid w:val="001A1D05"/>
    <w:rPr>
      <w:rFonts w:cs="OpenSymbol"/>
    </w:rPr>
  </w:style>
  <w:style w:type="character" w:customStyle="1" w:styleId="ListLabel940">
    <w:name w:val="ListLabel 940"/>
    <w:qFormat/>
    <w:rsid w:val="001A1D05"/>
    <w:rPr>
      <w:rFonts w:cs="OpenSymbol"/>
    </w:rPr>
  </w:style>
  <w:style w:type="character" w:customStyle="1" w:styleId="ListLabel941">
    <w:name w:val="ListLabel 941"/>
    <w:qFormat/>
    <w:rsid w:val="001A1D05"/>
    <w:rPr>
      <w:rFonts w:cs="OpenSymbol"/>
    </w:rPr>
  </w:style>
  <w:style w:type="character" w:customStyle="1" w:styleId="ListLabel942">
    <w:name w:val="ListLabel 942"/>
    <w:qFormat/>
    <w:rsid w:val="001A1D05"/>
    <w:rPr>
      <w:rFonts w:cs="OpenSymbol"/>
    </w:rPr>
  </w:style>
  <w:style w:type="character" w:customStyle="1" w:styleId="ListLabel943">
    <w:name w:val="ListLabel 943"/>
    <w:qFormat/>
    <w:rsid w:val="001A1D05"/>
    <w:rPr>
      <w:rFonts w:cs="OpenSymbol"/>
    </w:rPr>
  </w:style>
  <w:style w:type="character" w:customStyle="1" w:styleId="ListLabel944">
    <w:name w:val="ListLabel 944"/>
    <w:qFormat/>
    <w:rsid w:val="001A1D05"/>
    <w:rPr>
      <w:rFonts w:cs="OpenSymbol"/>
    </w:rPr>
  </w:style>
  <w:style w:type="character" w:customStyle="1" w:styleId="ListLabel945">
    <w:name w:val="ListLabel 945"/>
    <w:qFormat/>
    <w:rsid w:val="001A1D05"/>
    <w:rPr>
      <w:rFonts w:cs="OpenSymbol"/>
    </w:rPr>
  </w:style>
  <w:style w:type="character" w:customStyle="1" w:styleId="ListLabel946">
    <w:name w:val="ListLabel 946"/>
    <w:qFormat/>
    <w:rsid w:val="001A1D05"/>
    <w:rPr>
      <w:rFonts w:cs="OpenSymbol"/>
    </w:rPr>
  </w:style>
  <w:style w:type="character" w:customStyle="1" w:styleId="ListLabel947">
    <w:name w:val="ListLabel 947"/>
    <w:qFormat/>
    <w:rsid w:val="001A1D05"/>
    <w:rPr>
      <w:rFonts w:cs="OpenSymbol"/>
    </w:rPr>
  </w:style>
  <w:style w:type="character" w:customStyle="1" w:styleId="ListLabel948">
    <w:name w:val="ListLabel 948"/>
    <w:qFormat/>
    <w:rsid w:val="001A1D05"/>
    <w:rPr>
      <w:rFonts w:cs="OpenSymbol"/>
    </w:rPr>
  </w:style>
  <w:style w:type="character" w:customStyle="1" w:styleId="ListLabel949">
    <w:name w:val="ListLabel 949"/>
    <w:qFormat/>
    <w:rsid w:val="001A1D05"/>
    <w:rPr>
      <w:rFonts w:cs="OpenSymbol"/>
    </w:rPr>
  </w:style>
  <w:style w:type="character" w:customStyle="1" w:styleId="ListLabel950">
    <w:name w:val="ListLabel 950"/>
    <w:qFormat/>
    <w:rsid w:val="001A1D05"/>
    <w:rPr>
      <w:rFonts w:cs="OpenSymbol"/>
    </w:rPr>
  </w:style>
  <w:style w:type="character" w:customStyle="1" w:styleId="ListLabel951">
    <w:name w:val="ListLabel 951"/>
    <w:qFormat/>
    <w:rsid w:val="001A1D05"/>
    <w:rPr>
      <w:rFonts w:cs="OpenSymbol"/>
    </w:rPr>
  </w:style>
  <w:style w:type="character" w:customStyle="1" w:styleId="ListLabel952">
    <w:name w:val="ListLabel 952"/>
    <w:qFormat/>
    <w:rsid w:val="001A1D05"/>
    <w:rPr>
      <w:rFonts w:cs="OpenSymbol"/>
    </w:rPr>
  </w:style>
  <w:style w:type="character" w:customStyle="1" w:styleId="ListLabel953">
    <w:name w:val="ListLabel 953"/>
    <w:qFormat/>
    <w:rsid w:val="001A1D05"/>
    <w:rPr>
      <w:rFonts w:cs="OpenSymbol"/>
    </w:rPr>
  </w:style>
  <w:style w:type="character" w:customStyle="1" w:styleId="ListLabel954">
    <w:name w:val="ListLabel 954"/>
    <w:qFormat/>
    <w:rsid w:val="001A1D05"/>
    <w:rPr>
      <w:rFonts w:cs="OpenSymbol"/>
    </w:rPr>
  </w:style>
  <w:style w:type="character" w:customStyle="1" w:styleId="ListLabel955">
    <w:name w:val="ListLabel 955"/>
    <w:qFormat/>
    <w:rsid w:val="001A1D05"/>
    <w:rPr>
      <w:rFonts w:cs="OpenSymbol"/>
    </w:rPr>
  </w:style>
  <w:style w:type="character" w:customStyle="1" w:styleId="ListLabel956">
    <w:name w:val="ListLabel 956"/>
    <w:qFormat/>
    <w:rsid w:val="001A1D05"/>
    <w:rPr>
      <w:rFonts w:cs="OpenSymbol"/>
    </w:rPr>
  </w:style>
  <w:style w:type="character" w:customStyle="1" w:styleId="ListLabel957">
    <w:name w:val="ListLabel 957"/>
    <w:qFormat/>
    <w:rsid w:val="001A1D05"/>
    <w:rPr>
      <w:rFonts w:cs="OpenSymbol"/>
    </w:rPr>
  </w:style>
  <w:style w:type="character" w:customStyle="1" w:styleId="ListLabel958">
    <w:name w:val="ListLabel 958"/>
    <w:qFormat/>
    <w:rsid w:val="001A1D05"/>
    <w:rPr>
      <w:rFonts w:cs="OpenSymbol"/>
    </w:rPr>
  </w:style>
  <w:style w:type="character" w:customStyle="1" w:styleId="ListLabel959">
    <w:name w:val="ListLabel 959"/>
    <w:qFormat/>
    <w:rsid w:val="001A1D05"/>
    <w:rPr>
      <w:rFonts w:cs="OpenSymbol"/>
    </w:rPr>
  </w:style>
  <w:style w:type="character" w:customStyle="1" w:styleId="ListLabel960">
    <w:name w:val="ListLabel 960"/>
    <w:qFormat/>
    <w:rsid w:val="001A1D05"/>
    <w:rPr>
      <w:rFonts w:cs="OpenSymbol"/>
    </w:rPr>
  </w:style>
  <w:style w:type="character" w:customStyle="1" w:styleId="ListLabel961">
    <w:name w:val="ListLabel 961"/>
    <w:qFormat/>
    <w:rsid w:val="001A1D05"/>
    <w:rPr>
      <w:rFonts w:cs="OpenSymbol"/>
    </w:rPr>
  </w:style>
  <w:style w:type="character" w:customStyle="1" w:styleId="ListLabel962">
    <w:name w:val="ListLabel 962"/>
    <w:qFormat/>
    <w:rsid w:val="001A1D05"/>
    <w:rPr>
      <w:rFonts w:cs="OpenSymbol"/>
    </w:rPr>
  </w:style>
  <w:style w:type="character" w:customStyle="1" w:styleId="ListLabel963">
    <w:name w:val="ListLabel 963"/>
    <w:qFormat/>
    <w:rsid w:val="001A1D05"/>
    <w:rPr>
      <w:rFonts w:cs="OpenSymbol"/>
    </w:rPr>
  </w:style>
  <w:style w:type="character" w:customStyle="1" w:styleId="ListLabel964">
    <w:name w:val="ListLabel 964"/>
    <w:qFormat/>
    <w:rsid w:val="001A1D05"/>
    <w:rPr>
      <w:rFonts w:cs="OpenSymbol"/>
    </w:rPr>
  </w:style>
  <w:style w:type="character" w:customStyle="1" w:styleId="ListLabel965">
    <w:name w:val="ListLabel 965"/>
    <w:qFormat/>
    <w:rsid w:val="001A1D05"/>
    <w:rPr>
      <w:rFonts w:cs="OpenSymbol"/>
    </w:rPr>
  </w:style>
  <w:style w:type="character" w:customStyle="1" w:styleId="ListLabel966">
    <w:name w:val="ListLabel 966"/>
    <w:qFormat/>
    <w:rsid w:val="001A1D05"/>
    <w:rPr>
      <w:rFonts w:cs="OpenSymbol"/>
    </w:rPr>
  </w:style>
  <w:style w:type="character" w:customStyle="1" w:styleId="ListLabel967">
    <w:name w:val="ListLabel 967"/>
    <w:qFormat/>
    <w:rsid w:val="001A1D05"/>
    <w:rPr>
      <w:rFonts w:cs="OpenSymbol"/>
    </w:rPr>
  </w:style>
  <w:style w:type="character" w:customStyle="1" w:styleId="ListLabel968">
    <w:name w:val="ListLabel 968"/>
    <w:qFormat/>
    <w:rsid w:val="001A1D05"/>
    <w:rPr>
      <w:rFonts w:cs="OpenSymbol"/>
    </w:rPr>
  </w:style>
  <w:style w:type="character" w:customStyle="1" w:styleId="ListLabel969">
    <w:name w:val="ListLabel 969"/>
    <w:qFormat/>
    <w:rsid w:val="001A1D05"/>
    <w:rPr>
      <w:rFonts w:cs="OpenSymbol"/>
    </w:rPr>
  </w:style>
  <w:style w:type="character" w:customStyle="1" w:styleId="ListLabel970">
    <w:name w:val="ListLabel 970"/>
    <w:qFormat/>
    <w:rsid w:val="001A1D05"/>
    <w:rPr>
      <w:rFonts w:cs="OpenSymbol"/>
    </w:rPr>
  </w:style>
  <w:style w:type="character" w:customStyle="1" w:styleId="ListLabel971">
    <w:name w:val="ListLabel 971"/>
    <w:qFormat/>
    <w:rsid w:val="001A1D05"/>
    <w:rPr>
      <w:rFonts w:cs="OpenSymbol"/>
    </w:rPr>
  </w:style>
  <w:style w:type="character" w:customStyle="1" w:styleId="ListLabel972">
    <w:name w:val="ListLabel 972"/>
    <w:qFormat/>
    <w:rsid w:val="001A1D05"/>
    <w:rPr>
      <w:rFonts w:cs="OpenSymbol"/>
    </w:rPr>
  </w:style>
  <w:style w:type="character" w:customStyle="1" w:styleId="ListLabel973">
    <w:name w:val="ListLabel 973"/>
    <w:qFormat/>
    <w:rsid w:val="001A1D05"/>
    <w:rPr>
      <w:rFonts w:cs="OpenSymbol"/>
    </w:rPr>
  </w:style>
  <w:style w:type="character" w:customStyle="1" w:styleId="ListLabel974">
    <w:name w:val="ListLabel 974"/>
    <w:qFormat/>
    <w:rsid w:val="001A1D05"/>
    <w:rPr>
      <w:rFonts w:cs="OpenSymbol"/>
    </w:rPr>
  </w:style>
  <w:style w:type="character" w:customStyle="1" w:styleId="ListLabel975">
    <w:name w:val="ListLabel 975"/>
    <w:qFormat/>
    <w:rsid w:val="001A1D05"/>
    <w:rPr>
      <w:rFonts w:cs="OpenSymbol"/>
    </w:rPr>
  </w:style>
  <w:style w:type="character" w:customStyle="1" w:styleId="ListLabel976">
    <w:name w:val="ListLabel 976"/>
    <w:qFormat/>
    <w:rsid w:val="001A1D05"/>
    <w:rPr>
      <w:rFonts w:cs="OpenSymbol"/>
    </w:rPr>
  </w:style>
  <w:style w:type="character" w:customStyle="1" w:styleId="ListLabel977">
    <w:name w:val="ListLabel 977"/>
    <w:qFormat/>
    <w:rsid w:val="001A1D05"/>
    <w:rPr>
      <w:rFonts w:cs="OpenSymbol"/>
    </w:rPr>
  </w:style>
  <w:style w:type="character" w:customStyle="1" w:styleId="ListLabel978">
    <w:name w:val="ListLabel 978"/>
    <w:qFormat/>
    <w:rsid w:val="001A1D05"/>
    <w:rPr>
      <w:rFonts w:cs="OpenSymbol"/>
    </w:rPr>
  </w:style>
  <w:style w:type="character" w:customStyle="1" w:styleId="ListLabel979">
    <w:name w:val="ListLabel 979"/>
    <w:qFormat/>
    <w:rsid w:val="001A1D05"/>
    <w:rPr>
      <w:rFonts w:cs="OpenSymbol"/>
    </w:rPr>
  </w:style>
  <w:style w:type="character" w:customStyle="1" w:styleId="ListLabel980">
    <w:name w:val="ListLabel 980"/>
    <w:qFormat/>
    <w:rsid w:val="001A1D05"/>
    <w:rPr>
      <w:rFonts w:cs="OpenSymbol"/>
    </w:rPr>
  </w:style>
  <w:style w:type="character" w:customStyle="1" w:styleId="ListLabel981">
    <w:name w:val="ListLabel 981"/>
    <w:qFormat/>
    <w:rsid w:val="001A1D05"/>
    <w:rPr>
      <w:rFonts w:cs="OpenSymbol"/>
    </w:rPr>
  </w:style>
  <w:style w:type="character" w:customStyle="1" w:styleId="ListLabel982">
    <w:name w:val="ListLabel 982"/>
    <w:qFormat/>
    <w:rsid w:val="001A1D05"/>
    <w:rPr>
      <w:rFonts w:cs="OpenSymbol"/>
    </w:rPr>
  </w:style>
  <w:style w:type="character" w:customStyle="1" w:styleId="ListLabel983">
    <w:name w:val="ListLabel 983"/>
    <w:qFormat/>
    <w:rsid w:val="001A1D05"/>
    <w:rPr>
      <w:rFonts w:cs="OpenSymbol"/>
    </w:rPr>
  </w:style>
  <w:style w:type="character" w:customStyle="1" w:styleId="ListLabel984">
    <w:name w:val="ListLabel 984"/>
    <w:qFormat/>
    <w:rsid w:val="001A1D05"/>
    <w:rPr>
      <w:rFonts w:cs="OpenSymbol"/>
    </w:rPr>
  </w:style>
  <w:style w:type="character" w:customStyle="1" w:styleId="ListLabel985">
    <w:name w:val="ListLabel 985"/>
    <w:qFormat/>
    <w:rsid w:val="001A1D05"/>
    <w:rPr>
      <w:rFonts w:cs="OpenSymbol"/>
    </w:rPr>
  </w:style>
  <w:style w:type="character" w:customStyle="1" w:styleId="ListLabel986">
    <w:name w:val="ListLabel 986"/>
    <w:qFormat/>
    <w:rsid w:val="001A1D05"/>
    <w:rPr>
      <w:rFonts w:cs="OpenSymbol"/>
    </w:rPr>
  </w:style>
  <w:style w:type="character" w:customStyle="1" w:styleId="ListLabel987">
    <w:name w:val="ListLabel 987"/>
    <w:qFormat/>
    <w:rsid w:val="001A1D05"/>
    <w:rPr>
      <w:rFonts w:cs="OpenSymbol"/>
    </w:rPr>
  </w:style>
  <w:style w:type="character" w:customStyle="1" w:styleId="ListLabel988">
    <w:name w:val="ListLabel 988"/>
    <w:qFormat/>
    <w:rsid w:val="001A1D05"/>
    <w:rPr>
      <w:rFonts w:cs="OpenSymbol"/>
    </w:rPr>
  </w:style>
  <w:style w:type="character" w:customStyle="1" w:styleId="ListLabel989">
    <w:name w:val="ListLabel 989"/>
    <w:qFormat/>
    <w:rsid w:val="001A1D05"/>
    <w:rPr>
      <w:rFonts w:cs="OpenSymbol"/>
    </w:rPr>
  </w:style>
  <w:style w:type="character" w:customStyle="1" w:styleId="ListLabel990">
    <w:name w:val="ListLabel 990"/>
    <w:qFormat/>
    <w:rsid w:val="001A1D05"/>
    <w:rPr>
      <w:rFonts w:cs="OpenSymbol"/>
    </w:rPr>
  </w:style>
  <w:style w:type="character" w:customStyle="1" w:styleId="ListLabel991">
    <w:name w:val="ListLabel 991"/>
    <w:qFormat/>
    <w:rsid w:val="001A1D05"/>
    <w:rPr>
      <w:rFonts w:cs="OpenSymbol"/>
    </w:rPr>
  </w:style>
  <w:style w:type="character" w:customStyle="1" w:styleId="ListLabel992">
    <w:name w:val="ListLabel 992"/>
    <w:qFormat/>
    <w:rsid w:val="001A1D05"/>
    <w:rPr>
      <w:rFonts w:cs="OpenSymbol"/>
    </w:rPr>
  </w:style>
  <w:style w:type="character" w:customStyle="1" w:styleId="ListLabel993">
    <w:name w:val="ListLabel 993"/>
    <w:qFormat/>
    <w:rsid w:val="001A1D05"/>
    <w:rPr>
      <w:rFonts w:cs="OpenSymbol"/>
    </w:rPr>
  </w:style>
  <w:style w:type="character" w:customStyle="1" w:styleId="ListLabel994">
    <w:name w:val="ListLabel 994"/>
    <w:qFormat/>
    <w:rsid w:val="001A1D05"/>
    <w:rPr>
      <w:rFonts w:cs="OpenSymbol"/>
    </w:rPr>
  </w:style>
  <w:style w:type="character" w:customStyle="1" w:styleId="ListLabel995">
    <w:name w:val="ListLabel 995"/>
    <w:qFormat/>
    <w:rsid w:val="001A1D05"/>
    <w:rPr>
      <w:rFonts w:cs="OpenSymbol"/>
    </w:rPr>
  </w:style>
  <w:style w:type="character" w:customStyle="1" w:styleId="ListLabel996">
    <w:name w:val="ListLabel 996"/>
    <w:qFormat/>
    <w:rsid w:val="001A1D05"/>
    <w:rPr>
      <w:rFonts w:cs="OpenSymbol"/>
    </w:rPr>
  </w:style>
  <w:style w:type="character" w:customStyle="1" w:styleId="ListLabel997">
    <w:name w:val="ListLabel 997"/>
    <w:qFormat/>
    <w:rsid w:val="001A1D05"/>
    <w:rPr>
      <w:rFonts w:cs="OpenSymbol"/>
    </w:rPr>
  </w:style>
  <w:style w:type="character" w:customStyle="1" w:styleId="ListLabel998">
    <w:name w:val="ListLabel 998"/>
    <w:qFormat/>
    <w:rsid w:val="001A1D05"/>
    <w:rPr>
      <w:rFonts w:cs="OpenSymbol"/>
    </w:rPr>
  </w:style>
  <w:style w:type="character" w:customStyle="1" w:styleId="ListLabel999">
    <w:name w:val="ListLabel 999"/>
    <w:qFormat/>
    <w:rsid w:val="001A1D05"/>
    <w:rPr>
      <w:rFonts w:cs="OpenSymbol"/>
    </w:rPr>
  </w:style>
  <w:style w:type="character" w:customStyle="1" w:styleId="ListLabel1000">
    <w:name w:val="ListLabel 1000"/>
    <w:qFormat/>
    <w:rsid w:val="001A1D05"/>
    <w:rPr>
      <w:rFonts w:cs="OpenSymbol"/>
    </w:rPr>
  </w:style>
  <w:style w:type="character" w:customStyle="1" w:styleId="ListLabel1001">
    <w:name w:val="ListLabel 1001"/>
    <w:qFormat/>
    <w:rsid w:val="001A1D05"/>
    <w:rPr>
      <w:rFonts w:cs="OpenSymbol"/>
    </w:rPr>
  </w:style>
  <w:style w:type="character" w:customStyle="1" w:styleId="ListLabel1002">
    <w:name w:val="ListLabel 1002"/>
    <w:qFormat/>
    <w:rsid w:val="001A1D05"/>
    <w:rPr>
      <w:rFonts w:cs="OpenSymbol"/>
    </w:rPr>
  </w:style>
  <w:style w:type="character" w:customStyle="1" w:styleId="ListLabel1003">
    <w:name w:val="ListLabel 1003"/>
    <w:qFormat/>
    <w:rsid w:val="001A1D05"/>
    <w:rPr>
      <w:rFonts w:cs="OpenSymbol"/>
    </w:rPr>
  </w:style>
  <w:style w:type="character" w:customStyle="1" w:styleId="ListLabel1004">
    <w:name w:val="ListLabel 1004"/>
    <w:qFormat/>
    <w:rsid w:val="001A1D05"/>
    <w:rPr>
      <w:rFonts w:cs="OpenSymbol"/>
    </w:rPr>
  </w:style>
  <w:style w:type="character" w:customStyle="1" w:styleId="ListLabel1005">
    <w:name w:val="ListLabel 1005"/>
    <w:qFormat/>
    <w:rsid w:val="001A1D05"/>
    <w:rPr>
      <w:rFonts w:cs="OpenSymbol"/>
    </w:rPr>
  </w:style>
  <w:style w:type="character" w:customStyle="1" w:styleId="ListLabel1006">
    <w:name w:val="ListLabel 1006"/>
    <w:qFormat/>
    <w:rsid w:val="001A1D05"/>
    <w:rPr>
      <w:rFonts w:cs="OpenSymbol"/>
    </w:rPr>
  </w:style>
  <w:style w:type="character" w:customStyle="1" w:styleId="ListLabel1007">
    <w:name w:val="ListLabel 1007"/>
    <w:qFormat/>
    <w:rsid w:val="001A1D05"/>
    <w:rPr>
      <w:rFonts w:cs="OpenSymbol"/>
    </w:rPr>
  </w:style>
  <w:style w:type="character" w:customStyle="1" w:styleId="ListLabel1008">
    <w:name w:val="ListLabel 1008"/>
    <w:qFormat/>
    <w:rsid w:val="001A1D05"/>
    <w:rPr>
      <w:rFonts w:cs="OpenSymbol"/>
    </w:rPr>
  </w:style>
  <w:style w:type="character" w:customStyle="1" w:styleId="ListLabel1009">
    <w:name w:val="ListLabel 1009"/>
    <w:qFormat/>
    <w:rsid w:val="001A1D05"/>
    <w:rPr>
      <w:rFonts w:cs="OpenSymbol"/>
    </w:rPr>
  </w:style>
  <w:style w:type="character" w:customStyle="1" w:styleId="ListLabel1010">
    <w:name w:val="ListLabel 1010"/>
    <w:qFormat/>
    <w:rsid w:val="001A1D05"/>
    <w:rPr>
      <w:rFonts w:cs="OpenSymbol"/>
    </w:rPr>
  </w:style>
  <w:style w:type="character" w:customStyle="1" w:styleId="ListLabel1011">
    <w:name w:val="ListLabel 1011"/>
    <w:qFormat/>
    <w:rsid w:val="001A1D05"/>
    <w:rPr>
      <w:rFonts w:cs="OpenSymbol"/>
    </w:rPr>
  </w:style>
  <w:style w:type="character" w:customStyle="1" w:styleId="ListLabel1012">
    <w:name w:val="ListLabel 1012"/>
    <w:qFormat/>
    <w:rsid w:val="001A1D05"/>
    <w:rPr>
      <w:rFonts w:cs="OpenSymbol"/>
    </w:rPr>
  </w:style>
  <w:style w:type="character" w:customStyle="1" w:styleId="ListLabel1013">
    <w:name w:val="ListLabel 1013"/>
    <w:qFormat/>
    <w:rsid w:val="001A1D05"/>
    <w:rPr>
      <w:rFonts w:cs="OpenSymbol"/>
    </w:rPr>
  </w:style>
  <w:style w:type="character" w:customStyle="1" w:styleId="ListLabel1014">
    <w:name w:val="ListLabel 1014"/>
    <w:qFormat/>
    <w:rsid w:val="001A1D05"/>
    <w:rPr>
      <w:rFonts w:cs="OpenSymbol"/>
    </w:rPr>
  </w:style>
  <w:style w:type="character" w:customStyle="1" w:styleId="ListLabel1015">
    <w:name w:val="ListLabel 1015"/>
    <w:qFormat/>
    <w:rsid w:val="001A1D05"/>
    <w:rPr>
      <w:rFonts w:cs="OpenSymbol"/>
    </w:rPr>
  </w:style>
  <w:style w:type="character" w:customStyle="1" w:styleId="ListLabel1016">
    <w:name w:val="ListLabel 1016"/>
    <w:qFormat/>
    <w:rsid w:val="001A1D05"/>
    <w:rPr>
      <w:rFonts w:cs="OpenSymbol"/>
    </w:rPr>
  </w:style>
  <w:style w:type="character" w:customStyle="1" w:styleId="ListLabel1017">
    <w:name w:val="ListLabel 1017"/>
    <w:qFormat/>
    <w:rsid w:val="001A1D05"/>
    <w:rPr>
      <w:rFonts w:cs="OpenSymbol"/>
    </w:rPr>
  </w:style>
  <w:style w:type="character" w:customStyle="1" w:styleId="ListLabel1018">
    <w:name w:val="ListLabel 1018"/>
    <w:qFormat/>
    <w:rsid w:val="001A1D05"/>
    <w:rPr>
      <w:rFonts w:cs="OpenSymbol"/>
    </w:rPr>
  </w:style>
  <w:style w:type="character" w:customStyle="1" w:styleId="ListLabel1019">
    <w:name w:val="ListLabel 1019"/>
    <w:qFormat/>
    <w:rsid w:val="001A1D05"/>
    <w:rPr>
      <w:rFonts w:cs="OpenSymbol"/>
    </w:rPr>
  </w:style>
  <w:style w:type="character" w:customStyle="1" w:styleId="ListLabel1020">
    <w:name w:val="ListLabel 1020"/>
    <w:qFormat/>
    <w:rsid w:val="001A1D05"/>
    <w:rPr>
      <w:rFonts w:cs="OpenSymbol"/>
    </w:rPr>
  </w:style>
  <w:style w:type="character" w:customStyle="1" w:styleId="ListLabel1021">
    <w:name w:val="ListLabel 1021"/>
    <w:qFormat/>
    <w:rsid w:val="001A1D05"/>
    <w:rPr>
      <w:rFonts w:cs="OpenSymbol"/>
    </w:rPr>
  </w:style>
  <w:style w:type="character" w:customStyle="1" w:styleId="ListLabel1022">
    <w:name w:val="ListLabel 1022"/>
    <w:qFormat/>
    <w:rsid w:val="001A1D05"/>
    <w:rPr>
      <w:rFonts w:cs="OpenSymbol"/>
    </w:rPr>
  </w:style>
  <w:style w:type="character" w:customStyle="1" w:styleId="ListLabel1023">
    <w:name w:val="ListLabel 1023"/>
    <w:qFormat/>
    <w:rsid w:val="001A1D05"/>
    <w:rPr>
      <w:rFonts w:cs="OpenSymbol"/>
    </w:rPr>
  </w:style>
  <w:style w:type="character" w:customStyle="1" w:styleId="ListLabel1024">
    <w:name w:val="ListLabel 1024"/>
    <w:qFormat/>
    <w:rsid w:val="001A1D05"/>
    <w:rPr>
      <w:rFonts w:cs="OpenSymbol"/>
    </w:rPr>
  </w:style>
  <w:style w:type="character" w:customStyle="1" w:styleId="ListLabel1025">
    <w:name w:val="ListLabel 1025"/>
    <w:qFormat/>
    <w:rsid w:val="001A1D05"/>
    <w:rPr>
      <w:rFonts w:cs="OpenSymbol"/>
    </w:rPr>
  </w:style>
  <w:style w:type="character" w:customStyle="1" w:styleId="ListLabel1026">
    <w:name w:val="ListLabel 1026"/>
    <w:qFormat/>
    <w:rsid w:val="001A1D05"/>
    <w:rPr>
      <w:rFonts w:cs="OpenSymbol"/>
    </w:rPr>
  </w:style>
  <w:style w:type="character" w:customStyle="1" w:styleId="ListLabel1027">
    <w:name w:val="ListLabel 1027"/>
    <w:qFormat/>
    <w:rsid w:val="001A1D05"/>
    <w:rPr>
      <w:rFonts w:cs="OpenSymbol"/>
      <w:b/>
    </w:rPr>
  </w:style>
  <w:style w:type="character" w:customStyle="1" w:styleId="ListLabel1028">
    <w:name w:val="ListLabel 1028"/>
    <w:qFormat/>
    <w:rsid w:val="001A1D05"/>
    <w:rPr>
      <w:rFonts w:cs="OpenSymbol"/>
    </w:rPr>
  </w:style>
  <w:style w:type="character" w:customStyle="1" w:styleId="ListLabel1029">
    <w:name w:val="ListLabel 1029"/>
    <w:qFormat/>
    <w:rsid w:val="001A1D05"/>
    <w:rPr>
      <w:rFonts w:cs="OpenSymbol"/>
    </w:rPr>
  </w:style>
  <w:style w:type="character" w:customStyle="1" w:styleId="ListLabel1030">
    <w:name w:val="ListLabel 1030"/>
    <w:qFormat/>
    <w:rsid w:val="001A1D05"/>
    <w:rPr>
      <w:rFonts w:cs="OpenSymbol"/>
    </w:rPr>
  </w:style>
  <w:style w:type="character" w:customStyle="1" w:styleId="ListLabel1031">
    <w:name w:val="ListLabel 1031"/>
    <w:qFormat/>
    <w:rsid w:val="001A1D05"/>
    <w:rPr>
      <w:rFonts w:cs="OpenSymbol"/>
    </w:rPr>
  </w:style>
  <w:style w:type="character" w:customStyle="1" w:styleId="ListLabel1032">
    <w:name w:val="ListLabel 1032"/>
    <w:qFormat/>
    <w:rsid w:val="001A1D05"/>
    <w:rPr>
      <w:rFonts w:cs="OpenSymbol"/>
    </w:rPr>
  </w:style>
  <w:style w:type="character" w:customStyle="1" w:styleId="ListLabel1033">
    <w:name w:val="ListLabel 1033"/>
    <w:qFormat/>
    <w:rsid w:val="001A1D05"/>
    <w:rPr>
      <w:rFonts w:cs="OpenSymbol"/>
    </w:rPr>
  </w:style>
  <w:style w:type="character" w:customStyle="1" w:styleId="ListLabel1034">
    <w:name w:val="ListLabel 1034"/>
    <w:qFormat/>
    <w:rsid w:val="001A1D05"/>
    <w:rPr>
      <w:rFonts w:cs="OpenSymbol"/>
    </w:rPr>
  </w:style>
  <w:style w:type="character" w:customStyle="1" w:styleId="ListLabel1035">
    <w:name w:val="ListLabel 1035"/>
    <w:qFormat/>
    <w:rsid w:val="001A1D05"/>
    <w:rPr>
      <w:rFonts w:cs="OpenSymbol"/>
    </w:rPr>
  </w:style>
  <w:style w:type="character" w:customStyle="1" w:styleId="ListLabel1036">
    <w:name w:val="ListLabel 1036"/>
    <w:qFormat/>
    <w:rsid w:val="001A1D05"/>
    <w:rPr>
      <w:rFonts w:cs="OpenSymbol"/>
      <w:b/>
    </w:rPr>
  </w:style>
  <w:style w:type="character" w:customStyle="1" w:styleId="ListLabel1037">
    <w:name w:val="ListLabel 1037"/>
    <w:qFormat/>
    <w:rsid w:val="001A1D05"/>
    <w:rPr>
      <w:rFonts w:cs="OpenSymbol"/>
    </w:rPr>
  </w:style>
  <w:style w:type="character" w:customStyle="1" w:styleId="ListLabel1038">
    <w:name w:val="ListLabel 1038"/>
    <w:qFormat/>
    <w:rsid w:val="001A1D05"/>
    <w:rPr>
      <w:rFonts w:cs="OpenSymbol"/>
    </w:rPr>
  </w:style>
  <w:style w:type="character" w:customStyle="1" w:styleId="ListLabel1039">
    <w:name w:val="ListLabel 1039"/>
    <w:qFormat/>
    <w:rsid w:val="001A1D05"/>
    <w:rPr>
      <w:rFonts w:cs="OpenSymbol"/>
    </w:rPr>
  </w:style>
  <w:style w:type="character" w:customStyle="1" w:styleId="ListLabel1040">
    <w:name w:val="ListLabel 1040"/>
    <w:qFormat/>
    <w:rsid w:val="001A1D05"/>
    <w:rPr>
      <w:rFonts w:cs="OpenSymbol"/>
    </w:rPr>
  </w:style>
  <w:style w:type="character" w:customStyle="1" w:styleId="ListLabel1041">
    <w:name w:val="ListLabel 1041"/>
    <w:qFormat/>
    <w:rsid w:val="001A1D05"/>
    <w:rPr>
      <w:rFonts w:cs="OpenSymbol"/>
    </w:rPr>
  </w:style>
  <w:style w:type="character" w:customStyle="1" w:styleId="ListLabel1042">
    <w:name w:val="ListLabel 1042"/>
    <w:qFormat/>
    <w:rsid w:val="001A1D05"/>
    <w:rPr>
      <w:rFonts w:cs="OpenSymbol"/>
    </w:rPr>
  </w:style>
  <w:style w:type="character" w:customStyle="1" w:styleId="ListLabel1043">
    <w:name w:val="ListLabel 1043"/>
    <w:qFormat/>
    <w:rsid w:val="001A1D05"/>
    <w:rPr>
      <w:rFonts w:cs="OpenSymbol"/>
    </w:rPr>
  </w:style>
  <w:style w:type="character" w:customStyle="1" w:styleId="ListLabel1044">
    <w:name w:val="ListLabel 1044"/>
    <w:qFormat/>
    <w:rsid w:val="001A1D05"/>
    <w:rPr>
      <w:rFonts w:cs="OpenSymbol"/>
    </w:rPr>
  </w:style>
  <w:style w:type="character" w:customStyle="1" w:styleId="ListLabel1045">
    <w:name w:val="ListLabel 1045"/>
    <w:qFormat/>
    <w:rsid w:val="001A1D05"/>
    <w:rPr>
      <w:rFonts w:cs="OpenSymbol"/>
      <w:b/>
    </w:rPr>
  </w:style>
  <w:style w:type="character" w:customStyle="1" w:styleId="ListLabel1046">
    <w:name w:val="ListLabel 1046"/>
    <w:qFormat/>
    <w:rsid w:val="001A1D05"/>
    <w:rPr>
      <w:rFonts w:cs="OpenSymbol"/>
    </w:rPr>
  </w:style>
  <w:style w:type="character" w:customStyle="1" w:styleId="ListLabel1047">
    <w:name w:val="ListLabel 1047"/>
    <w:qFormat/>
    <w:rsid w:val="001A1D05"/>
    <w:rPr>
      <w:rFonts w:cs="OpenSymbol"/>
    </w:rPr>
  </w:style>
  <w:style w:type="character" w:customStyle="1" w:styleId="ListLabel1048">
    <w:name w:val="ListLabel 1048"/>
    <w:qFormat/>
    <w:rsid w:val="001A1D05"/>
    <w:rPr>
      <w:rFonts w:cs="OpenSymbol"/>
    </w:rPr>
  </w:style>
  <w:style w:type="character" w:customStyle="1" w:styleId="ListLabel1049">
    <w:name w:val="ListLabel 1049"/>
    <w:qFormat/>
    <w:rsid w:val="001A1D05"/>
    <w:rPr>
      <w:rFonts w:cs="OpenSymbol"/>
    </w:rPr>
  </w:style>
  <w:style w:type="character" w:customStyle="1" w:styleId="ListLabel1050">
    <w:name w:val="ListLabel 1050"/>
    <w:qFormat/>
    <w:rsid w:val="001A1D05"/>
    <w:rPr>
      <w:rFonts w:cs="OpenSymbol"/>
    </w:rPr>
  </w:style>
  <w:style w:type="character" w:customStyle="1" w:styleId="ListLabel1051">
    <w:name w:val="ListLabel 1051"/>
    <w:qFormat/>
    <w:rsid w:val="001A1D05"/>
    <w:rPr>
      <w:rFonts w:cs="OpenSymbol"/>
    </w:rPr>
  </w:style>
  <w:style w:type="character" w:customStyle="1" w:styleId="ListLabel1052">
    <w:name w:val="ListLabel 1052"/>
    <w:qFormat/>
    <w:rsid w:val="001A1D05"/>
    <w:rPr>
      <w:rFonts w:cs="OpenSymbol"/>
    </w:rPr>
  </w:style>
  <w:style w:type="character" w:customStyle="1" w:styleId="ListLabel1053">
    <w:name w:val="ListLabel 1053"/>
    <w:qFormat/>
    <w:rsid w:val="001A1D05"/>
    <w:rPr>
      <w:rFonts w:cs="OpenSymbol"/>
    </w:rPr>
  </w:style>
  <w:style w:type="character" w:customStyle="1" w:styleId="ListLabel1054">
    <w:name w:val="ListLabel 1054"/>
    <w:qFormat/>
    <w:rsid w:val="001A1D05"/>
    <w:rPr>
      <w:rFonts w:cs="OpenSymbol"/>
    </w:rPr>
  </w:style>
  <w:style w:type="character" w:customStyle="1" w:styleId="ListLabel1055">
    <w:name w:val="ListLabel 1055"/>
    <w:qFormat/>
    <w:rsid w:val="001A1D05"/>
    <w:rPr>
      <w:rFonts w:cs="OpenSymbol"/>
    </w:rPr>
  </w:style>
  <w:style w:type="character" w:customStyle="1" w:styleId="ListLabel1056">
    <w:name w:val="ListLabel 1056"/>
    <w:qFormat/>
    <w:rsid w:val="001A1D05"/>
    <w:rPr>
      <w:rFonts w:cs="OpenSymbol"/>
    </w:rPr>
  </w:style>
  <w:style w:type="character" w:customStyle="1" w:styleId="ListLabel1057">
    <w:name w:val="ListLabel 1057"/>
    <w:qFormat/>
    <w:rsid w:val="001A1D05"/>
    <w:rPr>
      <w:rFonts w:cs="OpenSymbol"/>
    </w:rPr>
  </w:style>
  <w:style w:type="character" w:customStyle="1" w:styleId="ListLabel1058">
    <w:name w:val="ListLabel 1058"/>
    <w:qFormat/>
    <w:rsid w:val="001A1D05"/>
    <w:rPr>
      <w:rFonts w:cs="OpenSymbol"/>
    </w:rPr>
  </w:style>
  <w:style w:type="character" w:customStyle="1" w:styleId="ListLabel1059">
    <w:name w:val="ListLabel 1059"/>
    <w:qFormat/>
    <w:rsid w:val="001A1D05"/>
    <w:rPr>
      <w:rFonts w:cs="OpenSymbol"/>
    </w:rPr>
  </w:style>
  <w:style w:type="character" w:customStyle="1" w:styleId="ListLabel1060">
    <w:name w:val="ListLabel 1060"/>
    <w:qFormat/>
    <w:rsid w:val="001A1D05"/>
    <w:rPr>
      <w:rFonts w:cs="OpenSymbol"/>
    </w:rPr>
  </w:style>
  <w:style w:type="character" w:customStyle="1" w:styleId="ListLabel1061">
    <w:name w:val="ListLabel 1061"/>
    <w:qFormat/>
    <w:rsid w:val="001A1D05"/>
    <w:rPr>
      <w:rFonts w:cs="OpenSymbol"/>
    </w:rPr>
  </w:style>
  <w:style w:type="character" w:customStyle="1" w:styleId="ListLabel1062">
    <w:name w:val="ListLabel 1062"/>
    <w:qFormat/>
    <w:rsid w:val="001A1D05"/>
    <w:rPr>
      <w:rFonts w:cs="OpenSymbol"/>
    </w:rPr>
  </w:style>
  <w:style w:type="character" w:customStyle="1" w:styleId="ListLabel1063">
    <w:name w:val="ListLabel 1063"/>
    <w:qFormat/>
    <w:rsid w:val="001A1D05"/>
    <w:rPr>
      <w:rFonts w:cs="OpenSymbol"/>
    </w:rPr>
  </w:style>
  <w:style w:type="character" w:customStyle="1" w:styleId="ListLabel1064">
    <w:name w:val="ListLabel 1064"/>
    <w:qFormat/>
    <w:rsid w:val="001A1D05"/>
    <w:rPr>
      <w:rFonts w:cs="OpenSymbol"/>
    </w:rPr>
  </w:style>
  <w:style w:type="character" w:customStyle="1" w:styleId="ListLabel1065">
    <w:name w:val="ListLabel 1065"/>
    <w:qFormat/>
    <w:rsid w:val="001A1D05"/>
    <w:rPr>
      <w:rFonts w:cs="OpenSymbol"/>
    </w:rPr>
  </w:style>
  <w:style w:type="character" w:customStyle="1" w:styleId="ListLabel1066">
    <w:name w:val="ListLabel 1066"/>
    <w:qFormat/>
    <w:rsid w:val="001A1D05"/>
    <w:rPr>
      <w:rFonts w:cs="OpenSymbol"/>
    </w:rPr>
  </w:style>
  <w:style w:type="character" w:customStyle="1" w:styleId="ListLabel1067">
    <w:name w:val="ListLabel 1067"/>
    <w:qFormat/>
    <w:rsid w:val="001A1D05"/>
    <w:rPr>
      <w:rFonts w:cs="OpenSymbol"/>
    </w:rPr>
  </w:style>
  <w:style w:type="character" w:customStyle="1" w:styleId="ListLabel1068">
    <w:name w:val="ListLabel 1068"/>
    <w:qFormat/>
    <w:rsid w:val="001A1D05"/>
    <w:rPr>
      <w:rFonts w:cs="OpenSymbol"/>
    </w:rPr>
  </w:style>
  <w:style w:type="character" w:customStyle="1" w:styleId="ListLabel1069">
    <w:name w:val="ListLabel 1069"/>
    <w:qFormat/>
    <w:rsid w:val="001A1D05"/>
    <w:rPr>
      <w:rFonts w:cs="OpenSymbol"/>
    </w:rPr>
  </w:style>
  <w:style w:type="character" w:customStyle="1" w:styleId="ListLabel1070">
    <w:name w:val="ListLabel 1070"/>
    <w:qFormat/>
    <w:rsid w:val="001A1D05"/>
    <w:rPr>
      <w:rFonts w:cs="OpenSymbol"/>
    </w:rPr>
  </w:style>
  <w:style w:type="character" w:customStyle="1" w:styleId="ListLabel1071">
    <w:name w:val="ListLabel 1071"/>
    <w:qFormat/>
    <w:rsid w:val="001A1D05"/>
    <w:rPr>
      <w:rFonts w:cs="OpenSymbol"/>
    </w:rPr>
  </w:style>
  <w:style w:type="character" w:customStyle="1" w:styleId="ListLabel1072">
    <w:name w:val="ListLabel 1072"/>
    <w:qFormat/>
    <w:rsid w:val="001A1D05"/>
    <w:rPr>
      <w:rFonts w:cs="OpenSymbol"/>
    </w:rPr>
  </w:style>
  <w:style w:type="character" w:customStyle="1" w:styleId="ListLabel1073">
    <w:name w:val="ListLabel 1073"/>
    <w:qFormat/>
    <w:rsid w:val="001A1D05"/>
    <w:rPr>
      <w:rFonts w:cs="OpenSymbol"/>
    </w:rPr>
  </w:style>
  <w:style w:type="character" w:customStyle="1" w:styleId="ListLabel1074">
    <w:name w:val="ListLabel 1074"/>
    <w:qFormat/>
    <w:rsid w:val="001A1D05"/>
    <w:rPr>
      <w:rFonts w:cs="OpenSymbol"/>
    </w:rPr>
  </w:style>
  <w:style w:type="character" w:customStyle="1" w:styleId="ListLabel1075">
    <w:name w:val="ListLabel 1075"/>
    <w:qFormat/>
    <w:rsid w:val="001A1D05"/>
    <w:rPr>
      <w:rFonts w:cs="OpenSymbol"/>
    </w:rPr>
  </w:style>
  <w:style w:type="character" w:customStyle="1" w:styleId="ListLabel1076">
    <w:name w:val="ListLabel 1076"/>
    <w:qFormat/>
    <w:rsid w:val="001A1D05"/>
    <w:rPr>
      <w:rFonts w:cs="OpenSymbol"/>
    </w:rPr>
  </w:style>
  <w:style w:type="character" w:customStyle="1" w:styleId="ListLabel1077">
    <w:name w:val="ListLabel 1077"/>
    <w:qFormat/>
    <w:rsid w:val="001A1D05"/>
    <w:rPr>
      <w:rFonts w:cs="OpenSymbol"/>
    </w:rPr>
  </w:style>
  <w:style w:type="character" w:customStyle="1" w:styleId="ListLabel1078">
    <w:name w:val="ListLabel 1078"/>
    <w:qFormat/>
    <w:rsid w:val="001A1D05"/>
    <w:rPr>
      <w:rFonts w:cs="OpenSymbol"/>
    </w:rPr>
  </w:style>
  <w:style w:type="character" w:customStyle="1" w:styleId="ListLabel1079">
    <w:name w:val="ListLabel 1079"/>
    <w:qFormat/>
    <w:rsid w:val="001A1D05"/>
    <w:rPr>
      <w:rFonts w:cs="OpenSymbol"/>
    </w:rPr>
  </w:style>
  <w:style w:type="character" w:customStyle="1" w:styleId="ListLabel1080">
    <w:name w:val="ListLabel 1080"/>
    <w:qFormat/>
    <w:rsid w:val="001A1D05"/>
    <w:rPr>
      <w:rFonts w:cs="OpenSymbol"/>
    </w:rPr>
  </w:style>
  <w:style w:type="character" w:customStyle="1" w:styleId="ListLabel1081">
    <w:name w:val="ListLabel 1081"/>
    <w:qFormat/>
    <w:rsid w:val="001A1D05"/>
    <w:rPr>
      <w:rFonts w:cs="OpenSymbol"/>
      <w:b/>
    </w:rPr>
  </w:style>
  <w:style w:type="character" w:customStyle="1" w:styleId="ListLabel1082">
    <w:name w:val="ListLabel 1082"/>
    <w:qFormat/>
    <w:rsid w:val="001A1D05"/>
    <w:rPr>
      <w:rFonts w:cs="OpenSymbol"/>
    </w:rPr>
  </w:style>
  <w:style w:type="character" w:customStyle="1" w:styleId="ListLabel1083">
    <w:name w:val="ListLabel 1083"/>
    <w:qFormat/>
    <w:rsid w:val="001A1D05"/>
    <w:rPr>
      <w:rFonts w:cs="OpenSymbol"/>
    </w:rPr>
  </w:style>
  <w:style w:type="character" w:customStyle="1" w:styleId="ListLabel1084">
    <w:name w:val="ListLabel 1084"/>
    <w:qFormat/>
    <w:rsid w:val="001A1D05"/>
    <w:rPr>
      <w:rFonts w:cs="OpenSymbol"/>
    </w:rPr>
  </w:style>
  <w:style w:type="character" w:customStyle="1" w:styleId="ListLabel1085">
    <w:name w:val="ListLabel 1085"/>
    <w:qFormat/>
    <w:rsid w:val="001A1D05"/>
    <w:rPr>
      <w:rFonts w:cs="OpenSymbol"/>
    </w:rPr>
  </w:style>
  <w:style w:type="character" w:customStyle="1" w:styleId="ListLabel1086">
    <w:name w:val="ListLabel 1086"/>
    <w:qFormat/>
    <w:rsid w:val="001A1D05"/>
    <w:rPr>
      <w:rFonts w:cs="OpenSymbol"/>
    </w:rPr>
  </w:style>
  <w:style w:type="character" w:customStyle="1" w:styleId="ListLabel1087">
    <w:name w:val="ListLabel 1087"/>
    <w:qFormat/>
    <w:rsid w:val="001A1D05"/>
    <w:rPr>
      <w:rFonts w:cs="OpenSymbol"/>
    </w:rPr>
  </w:style>
  <w:style w:type="character" w:customStyle="1" w:styleId="ListLabel1088">
    <w:name w:val="ListLabel 1088"/>
    <w:qFormat/>
    <w:rsid w:val="001A1D05"/>
    <w:rPr>
      <w:rFonts w:cs="OpenSymbol"/>
    </w:rPr>
  </w:style>
  <w:style w:type="character" w:customStyle="1" w:styleId="ListLabel1089">
    <w:name w:val="ListLabel 1089"/>
    <w:qFormat/>
    <w:rsid w:val="001A1D05"/>
    <w:rPr>
      <w:rFonts w:cs="OpenSymbol"/>
    </w:rPr>
  </w:style>
  <w:style w:type="character" w:customStyle="1" w:styleId="ListLabel1090">
    <w:name w:val="ListLabel 1090"/>
    <w:qFormat/>
    <w:rsid w:val="001A1D05"/>
    <w:rPr>
      <w:rFonts w:cs="OpenSymbol"/>
    </w:rPr>
  </w:style>
  <w:style w:type="character" w:customStyle="1" w:styleId="ListLabel1091">
    <w:name w:val="ListLabel 1091"/>
    <w:qFormat/>
    <w:rsid w:val="001A1D05"/>
    <w:rPr>
      <w:rFonts w:cs="OpenSymbol"/>
    </w:rPr>
  </w:style>
  <w:style w:type="character" w:customStyle="1" w:styleId="ListLabel1092">
    <w:name w:val="ListLabel 1092"/>
    <w:qFormat/>
    <w:rsid w:val="001A1D05"/>
    <w:rPr>
      <w:rFonts w:cs="OpenSymbol"/>
    </w:rPr>
  </w:style>
  <w:style w:type="character" w:customStyle="1" w:styleId="ListLabel1093">
    <w:name w:val="ListLabel 1093"/>
    <w:qFormat/>
    <w:rsid w:val="001A1D05"/>
    <w:rPr>
      <w:rFonts w:cs="OpenSymbol"/>
    </w:rPr>
  </w:style>
  <w:style w:type="character" w:customStyle="1" w:styleId="ListLabel1094">
    <w:name w:val="ListLabel 1094"/>
    <w:qFormat/>
    <w:rsid w:val="001A1D05"/>
    <w:rPr>
      <w:rFonts w:cs="OpenSymbol"/>
    </w:rPr>
  </w:style>
  <w:style w:type="character" w:customStyle="1" w:styleId="ListLabel1095">
    <w:name w:val="ListLabel 1095"/>
    <w:qFormat/>
    <w:rsid w:val="001A1D05"/>
    <w:rPr>
      <w:rFonts w:cs="OpenSymbol"/>
    </w:rPr>
  </w:style>
  <w:style w:type="character" w:customStyle="1" w:styleId="ListLabel1096">
    <w:name w:val="ListLabel 1096"/>
    <w:qFormat/>
    <w:rsid w:val="001A1D05"/>
    <w:rPr>
      <w:rFonts w:cs="OpenSymbol"/>
    </w:rPr>
  </w:style>
  <w:style w:type="character" w:customStyle="1" w:styleId="ListLabel1097">
    <w:name w:val="ListLabel 1097"/>
    <w:qFormat/>
    <w:rsid w:val="001A1D05"/>
    <w:rPr>
      <w:rFonts w:cs="OpenSymbol"/>
    </w:rPr>
  </w:style>
  <w:style w:type="character" w:customStyle="1" w:styleId="ListLabel1098">
    <w:name w:val="ListLabel 1098"/>
    <w:qFormat/>
    <w:rsid w:val="001A1D05"/>
    <w:rPr>
      <w:rFonts w:cs="OpenSymbol"/>
    </w:rPr>
  </w:style>
  <w:style w:type="character" w:customStyle="1" w:styleId="ListLabel1099">
    <w:name w:val="ListLabel 1099"/>
    <w:qFormat/>
    <w:rsid w:val="001A1D05"/>
    <w:rPr>
      <w:rFonts w:cs="OpenSymbol"/>
    </w:rPr>
  </w:style>
  <w:style w:type="character" w:customStyle="1" w:styleId="ListLabel1100">
    <w:name w:val="ListLabel 1100"/>
    <w:qFormat/>
    <w:rsid w:val="001A1D05"/>
    <w:rPr>
      <w:rFonts w:cs="OpenSymbol"/>
    </w:rPr>
  </w:style>
  <w:style w:type="character" w:customStyle="1" w:styleId="ListLabel1101">
    <w:name w:val="ListLabel 1101"/>
    <w:qFormat/>
    <w:rsid w:val="001A1D05"/>
    <w:rPr>
      <w:rFonts w:cs="OpenSymbol"/>
    </w:rPr>
  </w:style>
  <w:style w:type="character" w:customStyle="1" w:styleId="ListLabel1102">
    <w:name w:val="ListLabel 1102"/>
    <w:qFormat/>
    <w:rsid w:val="001A1D05"/>
    <w:rPr>
      <w:rFonts w:cs="OpenSymbol"/>
    </w:rPr>
  </w:style>
  <w:style w:type="character" w:customStyle="1" w:styleId="ListLabel1103">
    <w:name w:val="ListLabel 1103"/>
    <w:qFormat/>
    <w:rsid w:val="001A1D05"/>
    <w:rPr>
      <w:rFonts w:cs="OpenSymbol"/>
    </w:rPr>
  </w:style>
  <w:style w:type="character" w:customStyle="1" w:styleId="ListLabel1104">
    <w:name w:val="ListLabel 1104"/>
    <w:qFormat/>
    <w:rsid w:val="001A1D05"/>
    <w:rPr>
      <w:rFonts w:cs="OpenSymbol"/>
    </w:rPr>
  </w:style>
  <w:style w:type="character" w:customStyle="1" w:styleId="ListLabel1105">
    <w:name w:val="ListLabel 1105"/>
    <w:qFormat/>
    <w:rsid w:val="001A1D05"/>
    <w:rPr>
      <w:rFonts w:cs="OpenSymbol"/>
    </w:rPr>
  </w:style>
  <w:style w:type="character" w:customStyle="1" w:styleId="ListLabel1106">
    <w:name w:val="ListLabel 1106"/>
    <w:qFormat/>
    <w:rsid w:val="001A1D05"/>
    <w:rPr>
      <w:rFonts w:cs="OpenSymbol"/>
    </w:rPr>
  </w:style>
  <w:style w:type="character" w:customStyle="1" w:styleId="ListLabel1107">
    <w:name w:val="ListLabel 1107"/>
    <w:qFormat/>
    <w:rsid w:val="001A1D05"/>
    <w:rPr>
      <w:rFonts w:cs="OpenSymbol"/>
    </w:rPr>
  </w:style>
  <w:style w:type="character" w:customStyle="1" w:styleId="ListLabel1108">
    <w:name w:val="ListLabel 1108"/>
    <w:qFormat/>
    <w:rsid w:val="001A1D05"/>
    <w:rPr>
      <w:rFonts w:cs="OpenSymbol"/>
    </w:rPr>
  </w:style>
  <w:style w:type="character" w:customStyle="1" w:styleId="ListLabel1109">
    <w:name w:val="ListLabel 1109"/>
    <w:qFormat/>
    <w:rsid w:val="001A1D05"/>
    <w:rPr>
      <w:rFonts w:cs="OpenSymbol"/>
    </w:rPr>
  </w:style>
  <w:style w:type="character" w:customStyle="1" w:styleId="ListLabel1110">
    <w:name w:val="ListLabel 1110"/>
    <w:qFormat/>
    <w:rsid w:val="001A1D05"/>
    <w:rPr>
      <w:rFonts w:cs="OpenSymbol"/>
    </w:rPr>
  </w:style>
  <w:style w:type="character" w:customStyle="1" w:styleId="ListLabel1111">
    <w:name w:val="ListLabel 1111"/>
    <w:qFormat/>
    <w:rsid w:val="001A1D05"/>
    <w:rPr>
      <w:rFonts w:cs="OpenSymbol"/>
    </w:rPr>
  </w:style>
  <w:style w:type="character" w:customStyle="1" w:styleId="ListLabel1112">
    <w:name w:val="ListLabel 1112"/>
    <w:qFormat/>
    <w:rsid w:val="001A1D05"/>
    <w:rPr>
      <w:rFonts w:cs="OpenSymbol"/>
    </w:rPr>
  </w:style>
  <w:style w:type="character" w:customStyle="1" w:styleId="ListLabel1113">
    <w:name w:val="ListLabel 1113"/>
    <w:qFormat/>
    <w:rsid w:val="001A1D05"/>
    <w:rPr>
      <w:rFonts w:cs="OpenSymbol"/>
    </w:rPr>
  </w:style>
  <w:style w:type="character" w:customStyle="1" w:styleId="ListLabel1114">
    <w:name w:val="ListLabel 1114"/>
    <w:qFormat/>
    <w:rsid w:val="001A1D05"/>
    <w:rPr>
      <w:rFonts w:cs="OpenSymbol"/>
    </w:rPr>
  </w:style>
  <w:style w:type="character" w:customStyle="1" w:styleId="ListLabel1115">
    <w:name w:val="ListLabel 1115"/>
    <w:qFormat/>
    <w:rsid w:val="001A1D05"/>
    <w:rPr>
      <w:rFonts w:cs="OpenSymbol"/>
    </w:rPr>
  </w:style>
  <w:style w:type="character" w:customStyle="1" w:styleId="ListLabel1116">
    <w:name w:val="ListLabel 1116"/>
    <w:qFormat/>
    <w:rsid w:val="001A1D05"/>
    <w:rPr>
      <w:rFonts w:cs="OpenSymbol"/>
    </w:rPr>
  </w:style>
  <w:style w:type="character" w:customStyle="1" w:styleId="ListLabel1117">
    <w:name w:val="ListLabel 1117"/>
    <w:qFormat/>
    <w:rsid w:val="001A1D05"/>
    <w:rPr>
      <w:rFonts w:cs="OpenSymbol"/>
    </w:rPr>
  </w:style>
  <w:style w:type="character" w:customStyle="1" w:styleId="ListLabel1118">
    <w:name w:val="ListLabel 1118"/>
    <w:qFormat/>
    <w:rsid w:val="001A1D05"/>
    <w:rPr>
      <w:rFonts w:cs="OpenSymbol"/>
    </w:rPr>
  </w:style>
  <w:style w:type="character" w:customStyle="1" w:styleId="ListLabel1119">
    <w:name w:val="ListLabel 1119"/>
    <w:qFormat/>
    <w:rsid w:val="001A1D05"/>
    <w:rPr>
      <w:rFonts w:cs="OpenSymbol"/>
    </w:rPr>
  </w:style>
  <w:style w:type="character" w:customStyle="1" w:styleId="ListLabel1120">
    <w:name w:val="ListLabel 1120"/>
    <w:qFormat/>
    <w:rsid w:val="001A1D05"/>
    <w:rPr>
      <w:rFonts w:cs="OpenSymbol"/>
    </w:rPr>
  </w:style>
  <w:style w:type="character" w:customStyle="1" w:styleId="ListLabel1121">
    <w:name w:val="ListLabel 1121"/>
    <w:qFormat/>
    <w:rsid w:val="001A1D05"/>
    <w:rPr>
      <w:rFonts w:cs="OpenSymbol"/>
    </w:rPr>
  </w:style>
  <w:style w:type="character" w:customStyle="1" w:styleId="ListLabel1122">
    <w:name w:val="ListLabel 1122"/>
    <w:qFormat/>
    <w:rsid w:val="001A1D05"/>
    <w:rPr>
      <w:rFonts w:cs="OpenSymbol"/>
    </w:rPr>
  </w:style>
  <w:style w:type="character" w:customStyle="1" w:styleId="ListLabel1123">
    <w:name w:val="ListLabel 1123"/>
    <w:qFormat/>
    <w:rsid w:val="001A1D05"/>
    <w:rPr>
      <w:rFonts w:cs="OpenSymbol"/>
    </w:rPr>
  </w:style>
  <w:style w:type="character" w:customStyle="1" w:styleId="ListLabel1124">
    <w:name w:val="ListLabel 1124"/>
    <w:qFormat/>
    <w:rsid w:val="001A1D05"/>
    <w:rPr>
      <w:rFonts w:cs="OpenSymbol"/>
    </w:rPr>
  </w:style>
  <w:style w:type="character" w:customStyle="1" w:styleId="ListLabel1125">
    <w:name w:val="ListLabel 1125"/>
    <w:qFormat/>
    <w:rsid w:val="001A1D05"/>
    <w:rPr>
      <w:rFonts w:cs="OpenSymbol"/>
    </w:rPr>
  </w:style>
  <w:style w:type="character" w:customStyle="1" w:styleId="ListLabel1126">
    <w:name w:val="ListLabel 1126"/>
    <w:qFormat/>
    <w:rsid w:val="001A1D05"/>
    <w:rPr>
      <w:rFonts w:cs="OpenSymbol"/>
    </w:rPr>
  </w:style>
  <w:style w:type="character" w:customStyle="1" w:styleId="ListLabel1127">
    <w:name w:val="ListLabel 1127"/>
    <w:qFormat/>
    <w:rsid w:val="001A1D05"/>
    <w:rPr>
      <w:rFonts w:cs="OpenSymbol"/>
    </w:rPr>
  </w:style>
  <w:style w:type="character" w:customStyle="1" w:styleId="ListLabel1128">
    <w:name w:val="ListLabel 1128"/>
    <w:qFormat/>
    <w:rsid w:val="001A1D05"/>
    <w:rPr>
      <w:rFonts w:cs="OpenSymbol"/>
    </w:rPr>
  </w:style>
  <w:style w:type="character" w:customStyle="1" w:styleId="ListLabel1129">
    <w:name w:val="ListLabel 1129"/>
    <w:qFormat/>
    <w:rsid w:val="001A1D05"/>
    <w:rPr>
      <w:rFonts w:cs="OpenSymbol"/>
    </w:rPr>
  </w:style>
  <w:style w:type="character" w:customStyle="1" w:styleId="ListLabel1130">
    <w:name w:val="ListLabel 1130"/>
    <w:qFormat/>
    <w:rsid w:val="001A1D05"/>
    <w:rPr>
      <w:rFonts w:cs="OpenSymbol"/>
    </w:rPr>
  </w:style>
  <w:style w:type="character" w:customStyle="1" w:styleId="ListLabel1131">
    <w:name w:val="ListLabel 1131"/>
    <w:qFormat/>
    <w:rsid w:val="001A1D05"/>
    <w:rPr>
      <w:rFonts w:cs="OpenSymbol"/>
    </w:rPr>
  </w:style>
  <w:style w:type="character" w:customStyle="1" w:styleId="ListLabel1132">
    <w:name w:val="ListLabel 1132"/>
    <w:qFormat/>
    <w:rsid w:val="001A1D05"/>
    <w:rPr>
      <w:rFonts w:cs="OpenSymbol"/>
    </w:rPr>
  </w:style>
  <w:style w:type="character" w:customStyle="1" w:styleId="ListLabel1133">
    <w:name w:val="ListLabel 1133"/>
    <w:qFormat/>
    <w:rsid w:val="001A1D05"/>
    <w:rPr>
      <w:rFonts w:cs="OpenSymbol"/>
    </w:rPr>
  </w:style>
  <w:style w:type="character" w:customStyle="1" w:styleId="ListLabel1134">
    <w:name w:val="ListLabel 1134"/>
    <w:qFormat/>
    <w:rsid w:val="001A1D05"/>
    <w:rPr>
      <w:rFonts w:cs="OpenSymbol"/>
    </w:rPr>
  </w:style>
  <w:style w:type="character" w:customStyle="1" w:styleId="ListLabel1135">
    <w:name w:val="ListLabel 1135"/>
    <w:qFormat/>
    <w:rsid w:val="001A1D05"/>
    <w:rPr>
      <w:rFonts w:cs="OpenSymbol"/>
    </w:rPr>
  </w:style>
  <w:style w:type="character" w:customStyle="1" w:styleId="ListLabel1136">
    <w:name w:val="ListLabel 1136"/>
    <w:qFormat/>
    <w:rsid w:val="001A1D05"/>
    <w:rPr>
      <w:rFonts w:cs="OpenSymbol"/>
    </w:rPr>
  </w:style>
  <w:style w:type="character" w:customStyle="1" w:styleId="ListLabel1137">
    <w:name w:val="ListLabel 1137"/>
    <w:qFormat/>
    <w:rsid w:val="001A1D05"/>
    <w:rPr>
      <w:rFonts w:cs="OpenSymbol"/>
    </w:rPr>
  </w:style>
  <w:style w:type="character" w:customStyle="1" w:styleId="ListLabel1138">
    <w:name w:val="ListLabel 1138"/>
    <w:qFormat/>
    <w:rsid w:val="001A1D05"/>
    <w:rPr>
      <w:rFonts w:cs="OpenSymbol"/>
    </w:rPr>
  </w:style>
  <w:style w:type="character" w:customStyle="1" w:styleId="ListLabel1139">
    <w:name w:val="ListLabel 1139"/>
    <w:qFormat/>
    <w:rsid w:val="001A1D05"/>
    <w:rPr>
      <w:rFonts w:cs="OpenSymbol"/>
    </w:rPr>
  </w:style>
  <w:style w:type="character" w:customStyle="1" w:styleId="ListLabel1140">
    <w:name w:val="ListLabel 1140"/>
    <w:qFormat/>
    <w:rsid w:val="001A1D05"/>
    <w:rPr>
      <w:rFonts w:cs="OpenSymbol"/>
    </w:rPr>
  </w:style>
  <w:style w:type="character" w:customStyle="1" w:styleId="ListLabel1141">
    <w:name w:val="ListLabel 1141"/>
    <w:qFormat/>
    <w:rsid w:val="001A1D05"/>
    <w:rPr>
      <w:rFonts w:cs="OpenSymbol"/>
    </w:rPr>
  </w:style>
  <w:style w:type="character" w:customStyle="1" w:styleId="ListLabel1142">
    <w:name w:val="ListLabel 1142"/>
    <w:qFormat/>
    <w:rsid w:val="001A1D05"/>
    <w:rPr>
      <w:rFonts w:cs="OpenSymbol"/>
    </w:rPr>
  </w:style>
  <w:style w:type="character" w:customStyle="1" w:styleId="ListLabel1143">
    <w:name w:val="ListLabel 1143"/>
    <w:qFormat/>
    <w:rsid w:val="001A1D05"/>
    <w:rPr>
      <w:rFonts w:cs="OpenSymbol"/>
    </w:rPr>
  </w:style>
  <w:style w:type="character" w:customStyle="1" w:styleId="ListLabel1144">
    <w:name w:val="ListLabel 1144"/>
    <w:qFormat/>
    <w:rsid w:val="001A1D05"/>
    <w:rPr>
      <w:rFonts w:cs="OpenSymbol"/>
    </w:rPr>
  </w:style>
  <w:style w:type="character" w:customStyle="1" w:styleId="ListLabel1145">
    <w:name w:val="ListLabel 1145"/>
    <w:qFormat/>
    <w:rsid w:val="001A1D05"/>
    <w:rPr>
      <w:rFonts w:cs="OpenSymbol"/>
    </w:rPr>
  </w:style>
  <w:style w:type="character" w:customStyle="1" w:styleId="ListLabel1146">
    <w:name w:val="ListLabel 1146"/>
    <w:qFormat/>
    <w:rsid w:val="001A1D05"/>
    <w:rPr>
      <w:rFonts w:cs="OpenSymbol"/>
    </w:rPr>
  </w:style>
  <w:style w:type="character" w:customStyle="1" w:styleId="ListLabel1147">
    <w:name w:val="ListLabel 1147"/>
    <w:qFormat/>
    <w:rsid w:val="001A1D05"/>
    <w:rPr>
      <w:rFonts w:cs="OpenSymbol"/>
    </w:rPr>
  </w:style>
  <w:style w:type="character" w:customStyle="1" w:styleId="ListLabel1148">
    <w:name w:val="ListLabel 1148"/>
    <w:qFormat/>
    <w:rsid w:val="001A1D05"/>
    <w:rPr>
      <w:rFonts w:cs="OpenSymbol"/>
    </w:rPr>
  </w:style>
  <w:style w:type="character" w:customStyle="1" w:styleId="ListLabel1149">
    <w:name w:val="ListLabel 1149"/>
    <w:qFormat/>
    <w:rsid w:val="001A1D05"/>
    <w:rPr>
      <w:rFonts w:cs="OpenSymbol"/>
    </w:rPr>
  </w:style>
  <w:style w:type="character" w:customStyle="1" w:styleId="ListLabel1150">
    <w:name w:val="ListLabel 1150"/>
    <w:qFormat/>
    <w:rsid w:val="001A1D05"/>
    <w:rPr>
      <w:rFonts w:cs="OpenSymbol"/>
    </w:rPr>
  </w:style>
  <w:style w:type="character" w:customStyle="1" w:styleId="ListLabel1151">
    <w:name w:val="ListLabel 1151"/>
    <w:qFormat/>
    <w:rsid w:val="001A1D05"/>
    <w:rPr>
      <w:rFonts w:cs="OpenSymbol"/>
    </w:rPr>
  </w:style>
  <w:style w:type="character" w:customStyle="1" w:styleId="ListLabel1152">
    <w:name w:val="ListLabel 1152"/>
    <w:qFormat/>
    <w:rsid w:val="001A1D05"/>
    <w:rPr>
      <w:rFonts w:cs="OpenSymbol"/>
    </w:rPr>
  </w:style>
  <w:style w:type="character" w:customStyle="1" w:styleId="ListLabel1153">
    <w:name w:val="ListLabel 1153"/>
    <w:qFormat/>
    <w:rsid w:val="001A1D05"/>
    <w:rPr>
      <w:rFonts w:cs="OpenSymbol"/>
    </w:rPr>
  </w:style>
  <w:style w:type="character" w:customStyle="1" w:styleId="ListLabel1154">
    <w:name w:val="ListLabel 1154"/>
    <w:qFormat/>
    <w:rsid w:val="001A1D05"/>
    <w:rPr>
      <w:rFonts w:cs="OpenSymbol"/>
    </w:rPr>
  </w:style>
  <w:style w:type="character" w:customStyle="1" w:styleId="ListLabel1155">
    <w:name w:val="ListLabel 1155"/>
    <w:qFormat/>
    <w:rsid w:val="001A1D05"/>
    <w:rPr>
      <w:rFonts w:cs="OpenSymbol"/>
    </w:rPr>
  </w:style>
  <w:style w:type="character" w:customStyle="1" w:styleId="ListLabel1156">
    <w:name w:val="ListLabel 1156"/>
    <w:qFormat/>
    <w:rsid w:val="001A1D05"/>
    <w:rPr>
      <w:rFonts w:cs="OpenSymbol"/>
    </w:rPr>
  </w:style>
  <w:style w:type="character" w:customStyle="1" w:styleId="ListLabel1157">
    <w:name w:val="ListLabel 1157"/>
    <w:qFormat/>
    <w:rsid w:val="001A1D05"/>
    <w:rPr>
      <w:rFonts w:cs="OpenSymbol"/>
    </w:rPr>
  </w:style>
  <w:style w:type="character" w:customStyle="1" w:styleId="ListLabel1158">
    <w:name w:val="ListLabel 1158"/>
    <w:qFormat/>
    <w:rsid w:val="001A1D05"/>
    <w:rPr>
      <w:rFonts w:cs="OpenSymbol"/>
    </w:rPr>
  </w:style>
  <w:style w:type="character" w:customStyle="1" w:styleId="ListLabel1159">
    <w:name w:val="ListLabel 1159"/>
    <w:qFormat/>
    <w:rsid w:val="001A1D05"/>
    <w:rPr>
      <w:rFonts w:cs="OpenSymbol"/>
    </w:rPr>
  </w:style>
  <w:style w:type="character" w:customStyle="1" w:styleId="ListLabel1160">
    <w:name w:val="ListLabel 1160"/>
    <w:qFormat/>
    <w:rsid w:val="001A1D05"/>
    <w:rPr>
      <w:rFonts w:cs="OpenSymbol"/>
    </w:rPr>
  </w:style>
  <w:style w:type="character" w:customStyle="1" w:styleId="ListLabel1161">
    <w:name w:val="ListLabel 1161"/>
    <w:qFormat/>
    <w:rsid w:val="001A1D05"/>
    <w:rPr>
      <w:rFonts w:cs="OpenSymbol"/>
    </w:rPr>
  </w:style>
  <w:style w:type="character" w:customStyle="1" w:styleId="ListLabel1162">
    <w:name w:val="ListLabel 1162"/>
    <w:qFormat/>
    <w:rsid w:val="001A1D05"/>
    <w:rPr>
      <w:rFonts w:cs="OpenSymbol"/>
    </w:rPr>
  </w:style>
  <w:style w:type="character" w:customStyle="1" w:styleId="ListLabel1163">
    <w:name w:val="ListLabel 1163"/>
    <w:qFormat/>
    <w:rsid w:val="001A1D05"/>
    <w:rPr>
      <w:rFonts w:cs="OpenSymbol"/>
    </w:rPr>
  </w:style>
  <w:style w:type="character" w:customStyle="1" w:styleId="ListLabel1164">
    <w:name w:val="ListLabel 1164"/>
    <w:qFormat/>
    <w:rsid w:val="001A1D05"/>
    <w:rPr>
      <w:rFonts w:cs="OpenSymbol"/>
    </w:rPr>
  </w:style>
  <w:style w:type="character" w:customStyle="1" w:styleId="ListLabel1165">
    <w:name w:val="ListLabel 1165"/>
    <w:qFormat/>
    <w:rsid w:val="001A1D05"/>
    <w:rPr>
      <w:rFonts w:cs="OpenSymbol"/>
    </w:rPr>
  </w:style>
  <w:style w:type="character" w:customStyle="1" w:styleId="ListLabel1166">
    <w:name w:val="ListLabel 1166"/>
    <w:qFormat/>
    <w:rsid w:val="001A1D05"/>
    <w:rPr>
      <w:rFonts w:cs="OpenSymbol"/>
    </w:rPr>
  </w:style>
  <w:style w:type="character" w:customStyle="1" w:styleId="ListLabel1167">
    <w:name w:val="ListLabel 1167"/>
    <w:qFormat/>
    <w:rsid w:val="001A1D05"/>
    <w:rPr>
      <w:rFonts w:cs="OpenSymbol"/>
    </w:rPr>
  </w:style>
  <w:style w:type="character" w:customStyle="1" w:styleId="ListLabel1168">
    <w:name w:val="ListLabel 1168"/>
    <w:qFormat/>
    <w:rsid w:val="001A1D05"/>
    <w:rPr>
      <w:rFonts w:cs="OpenSymbol"/>
    </w:rPr>
  </w:style>
  <w:style w:type="character" w:customStyle="1" w:styleId="ListLabel1169">
    <w:name w:val="ListLabel 1169"/>
    <w:qFormat/>
    <w:rsid w:val="001A1D05"/>
    <w:rPr>
      <w:rFonts w:cs="OpenSymbol"/>
    </w:rPr>
  </w:style>
  <w:style w:type="character" w:customStyle="1" w:styleId="ListLabel1170">
    <w:name w:val="ListLabel 1170"/>
    <w:qFormat/>
    <w:rsid w:val="001A1D05"/>
    <w:rPr>
      <w:rFonts w:cs="OpenSymbol"/>
    </w:rPr>
  </w:style>
  <w:style w:type="character" w:customStyle="1" w:styleId="ListLabel1171">
    <w:name w:val="ListLabel 1171"/>
    <w:qFormat/>
    <w:rsid w:val="001A1D05"/>
    <w:rPr>
      <w:rFonts w:cs="OpenSymbol"/>
    </w:rPr>
  </w:style>
  <w:style w:type="character" w:customStyle="1" w:styleId="ListLabel1172">
    <w:name w:val="ListLabel 1172"/>
    <w:qFormat/>
    <w:rsid w:val="001A1D05"/>
    <w:rPr>
      <w:rFonts w:cs="OpenSymbol"/>
    </w:rPr>
  </w:style>
  <w:style w:type="character" w:customStyle="1" w:styleId="ListLabel1173">
    <w:name w:val="ListLabel 1173"/>
    <w:qFormat/>
    <w:rsid w:val="001A1D05"/>
    <w:rPr>
      <w:rFonts w:cs="OpenSymbol"/>
    </w:rPr>
  </w:style>
  <w:style w:type="character" w:customStyle="1" w:styleId="ListLabel1174">
    <w:name w:val="ListLabel 1174"/>
    <w:qFormat/>
    <w:rsid w:val="001A1D05"/>
    <w:rPr>
      <w:rFonts w:cs="OpenSymbol"/>
    </w:rPr>
  </w:style>
  <w:style w:type="character" w:customStyle="1" w:styleId="ListLabel1175">
    <w:name w:val="ListLabel 1175"/>
    <w:qFormat/>
    <w:rsid w:val="001A1D05"/>
    <w:rPr>
      <w:rFonts w:cs="OpenSymbol"/>
    </w:rPr>
  </w:style>
  <w:style w:type="character" w:customStyle="1" w:styleId="ListLabel1176">
    <w:name w:val="ListLabel 1176"/>
    <w:qFormat/>
    <w:rsid w:val="001A1D05"/>
    <w:rPr>
      <w:rFonts w:cs="OpenSymbol"/>
    </w:rPr>
  </w:style>
  <w:style w:type="character" w:customStyle="1" w:styleId="ListLabel1177">
    <w:name w:val="ListLabel 1177"/>
    <w:qFormat/>
    <w:rsid w:val="001A1D05"/>
    <w:rPr>
      <w:rFonts w:cs="OpenSymbol"/>
    </w:rPr>
  </w:style>
  <w:style w:type="character" w:customStyle="1" w:styleId="ListLabel1178">
    <w:name w:val="ListLabel 1178"/>
    <w:qFormat/>
    <w:rsid w:val="001A1D05"/>
    <w:rPr>
      <w:rFonts w:cs="OpenSymbol"/>
    </w:rPr>
  </w:style>
  <w:style w:type="character" w:customStyle="1" w:styleId="ListLabel1179">
    <w:name w:val="ListLabel 1179"/>
    <w:qFormat/>
    <w:rsid w:val="001A1D05"/>
    <w:rPr>
      <w:rFonts w:cs="OpenSymbol"/>
    </w:rPr>
  </w:style>
  <w:style w:type="character" w:customStyle="1" w:styleId="ListLabel1180">
    <w:name w:val="ListLabel 1180"/>
    <w:qFormat/>
    <w:rsid w:val="001A1D05"/>
    <w:rPr>
      <w:rFonts w:cs="OpenSymbol"/>
    </w:rPr>
  </w:style>
  <w:style w:type="character" w:customStyle="1" w:styleId="ListLabel1181">
    <w:name w:val="ListLabel 1181"/>
    <w:qFormat/>
    <w:rsid w:val="001A1D05"/>
    <w:rPr>
      <w:rFonts w:cs="OpenSymbol"/>
    </w:rPr>
  </w:style>
  <w:style w:type="character" w:customStyle="1" w:styleId="ListLabel1182">
    <w:name w:val="ListLabel 1182"/>
    <w:qFormat/>
    <w:rsid w:val="001A1D05"/>
    <w:rPr>
      <w:rFonts w:cs="OpenSymbol"/>
    </w:rPr>
  </w:style>
  <w:style w:type="character" w:customStyle="1" w:styleId="ListLabel1183">
    <w:name w:val="ListLabel 1183"/>
    <w:qFormat/>
    <w:rsid w:val="001A1D05"/>
    <w:rPr>
      <w:rFonts w:cs="OpenSymbol"/>
    </w:rPr>
  </w:style>
  <w:style w:type="character" w:customStyle="1" w:styleId="ListLabel1184">
    <w:name w:val="ListLabel 1184"/>
    <w:qFormat/>
    <w:rsid w:val="001A1D05"/>
    <w:rPr>
      <w:rFonts w:cs="OpenSymbol"/>
    </w:rPr>
  </w:style>
  <w:style w:type="character" w:customStyle="1" w:styleId="ListLabel1185">
    <w:name w:val="ListLabel 1185"/>
    <w:qFormat/>
    <w:rsid w:val="001A1D05"/>
    <w:rPr>
      <w:rFonts w:cs="OpenSymbol"/>
    </w:rPr>
  </w:style>
  <w:style w:type="character" w:customStyle="1" w:styleId="ListLabel1186">
    <w:name w:val="ListLabel 1186"/>
    <w:qFormat/>
    <w:rsid w:val="001A1D05"/>
    <w:rPr>
      <w:rFonts w:cs="OpenSymbol"/>
    </w:rPr>
  </w:style>
  <w:style w:type="character" w:customStyle="1" w:styleId="ListLabel1187">
    <w:name w:val="ListLabel 1187"/>
    <w:qFormat/>
    <w:rsid w:val="001A1D05"/>
    <w:rPr>
      <w:rFonts w:cs="OpenSymbol"/>
    </w:rPr>
  </w:style>
  <w:style w:type="character" w:customStyle="1" w:styleId="ListLabel1188">
    <w:name w:val="ListLabel 1188"/>
    <w:qFormat/>
    <w:rsid w:val="001A1D05"/>
    <w:rPr>
      <w:rFonts w:cs="OpenSymbol"/>
    </w:rPr>
  </w:style>
  <w:style w:type="character" w:customStyle="1" w:styleId="ListLabel1189">
    <w:name w:val="ListLabel 1189"/>
    <w:qFormat/>
    <w:rsid w:val="001A1D05"/>
    <w:rPr>
      <w:rFonts w:cs="OpenSymbol"/>
    </w:rPr>
  </w:style>
  <w:style w:type="character" w:customStyle="1" w:styleId="ListLabel1190">
    <w:name w:val="ListLabel 1190"/>
    <w:qFormat/>
    <w:rsid w:val="001A1D05"/>
    <w:rPr>
      <w:rFonts w:cs="OpenSymbol"/>
    </w:rPr>
  </w:style>
  <w:style w:type="character" w:customStyle="1" w:styleId="ListLabel1191">
    <w:name w:val="ListLabel 1191"/>
    <w:qFormat/>
    <w:rsid w:val="001A1D05"/>
    <w:rPr>
      <w:rFonts w:cs="OpenSymbol"/>
    </w:rPr>
  </w:style>
  <w:style w:type="character" w:customStyle="1" w:styleId="ListLabel1192">
    <w:name w:val="ListLabel 1192"/>
    <w:qFormat/>
    <w:rsid w:val="001A1D05"/>
    <w:rPr>
      <w:rFonts w:cs="OpenSymbol"/>
    </w:rPr>
  </w:style>
  <w:style w:type="character" w:customStyle="1" w:styleId="ListLabel1193">
    <w:name w:val="ListLabel 1193"/>
    <w:qFormat/>
    <w:rsid w:val="001A1D05"/>
    <w:rPr>
      <w:rFonts w:cs="OpenSymbol"/>
    </w:rPr>
  </w:style>
  <w:style w:type="character" w:customStyle="1" w:styleId="ListLabel1194">
    <w:name w:val="ListLabel 1194"/>
    <w:qFormat/>
    <w:rsid w:val="001A1D05"/>
    <w:rPr>
      <w:rFonts w:cs="OpenSymbol"/>
    </w:rPr>
  </w:style>
  <w:style w:type="character" w:customStyle="1" w:styleId="ListLabel1195">
    <w:name w:val="ListLabel 1195"/>
    <w:qFormat/>
    <w:rsid w:val="001A1D05"/>
    <w:rPr>
      <w:rFonts w:cs="OpenSymbol"/>
    </w:rPr>
  </w:style>
  <w:style w:type="character" w:customStyle="1" w:styleId="ListLabel1196">
    <w:name w:val="ListLabel 1196"/>
    <w:qFormat/>
    <w:rsid w:val="001A1D05"/>
    <w:rPr>
      <w:rFonts w:cs="OpenSymbol"/>
    </w:rPr>
  </w:style>
  <w:style w:type="character" w:customStyle="1" w:styleId="ListLabel1197">
    <w:name w:val="ListLabel 1197"/>
    <w:qFormat/>
    <w:rsid w:val="001A1D05"/>
    <w:rPr>
      <w:rFonts w:cs="OpenSymbol"/>
    </w:rPr>
  </w:style>
  <w:style w:type="character" w:customStyle="1" w:styleId="ListLabel1198">
    <w:name w:val="ListLabel 1198"/>
    <w:qFormat/>
    <w:rsid w:val="001A1D05"/>
    <w:rPr>
      <w:rFonts w:cs="OpenSymbol"/>
    </w:rPr>
  </w:style>
  <w:style w:type="character" w:customStyle="1" w:styleId="ListLabel1199">
    <w:name w:val="ListLabel 1199"/>
    <w:qFormat/>
    <w:rsid w:val="001A1D05"/>
    <w:rPr>
      <w:rFonts w:cs="OpenSymbol"/>
    </w:rPr>
  </w:style>
  <w:style w:type="character" w:customStyle="1" w:styleId="ListLabel1200">
    <w:name w:val="ListLabel 1200"/>
    <w:qFormat/>
    <w:rsid w:val="001A1D05"/>
    <w:rPr>
      <w:rFonts w:cs="OpenSymbol"/>
    </w:rPr>
  </w:style>
  <w:style w:type="character" w:customStyle="1" w:styleId="ListLabel1201">
    <w:name w:val="ListLabel 1201"/>
    <w:qFormat/>
    <w:rsid w:val="001A1D05"/>
    <w:rPr>
      <w:rFonts w:cs="OpenSymbol"/>
    </w:rPr>
  </w:style>
  <w:style w:type="character" w:customStyle="1" w:styleId="ListLabel1202">
    <w:name w:val="ListLabel 1202"/>
    <w:qFormat/>
    <w:rsid w:val="001A1D05"/>
    <w:rPr>
      <w:rFonts w:cs="OpenSymbol"/>
    </w:rPr>
  </w:style>
  <w:style w:type="character" w:customStyle="1" w:styleId="ListLabel1203">
    <w:name w:val="ListLabel 1203"/>
    <w:qFormat/>
    <w:rsid w:val="001A1D05"/>
    <w:rPr>
      <w:rFonts w:cs="OpenSymbol"/>
    </w:rPr>
  </w:style>
  <w:style w:type="character" w:customStyle="1" w:styleId="ListLabel1204">
    <w:name w:val="ListLabel 1204"/>
    <w:qFormat/>
    <w:rsid w:val="001A1D05"/>
    <w:rPr>
      <w:rFonts w:cs="OpenSymbol"/>
    </w:rPr>
  </w:style>
  <w:style w:type="character" w:customStyle="1" w:styleId="ListLabel1205">
    <w:name w:val="ListLabel 1205"/>
    <w:qFormat/>
    <w:rsid w:val="001A1D05"/>
    <w:rPr>
      <w:rFonts w:cs="OpenSymbol"/>
    </w:rPr>
  </w:style>
  <w:style w:type="character" w:customStyle="1" w:styleId="ListLabel1206">
    <w:name w:val="ListLabel 1206"/>
    <w:qFormat/>
    <w:rsid w:val="001A1D05"/>
    <w:rPr>
      <w:rFonts w:cs="OpenSymbol"/>
    </w:rPr>
  </w:style>
  <w:style w:type="character" w:customStyle="1" w:styleId="ListLabel1207">
    <w:name w:val="ListLabel 1207"/>
    <w:qFormat/>
    <w:rsid w:val="001A1D05"/>
    <w:rPr>
      <w:rFonts w:cs="OpenSymbol"/>
    </w:rPr>
  </w:style>
  <w:style w:type="character" w:customStyle="1" w:styleId="ListLabel1208">
    <w:name w:val="ListLabel 1208"/>
    <w:qFormat/>
    <w:rsid w:val="001A1D05"/>
    <w:rPr>
      <w:rFonts w:cs="OpenSymbol"/>
    </w:rPr>
  </w:style>
  <w:style w:type="character" w:customStyle="1" w:styleId="ListLabel1209">
    <w:name w:val="ListLabel 1209"/>
    <w:qFormat/>
    <w:rsid w:val="001A1D05"/>
    <w:rPr>
      <w:rFonts w:cs="OpenSymbol"/>
    </w:rPr>
  </w:style>
  <w:style w:type="character" w:customStyle="1" w:styleId="ListLabel1210">
    <w:name w:val="ListLabel 1210"/>
    <w:qFormat/>
    <w:rsid w:val="001A1D05"/>
    <w:rPr>
      <w:rFonts w:cs="OpenSymbol"/>
    </w:rPr>
  </w:style>
  <w:style w:type="character" w:customStyle="1" w:styleId="ListLabel1211">
    <w:name w:val="ListLabel 1211"/>
    <w:qFormat/>
    <w:rsid w:val="001A1D05"/>
    <w:rPr>
      <w:rFonts w:cs="OpenSymbol"/>
    </w:rPr>
  </w:style>
  <w:style w:type="character" w:customStyle="1" w:styleId="ListLabel1212">
    <w:name w:val="ListLabel 1212"/>
    <w:qFormat/>
    <w:rsid w:val="001A1D05"/>
    <w:rPr>
      <w:rFonts w:cs="OpenSymbol"/>
    </w:rPr>
  </w:style>
  <w:style w:type="character" w:customStyle="1" w:styleId="ListLabel1213">
    <w:name w:val="ListLabel 1213"/>
    <w:qFormat/>
    <w:rsid w:val="001A1D05"/>
    <w:rPr>
      <w:rFonts w:cs="OpenSymbol"/>
    </w:rPr>
  </w:style>
  <w:style w:type="character" w:customStyle="1" w:styleId="ListLabel1214">
    <w:name w:val="ListLabel 1214"/>
    <w:qFormat/>
    <w:rsid w:val="001A1D05"/>
    <w:rPr>
      <w:rFonts w:cs="OpenSymbol"/>
    </w:rPr>
  </w:style>
  <w:style w:type="character" w:customStyle="1" w:styleId="ListLabel1215">
    <w:name w:val="ListLabel 1215"/>
    <w:qFormat/>
    <w:rsid w:val="001A1D05"/>
    <w:rPr>
      <w:rFonts w:cs="OpenSymbol"/>
    </w:rPr>
  </w:style>
  <w:style w:type="character" w:customStyle="1" w:styleId="ListLabel1216">
    <w:name w:val="ListLabel 1216"/>
    <w:qFormat/>
    <w:rsid w:val="001A1D05"/>
    <w:rPr>
      <w:rFonts w:cs="OpenSymbol"/>
    </w:rPr>
  </w:style>
  <w:style w:type="character" w:customStyle="1" w:styleId="ListLabel1217">
    <w:name w:val="ListLabel 1217"/>
    <w:qFormat/>
    <w:rsid w:val="001A1D05"/>
    <w:rPr>
      <w:rFonts w:cs="OpenSymbol"/>
    </w:rPr>
  </w:style>
  <w:style w:type="character" w:customStyle="1" w:styleId="ListLabel1218">
    <w:name w:val="ListLabel 1218"/>
    <w:qFormat/>
    <w:rsid w:val="001A1D05"/>
    <w:rPr>
      <w:rFonts w:cs="OpenSymbol"/>
    </w:rPr>
  </w:style>
  <w:style w:type="character" w:customStyle="1" w:styleId="ListLabel1219">
    <w:name w:val="ListLabel 1219"/>
    <w:qFormat/>
    <w:rsid w:val="001A1D05"/>
    <w:rPr>
      <w:rFonts w:cs="OpenSymbol"/>
    </w:rPr>
  </w:style>
  <w:style w:type="character" w:customStyle="1" w:styleId="ListLabel1220">
    <w:name w:val="ListLabel 1220"/>
    <w:qFormat/>
    <w:rsid w:val="001A1D05"/>
    <w:rPr>
      <w:rFonts w:cs="OpenSymbol"/>
    </w:rPr>
  </w:style>
  <w:style w:type="character" w:customStyle="1" w:styleId="ListLabel1221">
    <w:name w:val="ListLabel 1221"/>
    <w:qFormat/>
    <w:rsid w:val="001A1D05"/>
    <w:rPr>
      <w:rFonts w:cs="OpenSymbol"/>
    </w:rPr>
  </w:style>
  <w:style w:type="character" w:customStyle="1" w:styleId="ListLabel1222">
    <w:name w:val="ListLabel 1222"/>
    <w:qFormat/>
    <w:rsid w:val="001A1D05"/>
    <w:rPr>
      <w:rFonts w:cs="OpenSymbol"/>
    </w:rPr>
  </w:style>
  <w:style w:type="character" w:customStyle="1" w:styleId="ListLabel1223">
    <w:name w:val="ListLabel 1223"/>
    <w:qFormat/>
    <w:rsid w:val="001A1D05"/>
    <w:rPr>
      <w:rFonts w:cs="OpenSymbol"/>
    </w:rPr>
  </w:style>
  <w:style w:type="character" w:customStyle="1" w:styleId="ListLabel1224">
    <w:name w:val="ListLabel 1224"/>
    <w:qFormat/>
    <w:rsid w:val="001A1D05"/>
    <w:rPr>
      <w:rFonts w:cs="OpenSymbol"/>
    </w:rPr>
  </w:style>
  <w:style w:type="character" w:customStyle="1" w:styleId="ListLabel1225">
    <w:name w:val="ListLabel 1225"/>
    <w:qFormat/>
    <w:rsid w:val="001A1D05"/>
    <w:rPr>
      <w:rFonts w:cs="OpenSymbol"/>
    </w:rPr>
  </w:style>
  <w:style w:type="character" w:customStyle="1" w:styleId="ListLabel1226">
    <w:name w:val="ListLabel 1226"/>
    <w:qFormat/>
    <w:rsid w:val="001A1D05"/>
    <w:rPr>
      <w:rFonts w:cs="OpenSymbol"/>
    </w:rPr>
  </w:style>
  <w:style w:type="character" w:customStyle="1" w:styleId="ListLabel1227">
    <w:name w:val="ListLabel 1227"/>
    <w:qFormat/>
    <w:rsid w:val="001A1D05"/>
    <w:rPr>
      <w:rFonts w:cs="OpenSymbol"/>
    </w:rPr>
  </w:style>
  <w:style w:type="character" w:customStyle="1" w:styleId="ListLabel1228">
    <w:name w:val="ListLabel 1228"/>
    <w:qFormat/>
    <w:rsid w:val="001A1D05"/>
    <w:rPr>
      <w:rFonts w:cs="OpenSymbol"/>
    </w:rPr>
  </w:style>
  <w:style w:type="character" w:customStyle="1" w:styleId="ListLabel1229">
    <w:name w:val="ListLabel 1229"/>
    <w:qFormat/>
    <w:rsid w:val="001A1D05"/>
    <w:rPr>
      <w:rFonts w:cs="OpenSymbol"/>
    </w:rPr>
  </w:style>
  <w:style w:type="character" w:customStyle="1" w:styleId="ListLabel1230">
    <w:name w:val="ListLabel 1230"/>
    <w:qFormat/>
    <w:rsid w:val="001A1D05"/>
    <w:rPr>
      <w:rFonts w:cs="OpenSymbol"/>
    </w:rPr>
  </w:style>
  <w:style w:type="character" w:customStyle="1" w:styleId="ListLabel1231">
    <w:name w:val="ListLabel 1231"/>
    <w:qFormat/>
    <w:rsid w:val="001A1D05"/>
    <w:rPr>
      <w:rFonts w:cs="OpenSymbol"/>
    </w:rPr>
  </w:style>
  <w:style w:type="character" w:customStyle="1" w:styleId="ListLabel1232">
    <w:name w:val="ListLabel 1232"/>
    <w:qFormat/>
    <w:rsid w:val="001A1D05"/>
    <w:rPr>
      <w:rFonts w:cs="OpenSymbol"/>
    </w:rPr>
  </w:style>
  <w:style w:type="character" w:customStyle="1" w:styleId="ListLabel1233">
    <w:name w:val="ListLabel 1233"/>
    <w:qFormat/>
    <w:rsid w:val="001A1D05"/>
    <w:rPr>
      <w:rFonts w:cs="OpenSymbol"/>
    </w:rPr>
  </w:style>
  <w:style w:type="character" w:customStyle="1" w:styleId="ListLabel1234">
    <w:name w:val="ListLabel 1234"/>
    <w:qFormat/>
    <w:rsid w:val="001A1D05"/>
    <w:rPr>
      <w:rFonts w:cs="OpenSymbol"/>
    </w:rPr>
  </w:style>
  <w:style w:type="character" w:customStyle="1" w:styleId="ListLabel1235">
    <w:name w:val="ListLabel 1235"/>
    <w:qFormat/>
    <w:rsid w:val="001A1D05"/>
    <w:rPr>
      <w:rFonts w:cs="OpenSymbol"/>
    </w:rPr>
  </w:style>
  <w:style w:type="character" w:customStyle="1" w:styleId="ListLabel1236">
    <w:name w:val="ListLabel 1236"/>
    <w:qFormat/>
    <w:rsid w:val="001A1D05"/>
    <w:rPr>
      <w:rFonts w:cs="OpenSymbol"/>
    </w:rPr>
  </w:style>
  <w:style w:type="character" w:customStyle="1" w:styleId="ListLabel1237">
    <w:name w:val="ListLabel 1237"/>
    <w:qFormat/>
    <w:rsid w:val="001A1D05"/>
    <w:rPr>
      <w:rFonts w:cs="OpenSymbol"/>
    </w:rPr>
  </w:style>
  <w:style w:type="character" w:customStyle="1" w:styleId="ListLabel1238">
    <w:name w:val="ListLabel 1238"/>
    <w:qFormat/>
    <w:rsid w:val="001A1D05"/>
    <w:rPr>
      <w:rFonts w:cs="OpenSymbol"/>
    </w:rPr>
  </w:style>
  <w:style w:type="character" w:customStyle="1" w:styleId="ListLabel1239">
    <w:name w:val="ListLabel 1239"/>
    <w:qFormat/>
    <w:rsid w:val="001A1D05"/>
    <w:rPr>
      <w:rFonts w:cs="OpenSymbol"/>
    </w:rPr>
  </w:style>
  <w:style w:type="character" w:customStyle="1" w:styleId="ListLabel1240">
    <w:name w:val="ListLabel 1240"/>
    <w:qFormat/>
    <w:rsid w:val="001A1D05"/>
    <w:rPr>
      <w:rFonts w:cs="OpenSymbol"/>
    </w:rPr>
  </w:style>
  <w:style w:type="character" w:customStyle="1" w:styleId="ListLabel1241">
    <w:name w:val="ListLabel 1241"/>
    <w:qFormat/>
    <w:rsid w:val="001A1D05"/>
    <w:rPr>
      <w:rFonts w:cs="OpenSymbol"/>
    </w:rPr>
  </w:style>
  <w:style w:type="character" w:customStyle="1" w:styleId="ListLabel1242">
    <w:name w:val="ListLabel 1242"/>
    <w:qFormat/>
    <w:rsid w:val="001A1D05"/>
    <w:rPr>
      <w:rFonts w:cs="OpenSymbol"/>
    </w:rPr>
  </w:style>
  <w:style w:type="character" w:customStyle="1" w:styleId="ListLabel1243">
    <w:name w:val="ListLabel 1243"/>
    <w:qFormat/>
    <w:rsid w:val="001A1D05"/>
    <w:rPr>
      <w:rFonts w:cs="OpenSymbol"/>
    </w:rPr>
  </w:style>
  <w:style w:type="character" w:customStyle="1" w:styleId="ListLabel1244">
    <w:name w:val="ListLabel 1244"/>
    <w:qFormat/>
    <w:rsid w:val="001A1D05"/>
    <w:rPr>
      <w:rFonts w:cs="OpenSymbol"/>
    </w:rPr>
  </w:style>
  <w:style w:type="character" w:customStyle="1" w:styleId="ListLabel1245">
    <w:name w:val="ListLabel 1245"/>
    <w:qFormat/>
    <w:rsid w:val="001A1D05"/>
    <w:rPr>
      <w:rFonts w:cs="OpenSymbol"/>
    </w:rPr>
  </w:style>
  <w:style w:type="character" w:customStyle="1" w:styleId="ListLabel1246">
    <w:name w:val="ListLabel 1246"/>
    <w:qFormat/>
    <w:rsid w:val="001A1D05"/>
    <w:rPr>
      <w:rFonts w:cs="OpenSymbol"/>
    </w:rPr>
  </w:style>
  <w:style w:type="character" w:customStyle="1" w:styleId="ListLabel1247">
    <w:name w:val="ListLabel 1247"/>
    <w:qFormat/>
    <w:rsid w:val="001A1D05"/>
    <w:rPr>
      <w:rFonts w:cs="OpenSymbol"/>
    </w:rPr>
  </w:style>
  <w:style w:type="character" w:customStyle="1" w:styleId="ListLabel1248">
    <w:name w:val="ListLabel 1248"/>
    <w:qFormat/>
    <w:rsid w:val="001A1D05"/>
    <w:rPr>
      <w:rFonts w:cs="OpenSymbol"/>
    </w:rPr>
  </w:style>
  <w:style w:type="character" w:customStyle="1" w:styleId="ListLabel1249">
    <w:name w:val="ListLabel 1249"/>
    <w:qFormat/>
    <w:rsid w:val="001A1D05"/>
    <w:rPr>
      <w:rFonts w:cs="OpenSymbol"/>
    </w:rPr>
  </w:style>
  <w:style w:type="character" w:customStyle="1" w:styleId="ListLabel1250">
    <w:name w:val="ListLabel 1250"/>
    <w:qFormat/>
    <w:rsid w:val="001A1D05"/>
    <w:rPr>
      <w:rFonts w:cs="OpenSymbol"/>
    </w:rPr>
  </w:style>
  <w:style w:type="character" w:customStyle="1" w:styleId="ListLabel1251">
    <w:name w:val="ListLabel 1251"/>
    <w:qFormat/>
    <w:rsid w:val="001A1D05"/>
    <w:rPr>
      <w:rFonts w:cs="OpenSymbol"/>
    </w:rPr>
  </w:style>
  <w:style w:type="character" w:customStyle="1" w:styleId="ListLabel1252">
    <w:name w:val="ListLabel 1252"/>
    <w:qFormat/>
    <w:rsid w:val="001A1D05"/>
    <w:rPr>
      <w:rFonts w:cs="OpenSymbol"/>
    </w:rPr>
  </w:style>
  <w:style w:type="character" w:customStyle="1" w:styleId="ListLabel1253">
    <w:name w:val="ListLabel 1253"/>
    <w:qFormat/>
    <w:rsid w:val="001A1D05"/>
    <w:rPr>
      <w:rFonts w:cs="OpenSymbol"/>
    </w:rPr>
  </w:style>
  <w:style w:type="character" w:customStyle="1" w:styleId="ListLabel1254">
    <w:name w:val="ListLabel 1254"/>
    <w:qFormat/>
    <w:rsid w:val="001A1D05"/>
    <w:rPr>
      <w:rFonts w:cs="OpenSymbol"/>
    </w:rPr>
  </w:style>
  <w:style w:type="character" w:customStyle="1" w:styleId="ListLabel1255">
    <w:name w:val="ListLabel 1255"/>
    <w:qFormat/>
    <w:rsid w:val="001A1D05"/>
    <w:rPr>
      <w:rFonts w:cs="OpenSymbol"/>
    </w:rPr>
  </w:style>
  <w:style w:type="character" w:customStyle="1" w:styleId="ListLabel1256">
    <w:name w:val="ListLabel 1256"/>
    <w:qFormat/>
    <w:rsid w:val="001A1D05"/>
    <w:rPr>
      <w:rFonts w:cs="OpenSymbol"/>
    </w:rPr>
  </w:style>
  <w:style w:type="character" w:customStyle="1" w:styleId="ListLabel1257">
    <w:name w:val="ListLabel 1257"/>
    <w:qFormat/>
    <w:rsid w:val="001A1D05"/>
    <w:rPr>
      <w:rFonts w:cs="OpenSymbol"/>
    </w:rPr>
  </w:style>
  <w:style w:type="character" w:customStyle="1" w:styleId="ListLabel1258">
    <w:name w:val="ListLabel 1258"/>
    <w:qFormat/>
    <w:rsid w:val="001A1D05"/>
    <w:rPr>
      <w:rFonts w:cs="OpenSymbol"/>
    </w:rPr>
  </w:style>
  <w:style w:type="character" w:customStyle="1" w:styleId="ListLabel1259">
    <w:name w:val="ListLabel 1259"/>
    <w:qFormat/>
    <w:rsid w:val="001A1D05"/>
    <w:rPr>
      <w:rFonts w:cs="OpenSymbol"/>
    </w:rPr>
  </w:style>
  <w:style w:type="character" w:customStyle="1" w:styleId="ListLabel1260">
    <w:name w:val="ListLabel 1260"/>
    <w:qFormat/>
    <w:rsid w:val="001A1D05"/>
    <w:rPr>
      <w:rFonts w:cs="OpenSymbol"/>
    </w:rPr>
  </w:style>
  <w:style w:type="character" w:customStyle="1" w:styleId="ListLabel1261">
    <w:name w:val="ListLabel 1261"/>
    <w:qFormat/>
    <w:rsid w:val="001A1D05"/>
    <w:rPr>
      <w:rFonts w:cs="OpenSymbol"/>
    </w:rPr>
  </w:style>
  <w:style w:type="character" w:customStyle="1" w:styleId="ListLabel1262">
    <w:name w:val="ListLabel 1262"/>
    <w:qFormat/>
    <w:rsid w:val="001A1D05"/>
    <w:rPr>
      <w:rFonts w:cs="OpenSymbol"/>
    </w:rPr>
  </w:style>
  <w:style w:type="character" w:customStyle="1" w:styleId="ListLabel1263">
    <w:name w:val="ListLabel 1263"/>
    <w:qFormat/>
    <w:rsid w:val="001A1D05"/>
    <w:rPr>
      <w:rFonts w:cs="OpenSymbol"/>
    </w:rPr>
  </w:style>
  <w:style w:type="character" w:customStyle="1" w:styleId="ListLabel1264">
    <w:name w:val="ListLabel 1264"/>
    <w:qFormat/>
    <w:rsid w:val="001A1D05"/>
    <w:rPr>
      <w:rFonts w:cs="OpenSymbol"/>
    </w:rPr>
  </w:style>
  <w:style w:type="character" w:customStyle="1" w:styleId="ListLabel1265">
    <w:name w:val="ListLabel 1265"/>
    <w:qFormat/>
    <w:rsid w:val="001A1D05"/>
    <w:rPr>
      <w:rFonts w:cs="OpenSymbol"/>
    </w:rPr>
  </w:style>
  <w:style w:type="character" w:customStyle="1" w:styleId="ListLabel1266">
    <w:name w:val="ListLabel 1266"/>
    <w:qFormat/>
    <w:rsid w:val="001A1D05"/>
    <w:rPr>
      <w:rFonts w:cs="OpenSymbol"/>
    </w:rPr>
  </w:style>
  <w:style w:type="character" w:customStyle="1" w:styleId="ListLabel1267">
    <w:name w:val="ListLabel 1267"/>
    <w:qFormat/>
    <w:rsid w:val="001A1D05"/>
    <w:rPr>
      <w:rFonts w:cs="OpenSymbol"/>
    </w:rPr>
  </w:style>
  <w:style w:type="character" w:customStyle="1" w:styleId="ListLabel1268">
    <w:name w:val="ListLabel 1268"/>
    <w:qFormat/>
    <w:rsid w:val="001A1D05"/>
    <w:rPr>
      <w:rFonts w:cs="OpenSymbol"/>
    </w:rPr>
  </w:style>
  <w:style w:type="character" w:customStyle="1" w:styleId="ListLabel1269">
    <w:name w:val="ListLabel 1269"/>
    <w:qFormat/>
    <w:rsid w:val="001A1D05"/>
    <w:rPr>
      <w:rFonts w:cs="OpenSymbol"/>
    </w:rPr>
  </w:style>
  <w:style w:type="character" w:customStyle="1" w:styleId="ListLabel1270">
    <w:name w:val="ListLabel 1270"/>
    <w:qFormat/>
    <w:rsid w:val="001A1D05"/>
    <w:rPr>
      <w:rFonts w:cs="OpenSymbol"/>
    </w:rPr>
  </w:style>
  <w:style w:type="character" w:customStyle="1" w:styleId="ListLabel1271">
    <w:name w:val="ListLabel 1271"/>
    <w:qFormat/>
    <w:rsid w:val="001A1D05"/>
    <w:rPr>
      <w:rFonts w:cs="OpenSymbol"/>
    </w:rPr>
  </w:style>
  <w:style w:type="character" w:customStyle="1" w:styleId="ListLabel1272">
    <w:name w:val="ListLabel 1272"/>
    <w:qFormat/>
    <w:rsid w:val="001A1D05"/>
    <w:rPr>
      <w:rFonts w:cs="OpenSymbol"/>
    </w:rPr>
  </w:style>
  <w:style w:type="character" w:customStyle="1" w:styleId="ListLabel1273">
    <w:name w:val="ListLabel 1273"/>
    <w:qFormat/>
    <w:rsid w:val="001A1D05"/>
    <w:rPr>
      <w:rFonts w:cs="OpenSymbol"/>
    </w:rPr>
  </w:style>
  <w:style w:type="character" w:customStyle="1" w:styleId="ListLabel1274">
    <w:name w:val="ListLabel 1274"/>
    <w:qFormat/>
    <w:rsid w:val="001A1D05"/>
    <w:rPr>
      <w:rFonts w:cs="OpenSymbol"/>
    </w:rPr>
  </w:style>
  <w:style w:type="character" w:customStyle="1" w:styleId="ListLabel1275">
    <w:name w:val="ListLabel 1275"/>
    <w:qFormat/>
    <w:rsid w:val="001A1D05"/>
    <w:rPr>
      <w:rFonts w:cs="OpenSymbol"/>
    </w:rPr>
  </w:style>
  <w:style w:type="character" w:customStyle="1" w:styleId="ListLabel1276">
    <w:name w:val="ListLabel 1276"/>
    <w:qFormat/>
    <w:rsid w:val="001A1D05"/>
    <w:rPr>
      <w:rFonts w:cs="OpenSymbol"/>
    </w:rPr>
  </w:style>
  <w:style w:type="character" w:customStyle="1" w:styleId="ListLabel1277">
    <w:name w:val="ListLabel 1277"/>
    <w:qFormat/>
    <w:rsid w:val="001A1D05"/>
    <w:rPr>
      <w:rFonts w:cs="OpenSymbol"/>
    </w:rPr>
  </w:style>
  <w:style w:type="character" w:customStyle="1" w:styleId="ListLabel1278">
    <w:name w:val="ListLabel 1278"/>
    <w:qFormat/>
    <w:rsid w:val="001A1D05"/>
    <w:rPr>
      <w:rFonts w:cs="OpenSymbol"/>
    </w:rPr>
  </w:style>
  <w:style w:type="character" w:customStyle="1" w:styleId="ListLabel1279">
    <w:name w:val="ListLabel 1279"/>
    <w:qFormat/>
    <w:rsid w:val="001A1D05"/>
    <w:rPr>
      <w:rFonts w:cs="OpenSymbol"/>
    </w:rPr>
  </w:style>
  <w:style w:type="character" w:customStyle="1" w:styleId="ListLabel1280">
    <w:name w:val="ListLabel 1280"/>
    <w:qFormat/>
    <w:rsid w:val="001A1D05"/>
    <w:rPr>
      <w:rFonts w:cs="OpenSymbol"/>
    </w:rPr>
  </w:style>
  <w:style w:type="character" w:customStyle="1" w:styleId="ListLabel1281">
    <w:name w:val="ListLabel 1281"/>
    <w:qFormat/>
    <w:rsid w:val="001A1D05"/>
    <w:rPr>
      <w:rFonts w:cs="OpenSymbol"/>
    </w:rPr>
  </w:style>
  <w:style w:type="character" w:customStyle="1" w:styleId="ListLabel1282">
    <w:name w:val="ListLabel 1282"/>
    <w:qFormat/>
    <w:rsid w:val="001A1D05"/>
    <w:rPr>
      <w:rFonts w:cs="OpenSymbol"/>
    </w:rPr>
  </w:style>
  <w:style w:type="character" w:customStyle="1" w:styleId="ListLabel1283">
    <w:name w:val="ListLabel 1283"/>
    <w:qFormat/>
    <w:rsid w:val="001A1D05"/>
    <w:rPr>
      <w:rFonts w:cs="OpenSymbol"/>
    </w:rPr>
  </w:style>
  <w:style w:type="character" w:customStyle="1" w:styleId="ListLabel1284">
    <w:name w:val="ListLabel 1284"/>
    <w:qFormat/>
    <w:rsid w:val="001A1D05"/>
    <w:rPr>
      <w:rFonts w:cs="OpenSymbol"/>
    </w:rPr>
  </w:style>
  <w:style w:type="character" w:customStyle="1" w:styleId="ListLabel1285">
    <w:name w:val="ListLabel 1285"/>
    <w:qFormat/>
    <w:rsid w:val="001A1D05"/>
    <w:rPr>
      <w:rFonts w:cs="OpenSymbol"/>
    </w:rPr>
  </w:style>
  <w:style w:type="character" w:customStyle="1" w:styleId="ListLabel1286">
    <w:name w:val="ListLabel 1286"/>
    <w:qFormat/>
    <w:rsid w:val="001A1D05"/>
    <w:rPr>
      <w:rFonts w:cs="OpenSymbol"/>
    </w:rPr>
  </w:style>
  <w:style w:type="character" w:customStyle="1" w:styleId="ListLabel1287">
    <w:name w:val="ListLabel 1287"/>
    <w:qFormat/>
    <w:rsid w:val="001A1D05"/>
    <w:rPr>
      <w:rFonts w:cs="OpenSymbol"/>
    </w:rPr>
  </w:style>
  <w:style w:type="character" w:customStyle="1" w:styleId="ListLabel1288">
    <w:name w:val="ListLabel 1288"/>
    <w:qFormat/>
    <w:rsid w:val="001A1D05"/>
    <w:rPr>
      <w:rFonts w:cs="OpenSymbol"/>
    </w:rPr>
  </w:style>
  <w:style w:type="character" w:customStyle="1" w:styleId="ListLabel1289">
    <w:name w:val="ListLabel 1289"/>
    <w:qFormat/>
    <w:rsid w:val="001A1D05"/>
    <w:rPr>
      <w:rFonts w:cs="OpenSymbol"/>
    </w:rPr>
  </w:style>
  <w:style w:type="character" w:customStyle="1" w:styleId="ListLabel1290">
    <w:name w:val="ListLabel 1290"/>
    <w:qFormat/>
    <w:rsid w:val="001A1D05"/>
    <w:rPr>
      <w:rFonts w:cs="OpenSymbol"/>
    </w:rPr>
  </w:style>
  <w:style w:type="character" w:customStyle="1" w:styleId="ListLabel1291">
    <w:name w:val="ListLabel 1291"/>
    <w:qFormat/>
    <w:rsid w:val="001A1D05"/>
    <w:rPr>
      <w:rFonts w:cs="OpenSymbol"/>
    </w:rPr>
  </w:style>
  <w:style w:type="character" w:customStyle="1" w:styleId="ListLabel1292">
    <w:name w:val="ListLabel 1292"/>
    <w:qFormat/>
    <w:rsid w:val="001A1D05"/>
    <w:rPr>
      <w:rFonts w:cs="OpenSymbol"/>
    </w:rPr>
  </w:style>
  <w:style w:type="character" w:customStyle="1" w:styleId="ListLabel1293">
    <w:name w:val="ListLabel 1293"/>
    <w:qFormat/>
    <w:rsid w:val="001A1D05"/>
    <w:rPr>
      <w:rFonts w:cs="OpenSymbol"/>
    </w:rPr>
  </w:style>
  <w:style w:type="character" w:customStyle="1" w:styleId="ListLabel1294">
    <w:name w:val="ListLabel 1294"/>
    <w:qFormat/>
    <w:rsid w:val="001A1D05"/>
    <w:rPr>
      <w:rFonts w:cs="OpenSymbol"/>
    </w:rPr>
  </w:style>
  <w:style w:type="character" w:customStyle="1" w:styleId="ListLabel1295">
    <w:name w:val="ListLabel 1295"/>
    <w:qFormat/>
    <w:rsid w:val="001A1D05"/>
    <w:rPr>
      <w:rFonts w:cs="OpenSymbol"/>
    </w:rPr>
  </w:style>
  <w:style w:type="character" w:customStyle="1" w:styleId="ListLabel1296">
    <w:name w:val="ListLabel 1296"/>
    <w:qFormat/>
    <w:rsid w:val="001A1D05"/>
    <w:rPr>
      <w:rFonts w:cs="OpenSymbol"/>
    </w:rPr>
  </w:style>
  <w:style w:type="character" w:customStyle="1" w:styleId="ListLabel1297">
    <w:name w:val="ListLabel 1297"/>
    <w:qFormat/>
    <w:rsid w:val="001A1D05"/>
    <w:rPr>
      <w:rFonts w:cs="OpenSymbol"/>
    </w:rPr>
  </w:style>
  <w:style w:type="character" w:customStyle="1" w:styleId="ListLabel1298">
    <w:name w:val="ListLabel 1298"/>
    <w:qFormat/>
    <w:rsid w:val="001A1D05"/>
    <w:rPr>
      <w:rFonts w:cs="OpenSymbol"/>
    </w:rPr>
  </w:style>
  <w:style w:type="character" w:customStyle="1" w:styleId="ListLabel1299">
    <w:name w:val="ListLabel 1299"/>
    <w:qFormat/>
    <w:rsid w:val="001A1D05"/>
    <w:rPr>
      <w:rFonts w:cs="OpenSymbol"/>
    </w:rPr>
  </w:style>
  <w:style w:type="character" w:customStyle="1" w:styleId="ListLabel1300">
    <w:name w:val="ListLabel 1300"/>
    <w:qFormat/>
    <w:rsid w:val="001A1D05"/>
    <w:rPr>
      <w:rFonts w:cs="OpenSymbol"/>
    </w:rPr>
  </w:style>
  <w:style w:type="character" w:customStyle="1" w:styleId="ListLabel1301">
    <w:name w:val="ListLabel 1301"/>
    <w:qFormat/>
    <w:rsid w:val="001A1D05"/>
    <w:rPr>
      <w:rFonts w:cs="OpenSymbol"/>
    </w:rPr>
  </w:style>
  <w:style w:type="character" w:customStyle="1" w:styleId="ListLabel1302">
    <w:name w:val="ListLabel 1302"/>
    <w:qFormat/>
    <w:rsid w:val="001A1D05"/>
    <w:rPr>
      <w:rFonts w:cs="OpenSymbol"/>
    </w:rPr>
  </w:style>
  <w:style w:type="character" w:customStyle="1" w:styleId="ListLabel1303">
    <w:name w:val="ListLabel 1303"/>
    <w:qFormat/>
    <w:rsid w:val="001A1D05"/>
    <w:rPr>
      <w:rFonts w:cs="OpenSymbol"/>
    </w:rPr>
  </w:style>
  <w:style w:type="character" w:customStyle="1" w:styleId="ListLabel1304">
    <w:name w:val="ListLabel 1304"/>
    <w:qFormat/>
    <w:rsid w:val="001A1D05"/>
    <w:rPr>
      <w:rFonts w:cs="OpenSymbol"/>
    </w:rPr>
  </w:style>
  <w:style w:type="character" w:customStyle="1" w:styleId="ListLabel1305">
    <w:name w:val="ListLabel 1305"/>
    <w:qFormat/>
    <w:rsid w:val="001A1D05"/>
    <w:rPr>
      <w:rFonts w:cs="OpenSymbol"/>
    </w:rPr>
  </w:style>
  <w:style w:type="character" w:customStyle="1" w:styleId="ListLabel1306">
    <w:name w:val="ListLabel 1306"/>
    <w:qFormat/>
    <w:rsid w:val="001A1D05"/>
    <w:rPr>
      <w:rFonts w:cs="OpenSymbol"/>
      <w:b/>
    </w:rPr>
  </w:style>
  <w:style w:type="character" w:customStyle="1" w:styleId="ListLabel1307">
    <w:name w:val="ListLabel 1307"/>
    <w:qFormat/>
    <w:rsid w:val="001A1D05"/>
    <w:rPr>
      <w:rFonts w:cs="OpenSymbol"/>
    </w:rPr>
  </w:style>
  <w:style w:type="character" w:customStyle="1" w:styleId="ListLabel1308">
    <w:name w:val="ListLabel 1308"/>
    <w:qFormat/>
    <w:rsid w:val="001A1D05"/>
    <w:rPr>
      <w:rFonts w:cs="OpenSymbol"/>
    </w:rPr>
  </w:style>
  <w:style w:type="character" w:customStyle="1" w:styleId="ListLabel1309">
    <w:name w:val="ListLabel 1309"/>
    <w:qFormat/>
    <w:rsid w:val="001A1D05"/>
    <w:rPr>
      <w:rFonts w:cs="OpenSymbol"/>
    </w:rPr>
  </w:style>
  <w:style w:type="character" w:customStyle="1" w:styleId="ListLabel1310">
    <w:name w:val="ListLabel 1310"/>
    <w:qFormat/>
    <w:rsid w:val="001A1D05"/>
    <w:rPr>
      <w:rFonts w:cs="OpenSymbol"/>
    </w:rPr>
  </w:style>
  <w:style w:type="character" w:customStyle="1" w:styleId="ListLabel1311">
    <w:name w:val="ListLabel 1311"/>
    <w:qFormat/>
    <w:rsid w:val="001A1D05"/>
    <w:rPr>
      <w:rFonts w:cs="OpenSymbol"/>
    </w:rPr>
  </w:style>
  <w:style w:type="character" w:customStyle="1" w:styleId="ListLabel1312">
    <w:name w:val="ListLabel 1312"/>
    <w:qFormat/>
    <w:rsid w:val="001A1D05"/>
    <w:rPr>
      <w:rFonts w:cs="OpenSymbol"/>
    </w:rPr>
  </w:style>
  <w:style w:type="character" w:customStyle="1" w:styleId="ListLabel1313">
    <w:name w:val="ListLabel 1313"/>
    <w:qFormat/>
    <w:rsid w:val="001A1D05"/>
    <w:rPr>
      <w:rFonts w:cs="OpenSymbol"/>
    </w:rPr>
  </w:style>
  <w:style w:type="character" w:customStyle="1" w:styleId="ListLabel1314">
    <w:name w:val="ListLabel 1314"/>
    <w:qFormat/>
    <w:rsid w:val="001A1D05"/>
    <w:rPr>
      <w:rFonts w:cs="OpenSymbol"/>
    </w:rPr>
  </w:style>
  <w:style w:type="character" w:customStyle="1" w:styleId="ListLabel1315">
    <w:name w:val="ListLabel 1315"/>
    <w:qFormat/>
    <w:rsid w:val="001A1D05"/>
    <w:rPr>
      <w:rFonts w:cs="OpenSymbol"/>
    </w:rPr>
  </w:style>
  <w:style w:type="character" w:customStyle="1" w:styleId="ListLabel1316">
    <w:name w:val="ListLabel 1316"/>
    <w:qFormat/>
    <w:rsid w:val="001A1D05"/>
    <w:rPr>
      <w:rFonts w:cs="OpenSymbol"/>
    </w:rPr>
  </w:style>
  <w:style w:type="character" w:customStyle="1" w:styleId="ListLabel1317">
    <w:name w:val="ListLabel 1317"/>
    <w:qFormat/>
    <w:rsid w:val="001A1D05"/>
    <w:rPr>
      <w:rFonts w:cs="OpenSymbol"/>
    </w:rPr>
  </w:style>
  <w:style w:type="character" w:customStyle="1" w:styleId="ListLabel1318">
    <w:name w:val="ListLabel 1318"/>
    <w:qFormat/>
    <w:rsid w:val="001A1D05"/>
    <w:rPr>
      <w:rFonts w:cs="OpenSymbol"/>
    </w:rPr>
  </w:style>
  <w:style w:type="character" w:customStyle="1" w:styleId="ListLabel1319">
    <w:name w:val="ListLabel 1319"/>
    <w:qFormat/>
    <w:rsid w:val="001A1D05"/>
    <w:rPr>
      <w:rFonts w:cs="OpenSymbol"/>
    </w:rPr>
  </w:style>
  <w:style w:type="character" w:customStyle="1" w:styleId="ListLabel1320">
    <w:name w:val="ListLabel 1320"/>
    <w:qFormat/>
    <w:rsid w:val="001A1D05"/>
    <w:rPr>
      <w:rFonts w:cs="OpenSymbol"/>
    </w:rPr>
  </w:style>
  <w:style w:type="character" w:customStyle="1" w:styleId="ListLabel1321">
    <w:name w:val="ListLabel 1321"/>
    <w:qFormat/>
    <w:rsid w:val="001A1D05"/>
    <w:rPr>
      <w:rFonts w:cs="OpenSymbol"/>
    </w:rPr>
  </w:style>
  <w:style w:type="character" w:customStyle="1" w:styleId="ListLabel1322">
    <w:name w:val="ListLabel 1322"/>
    <w:qFormat/>
    <w:rsid w:val="001A1D05"/>
    <w:rPr>
      <w:rFonts w:cs="OpenSymbol"/>
    </w:rPr>
  </w:style>
  <w:style w:type="character" w:customStyle="1" w:styleId="ListLabel1323">
    <w:name w:val="ListLabel 1323"/>
    <w:qFormat/>
    <w:rsid w:val="001A1D05"/>
    <w:rPr>
      <w:rFonts w:cs="OpenSymbol"/>
    </w:rPr>
  </w:style>
  <w:style w:type="character" w:customStyle="1" w:styleId="ListLabel1324">
    <w:name w:val="ListLabel 1324"/>
    <w:qFormat/>
    <w:rsid w:val="001A1D05"/>
    <w:rPr>
      <w:rFonts w:cs="OpenSymbol"/>
    </w:rPr>
  </w:style>
  <w:style w:type="character" w:customStyle="1" w:styleId="ListLabel1325">
    <w:name w:val="ListLabel 1325"/>
    <w:qFormat/>
    <w:rsid w:val="001A1D05"/>
    <w:rPr>
      <w:rFonts w:cs="OpenSymbol"/>
    </w:rPr>
  </w:style>
  <w:style w:type="character" w:customStyle="1" w:styleId="ListLabel1326">
    <w:name w:val="ListLabel 1326"/>
    <w:qFormat/>
    <w:rsid w:val="001A1D05"/>
    <w:rPr>
      <w:rFonts w:cs="OpenSymbol"/>
    </w:rPr>
  </w:style>
  <w:style w:type="character" w:customStyle="1" w:styleId="ListLabel1327">
    <w:name w:val="ListLabel 1327"/>
    <w:qFormat/>
    <w:rsid w:val="001A1D05"/>
    <w:rPr>
      <w:rFonts w:cs="OpenSymbol"/>
    </w:rPr>
  </w:style>
  <w:style w:type="character" w:customStyle="1" w:styleId="ListLabel1328">
    <w:name w:val="ListLabel 1328"/>
    <w:qFormat/>
    <w:rsid w:val="001A1D05"/>
    <w:rPr>
      <w:rFonts w:cs="OpenSymbol"/>
    </w:rPr>
  </w:style>
  <w:style w:type="character" w:customStyle="1" w:styleId="ListLabel1329">
    <w:name w:val="ListLabel 1329"/>
    <w:qFormat/>
    <w:rsid w:val="001A1D05"/>
    <w:rPr>
      <w:rFonts w:cs="OpenSymbol"/>
    </w:rPr>
  </w:style>
  <w:style w:type="character" w:customStyle="1" w:styleId="ListLabel1330">
    <w:name w:val="ListLabel 1330"/>
    <w:qFormat/>
    <w:rsid w:val="001A1D05"/>
    <w:rPr>
      <w:rFonts w:cs="OpenSymbol"/>
    </w:rPr>
  </w:style>
  <w:style w:type="character" w:customStyle="1" w:styleId="ListLabel1331">
    <w:name w:val="ListLabel 1331"/>
    <w:qFormat/>
    <w:rsid w:val="001A1D05"/>
    <w:rPr>
      <w:rFonts w:cs="OpenSymbol"/>
    </w:rPr>
  </w:style>
  <w:style w:type="character" w:customStyle="1" w:styleId="ListLabel1332">
    <w:name w:val="ListLabel 1332"/>
    <w:qFormat/>
    <w:rsid w:val="001A1D05"/>
    <w:rPr>
      <w:rFonts w:cs="OpenSymbol"/>
    </w:rPr>
  </w:style>
  <w:style w:type="character" w:customStyle="1" w:styleId="ListLabel1333">
    <w:name w:val="ListLabel 1333"/>
    <w:qFormat/>
    <w:rsid w:val="001A1D05"/>
    <w:rPr>
      <w:rFonts w:cs="OpenSymbol"/>
    </w:rPr>
  </w:style>
  <w:style w:type="character" w:customStyle="1" w:styleId="ListLabel1334">
    <w:name w:val="ListLabel 1334"/>
    <w:qFormat/>
    <w:rsid w:val="001A1D05"/>
    <w:rPr>
      <w:rFonts w:cs="OpenSymbol"/>
    </w:rPr>
  </w:style>
  <w:style w:type="character" w:customStyle="1" w:styleId="ListLabel1335">
    <w:name w:val="ListLabel 1335"/>
    <w:qFormat/>
    <w:rsid w:val="001A1D05"/>
    <w:rPr>
      <w:rFonts w:cs="OpenSymbol"/>
    </w:rPr>
  </w:style>
  <w:style w:type="character" w:customStyle="1" w:styleId="ListLabel1336">
    <w:name w:val="ListLabel 1336"/>
    <w:qFormat/>
    <w:rsid w:val="001A1D05"/>
    <w:rPr>
      <w:rFonts w:cs="OpenSymbol"/>
    </w:rPr>
  </w:style>
  <w:style w:type="character" w:customStyle="1" w:styleId="ListLabel1337">
    <w:name w:val="ListLabel 1337"/>
    <w:qFormat/>
    <w:rsid w:val="001A1D05"/>
    <w:rPr>
      <w:rFonts w:cs="OpenSymbol"/>
    </w:rPr>
  </w:style>
  <w:style w:type="character" w:customStyle="1" w:styleId="ListLabel1338">
    <w:name w:val="ListLabel 1338"/>
    <w:qFormat/>
    <w:rsid w:val="001A1D05"/>
    <w:rPr>
      <w:rFonts w:cs="OpenSymbol"/>
    </w:rPr>
  </w:style>
  <w:style w:type="character" w:customStyle="1" w:styleId="ListLabel1339">
    <w:name w:val="ListLabel 1339"/>
    <w:qFormat/>
    <w:rsid w:val="001A1D05"/>
    <w:rPr>
      <w:rFonts w:cs="OpenSymbol"/>
    </w:rPr>
  </w:style>
  <w:style w:type="character" w:customStyle="1" w:styleId="ListLabel1340">
    <w:name w:val="ListLabel 1340"/>
    <w:qFormat/>
    <w:rsid w:val="001A1D05"/>
    <w:rPr>
      <w:rFonts w:cs="OpenSymbol"/>
    </w:rPr>
  </w:style>
  <w:style w:type="character" w:customStyle="1" w:styleId="ListLabel1341">
    <w:name w:val="ListLabel 1341"/>
    <w:qFormat/>
    <w:rsid w:val="001A1D05"/>
    <w:rPr>
      <w:rFonts w:cs="OpenSymbol"/>
    </w:rPr>
  </w:style>
  <w:style w:type="character" w:customStyle="1" w:styleId="ListLabel1342">
    <w:name w:val="ListLabel 1342"/>
    <w:qFormat/>
    <w:rsid w:val="001A1D05"/>
    <w:rPr>
      <w:rFonts w:cs="OpenSymbol"/>
    </w:rPr>
  </w:style>
  <w:style w:type="character" w:customStyle="1" w:styleId="ListLabel1343">
    <w:name w:val="ListLabel 1343"/>
    <w:qFormat/>
    <w:rsid w:val="001A1D05"/>
    <w:rPr>
      <w:rFonts w:cs="OpenSymbol"/>
    </w:rPr>
  </w:style>
  <w:style w:type="character" w:customStyle="1" w:styleId="ListLabel1344">
    <w:name w:val="ListLabel 1344"/>
    <w:qFormat/>
    <w:rsid w:val="001A1D05"/>
    <w:rPr>
      <w:rFonts w:cs="OpenSymbol"/>
    </w:rPr>
  </w:style>
  <w:style w:type="character" w:customStyle="1" w:styleId="ListLabel1345">
    <w:name w:val="ListLabel 1345"/>
    <w:qFormat/>
    <w:rsid w:val="001A1D05"/>
    <w:rPr>
      <w:rFonts w:cs="OpenSymbol"/>
    </w:rPr>
  </w:style>
  <w:style w:type="character" w:customStyle="1" w:styleId="ListLabel1346">
    <w:name w:val="ListLabel 1346"/>
    <w:qFormat/>
    <w:rsid w:val="001A1D05"/>
    <w:rPr>
      <w:rFonts w:cs="OpenSymbol"/>
    </w:rPr>
  </w:style>
  <w:style w:type="character" w:customStyle="1" w:styleId="ListLabel1347">
    <w:name w:val="ListLabel 1347"/>
    <w:qFormat/>
    <w:rsid w:val="001A1D05"/>
    <w:rPr>
      <w:rFonts w:cs="OpenSymbol"/>
    </w:rPr>
  </w:style>
  <w:style w:type="character" w:customStyle="1" w:styleId="ListLabel1348">
    <w:name w:val="ListLabel 1348"/>
    <w:qFormat/>
    <w:rsid w:val="001A1D05"/>
    <w:rPr>
      <w:rFonts w:cs="OpenSymbol"/>
    </w:rPr>
  </w:style>
  <w:style w:type="character" w:customStyle="1" w:styleId="ListLabel1349">
    <w:name w:val="ListLabel 1349"/>
    <w:qFormat/>
    <w:rsid w:val="001A1D05"/>
    <w:rPr>
      <w:rFonts w:cs="OpenSymbol"/>
    </w:rPr>
  </w:style>
  <w:style w:type="character" w:customStyle="1" w:styleId="ListLabel1350">
    <w:name w:val="ListLabel 1350"/>
    <w:qFormat/>
    <w:rsid w:val="001A1D05"/>
    <w:rPr>
      <w:rFonts w:cs="OpenSymbol"/>
    </w:rPr>
  </w:style>
  <w:style w:type="character" w:customStyle="1" w:styleId="ListLabel1351">
    <w:name w:val="ListLabel 1351"/>
    <w:qFormat/>
    <w:rsid w:val="001A1D05"/>
    <w:rPr>
      <w:rFonts w:cs="OpenSymbol"/>
    </w:rPr>
  </w:style>
  <w:style w:type="character" w:customStyle="1" w:styleId="ListLabel1352">
    <w:name w:val="ListLabel 1352"/>
    <w:qFormat/>
    <w:rsid w:val="001A1D05"/>
    <w:rPr>
      <w:rFonts w:cs="OpenSymbol"/>
    </w:rPr>
  </w:style>
  <w:style w:type="character" w:customStyle="1" w:styleId="ListLabel1353">
    <w:name w:val="ListLabel 1353"/>
    <w:qFormat/>
    <w:rsid w:val="001A1D05"/>
    <w:rPr>
      <w:rFonts w:cs="OpenSymbol"/>
    </w:rPr>
  </w:style>
  <w:style w:type="character" w:customStyle="1" w:styleId="ListLabel1354">
    <w:name w:val="ListLabel 1354"/>
    <w:qFormat/>
    <w:rsid w:val="001A1D05"/>
    <w:rPr>
      <w:rFonts w:cs="OpenSymbol"/>
    </w:rPr>
  </w:style>
  <w:style w:type="character" w:customStyle="1" w:styleId="ListLabel1355">
    <w:name w:val="ListLabel 1355"/>
    <w:qFormat/>
    <w:rsid w:val="001A1D05"/>
    <w:rPr>
      <w:rFonts w:cs="OpenSymbol"/>
    </w:rPr>
  </w:style>
  <w:style w:type="character" w:customStyle="1" w:styleId="ListLabel1356">
    <w:name w:val="ListLabel 1356"/>
    <w:qFormat/>
    <w:rsid w:val="001A1D05"/>
    <w:rPr>
      <w:rFonts w:cs="OpenSymbol"/>
    </w:rPr>
  </w:style>
  <w:style w:type="character" w:customStyle="1" w:styleId="ListLabel1357">
    <w:name w:val="ListLabel 1357"/>
    <w:qFormat/>
    <w:rsid w:val="001A1D05"/>
    <w:rPr>
      <w:rFonts w:cs="OpenSymbol"/>
    </w:rPr>
  </w:style>
  <w:style w:type="character" w:customStyle="1" w:styleId="ListLabel1358">
    <w:name w:val="ListLabel 1358"/>
    <w:qFormat/>
    <w:rsid w:val="001A1D05"/>
    <w:rPr>
      <w:rFonts w:cs="OpenSymbol"/>
    </w:rPr>
  </w:style>
  <w:style w:type="character" w:customStyle="1" w:styleId="ListLabel1359">
    <w:name w:val="ListLabel 1359"/>
    <w:qFormat/>
    <w:rsid w:val="001A1D05"/>
    <w:rPr>
      <w:rFonts w:cs="OpenSymbol"/>
    </w:rPr>
  </w:style>
  <w:style w:type="character" w:customStyle="1" w:styleId="ListLabel1360">
    <w:name w:val="ListLabel 1360"/>
    <w:qFormat/>
    <w:rsid w:val="001A1D05"/>
    <w:rPr>
      <w:rFonts w:cs="OpenSymbol"/>
    </w:rPr>
  </w:style>
  <w:style w:type="character" w:customStyle="1" w:styleId="ListLabel1361">
    <w:name w:val="ListLabel 1361"/>
    <w:qFormat/>
    <w:rsid w:val="001A1D05"/>
    <w:rPr>
      <w:rFonts w:cs="OpenSymbol"/>
    </w:rPr>
  </w:style>
  <w:style w:type="character" w:customStyle="1" w:styleId="ListLabel1362">
    <w:name w:val="ListLabel 1362"/>
    <w:qFormat/>
    <w:rsid w:val="001A1D05"/>
    <w:rPr>
      <w:rFonts w:cs="OpenSymbol"/>
    </w:rPr>
  </w:style>
  <w:style w:type="character" w:customStyle="1" w:styleId="ListLabel1363">
    <w:name w:val="ListLabel 1363"/>
    <w:qFormat/>
    <w:rsid w:val="001A1D05"/>
    <w:rPr>
      <w:rFonts w:cs="OpenSymbol"/>
    </w:rPr>
  </w:style>
  <w:style w:type="character" w:customStyle="1" w:styleId="ListLabel1364">
    <w:name w:val="ListLabel 1364"/>
    <w:qFormat/>
    <w:rsid w:val="001A1D05"/>
    <w:rPr>
      <w:rFonts w:cs="OpenSymbol"/>
    </w:rPr>
  </w:style>
  <w:style w:type="character" w:customStyle="1" w:styleId="ListLabel1365">
    <w:name w:val="ListLabel 1365"/>
    <w:qFormat/>
    <w:rsid w:val="001A1D05"/>
    <w:rPr>
      <w:rFonts w:cs="OpenSymbol"/>
    </w:rPr>
  </w:style>
  <w:style w:type="character" w:customStyle="1" w:styleId="ListLabel1366">
    <w:name w:val="ListLabel 1366"/>
    <w:qFormat/>
    <w:rsid w:val="001A1D05"/>
    <w:rPr>
      <w:rFonts w:cs="OpenSymbol"/>
    </w:rPr>
  </w:style>
  <w:style w:type="character" w:customStyle="1" w:styleId="ListLabel1367">
    <w:name w:val="ListLabel 1367"/>
    <w:qFormat/>
    <w:rsid w:val="001A1D05"/>
    <w:rPr>
      <w:rFonts w:cs="OpenSymbol"/>
    </w:rPr>
  </w:style>
  <w:style w:type="character" w:customStyle="1" w:styleId="ListLabel1368">
    <w:name w:val="ListLabel 1368"/>
    <w:qFormat/>
    <w:rsid w:val="001A1D05"/>
    <w:rPr>
      <w:rFonts w:cs="OpenSymbol"/>
    </w:rPr>
  </w:style>
  <w:style w:type="character" w:customStyle="1" w:styleId="ListLabel1369">
    <w:name w:val="ListLabel 1369"/>
    <w:qFormat/>
    <w:rsid w:val="001A1D05"/>
    <w:rPr>
      <w:rFonts w:cs="OpenSymbol"/>
    </w:rPr>
  </w:style>
  <w:style w:type="character" w:customStyle="1" w:styleId="ListLabel1370">
    <w:name w:val="ListLabel 1370"/>
    <w:qFormat/>
    <w:rsid w:val="001A1D05"/>
    <w:rPr>
      <w:rFonts w:cs="OpenSymbol"/>
    </w:rPr>
  </w:style>
  <w:style w:type="character" w:customStyle="1" w:styleId="ListLabel1371">
    <w:name w:val="ListLabel 1371"/>
    <w:qFormat/>
    <w:rsid w:val="001A1D05"/>
    <w:rPr>
      <w:rFonts w:cs="OpenSymbol"/>
    </w:rPr>
  </w:style>
  <w:style w:type="character" w:customStyle="1" w:styleId="ListLabel1372">
    <w:name w:val="ListLabel 1372"/>
    <w:qFormat/>
    <w:rsid w:val="001A1D05"/>
    <w:rPr>
      <w:rFonts w:cs="OpenSymbol"/>
    </w:rPr>
  </w:style>
  <w:style w:type="character" w:customStyle="1" w:styleId="ListLabel1373">
    <w:name w:val="ListLabel 1373"/>
    <w:qFormat/>
    <w:rsid w:val="001A1D05"/>
    <w:rPr>
      <w:rFonts w:cs="OpenSymbol"/>
    </w:rPr>
  </w:style>
  <w:style w:type="character" w:customStyle="1" w:styleId="ListLabel1374">
    <w:name w:val="ListLabel 1374"/>
    <w:qFormat/>
    <w:rsid w:val="001A1D05"/>
    <w:rPr>
      <w:rFonts w:cs="OpenSymbol"/>
    </w:rPr>
  </w:style>
  <w:style w:type="character" w:customStyle="1" w:styleId="ListLabel1375">
    <w:name w:val="ListLabel 1375"/>
    <w:qFormat/>
    <w:rsid w:val="001A1D05"/>
    <w:rPr>
      <w:rFonts w:cs="OpenSymbol"/>
    </w:rPr>
  </w:style>
  <w:style w:type="character" w:customStyle="1" w:styleId="ListLabel1376">
    <w:name w:val="ListLabel 1376"/>
    <w:qFormat/>
    <w:rsid w:val="001A1D05"/>
    <w:rPr>
      <w:rFonts w:cs="OpenSymbol"/>
    </w:rPr>
  </w:style>
  <w:style w:type="character" w:customStyle="1" w:styleId="ListLabel1377">
    <w:name w:val="ListLabel 1377"/>
    <w:qFormat/>
    <w:rsid w:val="001A1D05"/>
    <w:rPr>
      <w:rFonts w:cs="OpenSymbol"/>
    </w:rPr>
  </w:style>
  <w:style w:type="character" w:customStyle="1" w:styleId="ListLabel1378">
    <w:name w:val="ListLabel 1378"/>
    <w:qFormat/>
    <w:rsid w:val="001A1D05"/>
    <w:rPr>
      <w:rFonts w:cs="OpenSymbol"/>
    </w:rPr>
  </w:style>
  <w:style w:type="character" w:customStyle="1" w:styleId="ListLabel1379">
    <w:name w:val="ListLabel 1379"/>
    <w:qFormat/>
    <w:rsid w:val="001A1D05"/>
    <w:rPr>
      <w:rFonts w:cs="OpenSymbol"/>
    </w:rPr>
  </w:style>
  <w:style w:type="character" w:customStyle="1" w:styleId="ListLabel1380">
    <w:name w:val="ListLabel 1380"/>
    <w:qFormat/>
    <w:rsid w:val="001A1D05"/>
    <w:rPr>
      <w:rFonts w:cs="OpenSymbol"/>
    </w:rPr>
  </w:style>
  <w:style w:type="character" w:customStyle="1" w:styleId="ListLabel1381">
    <w:name w:val="ListLabel 1381"/>
    <w:qFormat/>
    <w:rsid w:val="001A1D05"/>
    <w:rPr>
      <w:rFonts w:cs="OpenSymbol"/>
    </w:rPr>
  </w:style>
  <w:style w:type="character" w:customStyle="1" w:styleId="ListLabel1382">
    <w:name w:val="ListLabel 1382"/>
    <w:qFormat/>
    <w:rsid w:val="001A1D05"/>
    <w:rPr>
      <w:rFonts w:cs="OpenSymbol"/>
    </w:rPr>
  </w:style>
  <w:style w:type="character" w:customStyle="1" w:styleId="ListLabel1383">
    <w:name w:val="ListLabel 1383"/>
    <w:qFormat/>
    <w:rsid w:val="001A1D05"/>
    <w:rPr>
      <w:rFonts w:cs="OpenSymbol"/>
    </w:rPr>
  </w:style>
  <w:style w:type="character" w:customStyle="1" w:styleId="ListLabel1384">
    <w:name w:val="ListLabel 1384"/>
    <w:qFormat/>
    <w:rsid w:val="001A1D05"/>
    <w:rPr>
      <w:rFonts w:cs="OpenSymbol"/>
    </w:rPr>
  </w:style>
  <w:style w:type="character" w:customStyle="1" w:styleId="ListLabel1385">
    <w:name w:val="ListLabel 1385"/>
    <w:qFormat/>
    <w:rsid w:val="001A1D05"/>
    <w:rPr>
      <w:rFonts w:cs="OpenSymbol"/>
    </w:rPr>
  </w:style>
  <w:style w:type="character" w:customStyle="1" w:styleId="ListLabel1386">
    <w:name w:val="ListLabel 1386"/>
    <w:qFormat/>
    <w:rsid w:val="001A1D05"/>
    <w:rPr>
      <w:rFonts w:cs="OpenSymbol"/>
    </w:rPr>
  </w:style>
  <w:style w:type="character" w:customStyle="1" w:styleId="ListLabel1387">
    <w:name w:val="ListLabel 1387"/>
    <w:qFormat/>
    <w:rsid w:val="001A1D05"/>
    <w:rPr>
      <w:rFonts w:cs="OpenSymbol"/>
    </w:rPr>
  </w:style>
  <w:style w:type="character" w:customStyle="1" w:styleId="ListLabel1388">
    <w:name w:val="ListLabel 1388"/>
    <w:qFormat/>
    <w:rsid w:val="001A1D05"/>
    <w:rPr>
      <w:rFonts w:cs="OpenSymbol"/>
    </w:rPr>
  </w:style>
  <w:style w:type="character" w:customStyle="1" w:styleId="ListLabel1389">
    <w:name w:val="ListLabel 1389"/>
    <w:qFormat/>
    <w:rsid w:val="001A1D05"/>
    <w:rPr>
      <w:rFonts w:cs="OpenSymbol"/>
    </w:rPr>
  </w:style>
  <w:style w:type="character" w:customStyle="1" w:styleId="ListLabel1390">
    <w:name w:val="ListLabel 1390"/>
    <w:qFormat/>
    <w:rsid w:val="001A1D05"/>
    <w:rPr>
      <w:rFonts w:cs="OpenSymbol"/>
    </w:rPr>
  </w:style>
  <w:style w:type="character" w:customStyle="1" w:styleId="ListLabel1391">
    <w:name w:val="ListLabel 1391"/>
    <w:qFormat/>
    <w:rsid w:val="001A1D05"/>
    <w:rPr>
      <w:rFonts w:cs="OpenSymbol"/>
    </w:rPr>
  </w:style>
  <w:style w:type="character" w:customStyle="1" w:styleId="ListLabel1392">
    <w:name w:val="ListLabel 1392"/>
    <w:qFormat/>
    <w:rsid w:val="001A1D05"/>
    <w:rPr>
      <w:rFonts w:cs="OpenSymbol"/>
    </w:rPr>
  </w:style>
  <w:style w:type="character" w:customStyle="1" w:styleId="ListLabel1393">
    <w:name w:val="ListLabel 1393"/>
    <w:qFormat/>
    <w:rsid w:val="001A1D05"/>
    <w:rPr>
      <w:rFonts w:cs="OpenSymbol"/>
    </w:rPr>
  </w:style>
  <w:style w:type="character" w:customStyle="1" w:styleId="ListLabel1394">
    <w:name w:val="ListLabel 1394"/>
    <w:qFormat/>
    <w:rsid w:val="001A1D05"/>
    <w:rPr>
      <w:rFonts w:cs="OpenSymbol"/>
    </w:rPr>
  </w:style>
  <w:style w:type="character" w:customStyle="1" w:styleId="ListLabel1395">
    <w:name w:val="ListLabel 1395"/>
    <w:qFormat/>
    <w:rsid w:val="001A1D05"/>
    <w:rPr>
      <w:rFonts w:cs="OpenSymbol"/>
    </w:rPr>
  </w:style>
  <w:style w:type="character" w:customStyle="1" w:styleId="ListLabel1396">
    <w:name w:val="ListLabel 1396"/>
    <w:qFormat/>
    <w:rsid w:val="001A1D05"/>
    <w:rPr>
      <w:rFonts w:cs="OpenSymbol"/>
    </w:rPr>
  </w:style>
  <w:style w:type="character" w:customStyle="1" w:styleId="ListLabel1397">
    <w:name w:val="ListLabel 1397"/>
    <w:qFormat/>
    <w:rsid w:val="001A1D05"/>
    <w:rPr>
      <w:rFonts w:cs="OpenSymbol"/>
    </w:rPr>
  </w:style>
  <w:style w:type="character" w:customStyle="1" w:styleId="ListLabel1398">
    <w:name w:val="ListLabel 1398"/>
    <w:qFormat/>
    <w:rsid w:val="001A1D05"/>
    <w:rPr>
      <w:rFonts w:cs="OpenSymbol"/>
    </w:rPr>
  </w:style>
  <w:style w:type="character" w:customStyle="1" w:styleId="ListLabel1399">
    <w:name w:val="ListLabel 1399"/>
    <w:qFormat/>
    <w:rsid w:val="001A1D05"/>
    <w:rPr>
      <w:rFonts w:cs="OpenSymbol"/>
    </w:rPr>
  </w:style>
  <w:style w:type="character" w:customStyle="1" w:styleId="ListLabel1400">
    <w:name w:val="ListLabel 1400"/>
    <w:qFormat/>
    <w:rsid w:val="001A1D05"/>
    <w:rPr>
      <w:rFonts w:cs="OpenSymbol"/>
    </w:rPr>
  </w:style>
  <w:style w:type="character" w:customStyle="1" w:styleId="ListLabel1401">
    <w:name w:val="ListLabel 1401"/>
    <w:qFormat/>
    <w:rsid w:val="001A1D05"/>
    <w:rPr>
      <w:rFonts w:cs="OpenSymbol"/>
    </w:rPr>
  </w:style>
  <w:style w:type="character" w:customStyle="1" w:styleId="ListLabel1402">
    <w:name w:val="ListLabel 1402"/>
    <w:qFormat/>
    <w:rsid w:val="001A1D05"/>
    <w:rPr>
      <w:rFonts w:cs="OpenSymbol"/>
    </w:rPr>
  </w:style>
  <w:style w:type="character" w:customStyle="1" w:styleId="ListLabel1403">
    <w:name w:val="ListLabel 1403"/>
    <w:qFormat/>
    <w:rsid w:val="001A1D05"/>
    <w:rPr>
      <w:rFonts w:cs="OpenSymbol"/>
    </w:rPr>
  </w:style>
  <w:style w:type="character" w:customStyle="1" w:styleId="ListLabel1404">
    <w:name w:val="ListLabel 1404"/>
    <w:qFormat/>
    <w:rsid w:val="001A1D05"/>
    <w:rPr>
      <w:rFonts w:cs="OpenSymbol"/>
    </w:rPr>
  </w:style>
  <w:style w:type="character" w:customStyle="1" w:styleId="ListLabel1405">
    <w:name w:val="ListLabel 1405"/>
    <w:qFormat/>
    <w:rsid w:val="001A1D05"/>
    <w:rPr>
      <w:rFonts w:cs="OpenSymbol"/>
    </w:rPr>
  </w:style>
  <w:style w:type="character" w:customStyle="1" w:styleId="ListLabel1406">
    <w:name w:val="ListLabel 1406"/>
    <w:qFormat/>
    <w:rsid w:val="001A1D05"/>
    <w:rPr>
      <w:rFonts w:cs="OpenSymbol"/>
    </w:rPr>
  </w:style>
  <w:style w:type="character" w:customStyle="1" w:styleId="ListLabel1407">
    <w:name w:val="ListLabel 1407"/>
    <w:qFormat/>
    <w:rsid w:val="001A1D05"/>
    <w:rPr>
      <w:rFonts w:cs="OpenSymbol"/>
    </w:rPr>
  </w:style>
  <w:style w:type="character" w:customStyle="1" w:styleId="ListLabel1408">
    <w:name w:val="ListLabel 1408"/>
    <w:qFormat/>
    <w:rsid w:val="001A1D05"/>
    <w:rPr>
      <w:rFonts w:cs="OpenSymbol"/>
    </w:rPr>
  </w:style>
  <w:style w:type="character" w:customStyle="1" w:styleId="ListLabel1409">
    <w:name w:val="ListLabel 1409"/>
    <w:qFormat/>
    <w:rsid w:val="001A1D05"/>
    <w:rPr>
      <w:rFonts w:cs="OpenSymbol"/>
    </w:rPr>
  </w:style>
  <w:style w:type="character" w:customStyle="1" w:styleId="ListLabel1410">
    <w:name w:val="ListLabel 1410"/>
    <w:qFormat/>
    <w:rsid w:val="001A1D05"/>
    <w:rPr>
      <w:rFonts w:cs="OpenSymbol"/>
    </w:rPr>
  </w:style>
  <w:style w:type="character" w:customStyle="1" w:styleId="ListLabel1411">
    <w:name w:val="ListLabel 1411"/>
    <w:qFormat/>
    <w:rsid w:val="001A1D05"/>
    <w:rPr>
      <w:rFonts w:cs="OpenSymbol"/>
    </w:rPr>
  </w:style>
  <w:style w:type="character" w:customStyle="1" w:styleId="ListLabel1412">
    <w:name w:val="ListLabel 1412"/>
    <w:qFormat/>
    <w:rsid w:val="001A1D05"/>
    <w:rPr>
      <w:rFonts w:cs="OpenSymbol"/>
    </w:rPr>
  </w:style>
  <w:style w:type="character" w:customStyle="1" w:styleId="ListLabel1413">
    <w:name w:val="ListLabel 1413"/>
    <w:qFormat/>
    <w:rsid w:val="001A1D05"/>
    <w:rPr>
      <w:rFonts w:cs="OpenSymbol"/>
    </w:rPr>
  </w:style>
  <w:style w:type="character" w:customStyle="1" w:styleId="ListLabel1414">
    <w:name w:val="ListLabel 1414"/>
    <w:qFormat/>
    <w:rsid w:val="001A1D05"/>
    <w:rPr>
      <w:rFonts w:cs="OpenSymbol"/>
    </w:rPr>
  </w:style>
  <w:style w:type="character" w:customStyle="1" w:styleId="ListLabel1415">
    <w:name w:val="ListLabel 1415"/>
    <w:qFormat/>
    <w:rsid w:val="001A1D05"/>
    <w:rPr>
      <w:rFonts w:cs="OpenSymbol"/>
    </w:rPr>
  </w:style>
  <w:style w:type="character" w:customStyle="1" w:styleId="ListLabel1416">
    <w:name w:val="ListLabel 1416"/>
    <w:qFormat/>
    <w:rsid w:val="001A1D05"/>
    <w:rPr>
      <w:rFonts w:cs="OpenSymbol"/>
    </w:rPr>
  </w:style>
  <w:style w:type="character" w:customStyle="1" w:styleId="ListLabel1417">
    <w:name w:val="ListLabel 1417"/>
    <w:qFormat/>
    <w:rsid w:val="001A1D05"/>
    <w:rPr>
      <w:rFonts w:cs="OpenSymbol"/>
    </w:rPr>
  </w:style>
  <w:style w:type="character" w:customStyle="1" w:styleId="ListLabel1418">
    <w:name w:val="ListLabel 1418"/>
    <w:qFormat/>
    <w:rsid w:val="001A1D05"/>
    <w:rPr>
      <w:rFonts w:cs="OpenSymbol"/>
    </w:rPr>
  </w:style>
  <w:style w:type="character" w:customStyle="1" w:styleId="ListLabel1419">
    <w:name w:val="ListLabel 1419"/>
    <w:qFormat/>
    <w:rsid w:val="001A1D05"/>
    <w:rPr>
      <w:rFonts w:cs="OpenSymbol"/>
    </w:rPr>
  </w:style>
  <w:style w:type="character" w:customStyle="1" w:styleId="ListLabel1420">
    <w:name w:val="ListLabel 1420"/>
    <w:qFormat/>
    <w:rsid w:val="001A1D05"/>
    <w:rPr>
      <w:rFonts w:cs="OpenSymbol"/>
    </w:rPr>
  </w:style>
  <w:style w:type="character" w:customStyle="1" w:styleId="ListLabel1421">
    <w:name w:val="ListLabel 1421"/>
    <w:qFormat/>
    <w:rsid w:val="001A1D05"/>
    <w:rPr>
      <w:rFonts w:cs="OpenSymbol"/>
    </w:rPr>
  </w:style>
  <w:style w:type="character" w:customStyle="1" w:styleId="ListLabel1422">
    <w:name w:val="ListLabel 1422"/>
    <w:qFormat/>
    <w:rsid w:val="001A1D05"/>
    <w:rPr>
      <w:rFonts w:cs="OpenSymbol"/>
    </w:rPr>
  </w:style>
  <w:style w:type="character" w:customStyle="1" w:styleId="ListLabel1423">
    <w:name w:val="ListLabel 1423"/>
    <w:qFormat/>
    <w:rsid w:val="001A1D05"/>
    <w:rPr>
      <w:rFonts w:cs="OpenSymbol"/>
    </w:rPr>
  </w:style>
  <w:style w:type="character" w:customStyle="1" w:styleId="ListLabel1424">
    <w:name w:val="ListLabel 1424"/>
    <w:qFormat/>
    <w:rsid w:val="001A1D05"/>
    <w:rPr>
      <w:rFonts w:cs="OpenSymbol"/>
    </w:rPr>
  </w:style>
  <w:style w:type="character" w:customStyle="1" w:styleId="ListLabel1425">
    <w:name w:val="ListLabel 1425"/>
    <w:qFormat/>
    <w:rsid w:val="001A1D05"/>
    <w:rPr>
      <w:rFonts w:cs="OpenSymbol"/>
    </w:rPr>
  </w:style>
  <w:style w:type="character" w:customStyle="1" w:styleId="ListLabel1426">
    <w:name w:val="ListLabel 1426"/>
    <w:qFormat/>
    <w:rsid w:val="001A1D05"/>
    <w:rPr>
      <w:rFonts w:cs="OpenSymbol"/>
    </w:rPr>
  </w:style>
  <w:style w:type="character" w:customStyle="1" w:styleId="ListLabel1427">
    <w:name w:val="ListLabel 1427"/>
    <w:qFormat/>
    <w:rsid w:val="001A1D05"/>
    <w:rPr>
      <w:rFonts w:cs="OpenSymbol"/>
    </w:rPr>
  </w:style>
  <w:style w:type="character" w:customStyle="1" w:styleId="ListLabel1428">
    <w:name w:val="ListLabel 1428"/>
    <w:qFormat/>
    <w:rsid w:val="001A1D05"/>
    <w:rPr>
      <w:rFonts w:cs="OpenSymbol"/>
    </w:rPr>
  </w:style>
  <w:style w:type="character" w:customStyle="1" w:styleId="ListLabel1429">
    <w:name w:val="ListLabel 1429"/>
    <w:qFormat/>
    <w:rsid w:val="001A1D05"/>
    <w:rPr>
      <w:rFonts w:cs="OpenSymbol"/>
    </w:rPr>
  </w:style>
  <w:style w:type="character" w:customStyle="1" w:styleId="ListLabel1430">
    <w:name w:val="ListLabel 1430"/>
    <w:qFormat/>
    <w:rsid w:val="001A1D05"/>
    <w:rPr>
      <w:rFonts w:cs="OpenSymbol"/>
    </w:rPr>
  </w:style>
  <w:style w:type="character" w:customStyle="1" w:styleId="ListLabel1431">
    <w:name w:val="ListLabel 1431"/>
    <w:qFormat/>
    <w:rsid w:val="001A1D05"/>
    <w:rPr>
      <w:rFonts w:cs="OpenSymbol"/>
    </w:rPr>
  </w:style>
  <w:style w:type="character" w:customStyle="1" w:styleId="ListLabel1432">
    <w:name w:val="ListLabel 1432"/>
    <w:qFormat/>
    <w:rsid w:val="001A1D05"/>
    <w:rPr>
      <w:rFonts w:cs="OpenSymbol"/>
      <w:b/>
    </w:rPr>
  </w:style>
  <w:style w:type="character" w:customStyle="1" w:styleId="ListLabel1433">
    <w:name w:val="ListLabel 1433"/>
    <w:qFormat/>
    <w:rsid w:val="001A1D05"/>
    <w:rPr>
      <w:rFonts w:cs="OpenSymbol"/>
    </w:rPr>
  </w:style>
  <w:style w:type="character" w:customStyle="1" w:styleId="ListLabel1434">
    <w:name w:val="ListLabel 1434"/>
    <w:qFormat/>
    <w:rsid w:val="001A1D05"/>
    <w:rPr>
      <w:rFonts w:cs="OpenSymbol"/>
    </w:rPr>
  </w:style>
  <w:style w:type="character" w:customStyle="1" w:styleId="ListLabel1435">
    <w:name w:val="ListLabel 1435"/>
    <w:qFormat/>
    <w:rsid w:val="001A1D05"/>
    <w:rPr>
      <w:rFonts w:cs="OpenSymbol"/>
    </w:rPr>
  </w:style>
  <w:style w:type="character" w:customStyle="1" w:styleId="ListLabel1436">
    <w:name w:val="ListLabel 1436"/>
    <w:qFormat/>
    <w:rsid w:val="001A1D05"/>
    <w:rPr>
      <w:rFonts w:cs="OpenSymbol"/>
    </w:rPr>
  </w:style>
  <w:style w:type="character" w:customStyle="1" w:styleId="ListLabel1437">
    <w:name w:val="ListLabel 1437"/>
    <w:qFormat/>
    <w:rsid w:val="001A1D05"/>
    <w:rPr>
      <w:rFonts w:cs="OpenSymbol"/>
    </w:rPr>
  </w:style>
  <w:style w:type="character" w:customStyle="1" w:styleId="ListLabel1438">
    <w:name w:val="ListLabel 1438"/>
    <w:qFormat/>
    <w:rsid w:val="001A1D05"/>
    <w:rPr>
      <w:rFonts w:cs="OpenSymbol"/>
    </w:rPr>
  </w:style>
  <w:style w:type="character" w:customStyle="1" w:styleId="ListLabel1439">
    <w:name w:val="ListLabel 1439"/>
    <w:qFormat/>
    <w:rsid w:val="001A1D05"/>
    <w:rPr>
      <w:rFonts w:cs="OpenSymbol"/>
    </w:rPr>
  </w:style>
  <w:style w:type="character" w:customStyle="1" w:styleId="ListLabel1440">
    <w:name w:val="ListLabel 1440"/>
    <w:qFormat/>
    <w:rsid w:val="001A1D05"/>
    <w:rPr>
      <w:rFonts w:cs="OpenSymbol"/>
    </w:rPr>
  </w:style>
  <w:style w:type="character" w:customStyle="1" w:styleId="ListLabel1441">
    <w:name w:val="ListLabel 1441"/>
    <w:qFormat/>
    <w:rsid w:val="001A1D05"/>
    <w:rPr>
      <w:rFonts w:cs="OpenSymbol"/>
      <w:b/>
    </w:rPr>
  </w:style>
  <w:style w:type="character" w:customStyle="1" w:styleId="ListLabel1442">
    <w:name w:val="ListLabel 1442"/>
    <w:qFormat/>
    <w:rsid w:val="001A1D05"/>
    <w:rPr>
      <w:rFonts w:cs="OpenSymbol"/>
    </w:rPr>
  </w:style>
  <w:style w:type="character" w:customStyle="1" w:styleId="ListLabel1443">
    <w:name w:val="ListLabel 1443"/>
    <w:qFormat/>
    <w:rsid w:val="001A1D05"/>
    <w:rPr>
      <w:rFonts w:cs="OpenSymbol"/>
    </w:rPr>
  </w:style>
  <w:style w:type="character" w:customStyle="1" w:styleId="ListLabel1444">
    <w:name w:val="ListLabel 1444"/>
    <w:qFormat/>
    <w:rsid w:val="001A1D05"/>
    <w:rPr>
      <w:rFonts w:cs="OpenSymbol"/>
    </w:rPr>
  </w:style>
  <w:style w:type="character" w:customStyle="1" w:styleId="ListLabel1445">
    <w:name w:val="ListLabel 1445"/>
    <w:qFormat/>
    <w:rsid w:val="001A1D05"/>
    <w:rPr>
      <w:rFonts w:cs="OpenSymbol"/>
    </w:rPr>
  </w:style>
  <w:style w:type="character" w:customStyle="1" w:styleId="ListLabel1446">
    <w:name w:val="ListLabel 1446"/>
    <w:qFormat/>
    <w:rsid w:val="001A1D05"/>
    <w:rPr>
      <w:rFonts w:cs="OpenSymbol"/>
    </w:rPr>
  </w:style>
  <w:style w:type="character" w:customStyle="1" w:styleId="ListLabel1447">
    <w:name w:val="ListLabel 1447"/>
    <w:qFormat/>
    <w:rsid w:val="001A1D05"/>
    <w:rPr>
      <w:rFonts w:cs="OpenSymbol"/>
    </w:rPr>
  </w:style>
  <w:style w:type="character" w:customStyle="1" w:styleId="ListLabel1448">
    <w:name w:val="ListLabel 1448"/>
    <w:qFormat/>
    <w:rsid w:val="001A1D05"/>
    <w:rPr>
      <w:rFonts w:cs="OpenSymbol"/>
    </w:rPr>
  </w:style>
  <w:style w:type="character" w:customStyle="1" w:styleId="ListLabel1449">
    <w:name w:val="ListLabel 1449"/>
    <w:qFormat/>
    <w:rsid w:val="001A1D05"/>
    <w:rPr>
      <w:rFonts w:cs="OpenSymbol"/>
    </w:rPr>
  </w:style>
  <w:style w:type="character" w:customStyle="1" w:styleId="ListLabel1450">
    <w:name w:val="ListLabel 1450"/>
    <w:qFormat/>
    <w:rsid w:val="001A1D05"/>
    <w:rPr>
      <w:rFonts w:cs="OpenSymbol"/>
      <w:b/>
    </w:rPr>
  </w:style>
  <w:style w:type="character" w:customStyle="1" w:styleId="ListLabel1451">
    <w:name w:val="ListLabel 1451"/>
    <w:qFormat/>
    <w:rsid w:val="001A1D05"/>
    <w:rPr>
      <w:rFonts w:cs="OpenSymbol"/>
    </w:rPr>
  </w:style>
  <w:style w:type="character" w:customStyle="1" w:styleId="ListLabel1452">
    <w:name w:val="ListLabel 1452"/>
    <w:qFormat/>
    <w:rsid w:val="001A1D05"/>
    <w:rPr>
      <w:rFonts w:cs="OpenSymbol"/>
    </w:rPr>
  </w:style>
  <w:style w:type="character" w:customStyle="1" w:styleId="ListLabel1453">
    <w:name w:val="ListLabel 1453"/>
    <w:qFormat/>
    <w:rsid w:val="001A1D05"/>
    <w:rPr>
      <w:rFonts w:cs="OpenSymbol"/>
    </w:rPr>
  </w:style>
  <w:style w:type="character" w:customStyle="1" w:styleId="ListLabel1454">
    <w:name w:val="ListLabel 1454"/>
    <w:qFormat/>
    <w:rsid w:val="001A1D05"/>
    <w:rPr>
      <w:rFonts w:cs="OpenSymbol"/>
    </w:rPr>
  </w:style>
  <w:style w:type="character" w:customStyle="1" w:styleId="ListLabel1455">
    <w:name w:val="ListLabel 1455"/>
    <w:qFormat/>
    <w:rsid w:val="001A1D05"/>
    <w:rPr>
      <w:rFonts w:cs="OpenSymbol"/>
    </w:rPr>
  </w:style>
  <w:style w:type="character" w:customStyle="1" w:styleId="ListLabel1456">
    <w:name w:val="ListLabel 1456"/>
    <w:qFormat/>
    <w:rsid w:val="001A1D05"/>
    <w:rPr>
      <w:rFonts w:cs="OpenSymbol"/>
    </w:rPr>
  </w:style>
  <w:style w:type="character" w:customStyle="1" w:styleId="ListLabel1457">
    <w:name w:val="ListLabel 1457"/>
    <w:qFormat/>
    <w:rsid w:val="001A1D05"/>
    <w:rPr>
      <w:rFonts w:cs="OpenSymbol"/>
    </w:rPr>
  </w:style>
  <w:style w:type="character" w:customStyle="1" w:styleId="ListLabel1458">
    <w:name w:val="ListLabel 1458"/>
    <w:qFormat/>
    <w:rsid w:val="001A1D05"/>
    <w:rPr>
      <w:rFonts w:cs="OpenSymbol"/>
    </w:rPr>
  </w:style>
  <w:style w:type="character" w:customStyle="1" w:styleId="ListLabel1459">
    <w:name w:val="ListLabel 1459"/>
    <w:qFormat/>
    <w:rsid w:val="001A1D05"/>
    <w:rPr>
      <w:rFonts w:cs="OpenSymbol"/>
    </w:rPr>
  </w:style>
  <w:style w:type="character" w:customStyle="1" w:styleId="ListLabel1460">
    <w:name w:val="ListLabel 1460"/>
    <w:qFormat/>
    <w:rsid w:val="001A1D05"/>
    <w:rPr>
      <w:rFonts w:cs="OpenSymbol"/>
    </w:rPr>
  </w:style>
  <w:style w:type="character" w:customStyle="1" w:styleId="ListLabel1461">
    <w:name w:val="ListLabel 1461"/>
    <w:qFormat/>
    <w:rsid w:val="001A1D05"/>
    <w:rPr>
      <w:rFonts w:cs="OpenSymbol"/>
    </w:rPr>
  </w:style>
  <w:style w:type="character" w:customStyle="1" w:styleId="ListLabel1462">
    <w:name w:val="ListLabel 1462"/>
    <w:qFormat/>
    <w:rsid w:val="001A1D05"/>
    <w:rPr>
      <w:rFonts w:cs="OpenSymbol"/>
    </w:rPr>
  </w:style>
  <w:style w:type="character" w:customStyle="1" w:styleId="ListLabel1463">
    <w:name w:val="ListLabel 1463"/>
    <w:qFormat/>
    <w:rsid w:val="001A1D05"/>
    <w:rPr>
      <w:rFonts w:cs="OpenSymbol"/>
    </w:rPr>
  </w:style>
  <w:style w:type="character" w:customStyle="1" w:styleId="ListLabel1464">
    <w:name w:val="ListLabel 1464"/>
    <w:qFormat/>
    <w:rsid w:val="001A1D05"/>
    <w:rPr>
      <w:rFonts w:cs="OpenSymbol"/>
    </w:rPr>
  </w:style>
  <w:style w:type="character" w:customStyle="1" w:styleId="ListLabel1465">
    <w:name w:val="ListLabel 1465"/>
    <w:qFormat/>
    <w:rsid w:val="001A1D05"/>
    <w:rPr>
      <w:rFonts w:cs="OpenSymbol"/>
    </w:rPr>
  </w:style>
  <w:style w:type="character" w:customStyle="1" w:styleId="ListLabel1466">
    <w:name w:val="ListLabel 1466"/>
    <w:qFormat/>
    <w:rsid w:val="001A1D05"/>
    <w:rPr>
      <w:rFonts w:cs="OpenSymbol"/>
    </w:rPr>
  </w:style>
  <w:style w:type="character" w:customStyle="1" w:styleId="ListLabel1467">
    <w:name w:val="ListLabel 1467"/>
    <w:qFormat/>
    <w:rsid w:val="001A1D05"/>
    <w:rPr>
      <w:rFonts w:cs="OpenSymbol"/>
    </w:rPr>
  </w:style>
  <w:style w:type="character" w:customStyle="1" w:styleId="ListLabel1468">
    <w:name w:val="ListLabel 1468"/>
    <w:qFormat/>
    <w:rsid w:val="001A1D05"/>
    <w:rPr>
      <w:rFonts w:cs="OpenSymbol"/>
    </w:rPr>
  </w:style>
  <w:style w:type="character" w:customStyle="1" w:styleId="ListLabel1469">
    <w:name w:val="ListLabel 1469"/>
    <w:qFormat/>
    <w:rsid w:val="001A1D05"/>
    <w:rPr>
      <w:rFonts w:cs="OpenSymbol"/>
    </w:rPr>
  </w:style>
  <w:style w:type="character" w:customStyle="1" w:styleId="ListLabel1470">
    <w:name w:val="ListLabel 1470"/>
    <w:qFormat/>
    <w:rsid w:val="001A1D05"/>
    <w:rPr>
      <w:rFonts w:cs="OpenSymbol"/>
    </w:rPr>
  </w:style>
  <w:style w:type="character" w:customStyle="1" w:styleId="ListLabel1471">
    <w:name w:val="ListLabel 1471"/>
    <w:qFormat/>
    <w:rsid w:val="001A1D05"/>
    <w:rPr>
      <w:rFonts w:cs="OpenSymbol"/>
    </w:rPr>
  </w:style>
  <w:style w:type="character" w:customStyle="1" w:styleId="ListLabel1472">
    <w:name w:val="ListLabel 1472"/>
    <w:qFormat/>
    <w:rsid w:val="001A1D05"/>
    <w:rPr>
      <w:rFonts w:cs="OpenSymbol"/>
    </w:rPr>
  </w:style>
  <w:style w:type="character" w:customStyle="1" w:styleId="ListLabel1473">
    <w:name w:val="ListLabel 1473"/>
    <w:qFormat/>
    <w:rsid w:val="001A1D05"/>
    <w:rPr>
      <w:rFonts w:cs="OpenSymbol"/>
    </w:rPr>
  </w:style>
  <w:style w:type="character" w:customStyle="1" w:styleId="ListLabel1474">
    <w:name w:val="ListLabel 1474"/>
    <w:qFormat/>
    <w:rsid w:val="001A1D05"/>
    <w:rPr>
      <w:rFonts w:cs="OpenSymbol"/>
    </w:rPr>
  </w:style>
  <w:style w:type="character" w:customStyle="1" w:styleId="ListLabel1475">
    <w:name w:val="ListLabel 1475"/>
    <w:qFormat/>
    <w:rsid w:val="001A1D05"/>
    <w:rPr>
      <w:rFonts w:cs="OpenSymbol"/>
    </w:rPr>
  </w:style>
  <w:style w:type="character" w:customStyle="1" w:styleId="ListLabel1476">
    <w:name w:val="ListLabel 1476"/>
    <w:qFormat/>
    <w:rsid w:val="001A1D05"/>
    <w:rPr>
      <w:rFonts w:cs="OpenSymbol"/>
    </w:rPr>
  </w:style>
  <w:style w:type="character" w:customStyle="1" w:styleId="ListLabel1477">
    <w:name w:val="ListLabel 1477"/>
    <w:qFormat/>
    <w:rsid w:val="001A1D05"/>
    <w:rPr>
      <w:rFonts w:cs="OpenSymbol"/>
    </w:rPr>
  </w:style>
  <w:style w:type="character" w:customStyle="1" w:styleId="ListLabel1478">
    <w:name w:val="ListLabel 1478"/>
    <w:qFormat/>
    <w:rsid w:val="001A1D05"/>
    <w:rPr>
      <w:rFonts w:cs="OpenSymbol"/>
    </w:rPr>
  </w:style>
  <w:style w:type="character" w:customStyle="1" w:styleId="ListLabel1479">
    <w:name w:val="ListLabel 1479"/>
    <w:qFormat/>
    <w:rsid w:val="001A1D05"/>
    <w:rPr>
      <w:rFonts w:cs="OpenSymbol"/>
    </w:rPr>
  </w:style>
  <w:style w:type="character" w:customStyle="1" w:styleId="ListLabel1480">
    <w:name w:val="ListLabel 1480"/>
    <w:qFormat/>
    <w:rsid w:val="001A1D05"/>
    <w:rPr>
      <w:rFonts w:cs="OpenSymbol"/>
    </w:rPr>
  </w:style>
  <w:style w:type="character" w:customStyle="1" w:styleId="ListLabel1481">
    <w:name w:val="ListLabel 1481"/>
    <w:qFormat/>
    <w:rsid w:val="001A1D05"/>
    <w:rPr>
      <w:rFonts w:cs="OpenSymbol"/>
    </w:rPr>
  </w:style>
  <w:style w:type="character" w:customStyle="1" w:styleId="ListLabel1482">
    <w:name w:val="ListLabel 1482"/>
    <w:qFormat/>
    <w:rsid w:val="001A1D05"/>
    <w:rPr>
      <w:rFonts w:cs="OpenSymbol"/>
    </w:rPr>
  </w:style>
  <w:style w:type="character" w:customStyle="1" w:styleId="ListLabel1483">
    <w:name w:val="ListLabel 1483"/>
    <w:qFormat/>
    <w:rsid w:val="001A1D05"/>
    <w:rPr>
      <w:rFonts w:cs="OpenSymbol"/>
    </w:rPr>
  </w:style>
  <w:style w:type="character" w:customStyle="1" w:styleId="ListLabel1484">
    <w:name w:val="ListLabel 1484"/>
    <w:qFormat/>
    <w:rsid w:val="001A1D05"/>
    <w:rPr>
      <w:rFonts w:cs="OpenSymbol"/>
    </w:rPr>
  </w:style>
  <w:style w:type="character" w:customStyle="1" w:styleId="ListLabel1485">
    <w:name w:val="ListLabel 1485"/>
    <w:qFormat/>
    <w:rsid w:val="001A1D05"/>
    <w:rPr>
      <w:rFonts w:cs="OpenSymbol"/>
    </w:rPr>
  </w:style>
  <w:style w:type="character" w:customStyle="1" w:styleId="ListLabel1486">
    <w:name w:val="ListLabel 1486"/>
    <w:qFormat/>
    <w:rsid w:val="001A1D05"/>
    <w:rPr>
      <w:rFonts w:cs="OpenSymbol"/>
      <w:b/>
    </w:rPr>
  </w:style>
  <w:style w:type="character" w:customStyle="1" w:styleId="ListLabel1487">
    <w:name w:val="ListLabel 1487"/>
    <w:qFormat/>
    <w:rsid w:val="001A1D05"/>
    <w:rPr>
      <w:rFonts w:cs="OpenSymbol"/>
    </w:rPr>
  </w:style>
  <w:style w:type="character" w:customStyle="1" w:styleId="ListLabel1488">
    <w:name w:val="ListLabel 1488"/>
    <w:qFormat/>
    <w:rsid w:val="001A1D05"/>
    <w:rPr>
      <w:rFonts w:cs="OpenSymbol"/>
    </w:rPr>
  </w:style>
  <w:style w:type="character" w:customStyle="1" w:styleId="ListLabel1489">
    <w:name w:val="ListLabel 1489"/>
    <w:qFormat/>
    <w:rsid w:val="001A1D05"/>
    <w:rPr>
      <w:rFonts w:cs="OpenSymbol"/>
    </w:rPr>
  </w:style>
  <w:style w:type="character" w:customStyle="1" w:styleId="ListLabel1490">
    <w:name w:val="ListLabel 1490"/>
    <w:qFormat/>
    <w:rsid w:val="001A1D05"/>
    <w:rPr>
      <w:rFonts w:cs="OpenSymbol"/>
    </w:rPr>
  </w:style>
  <w:style w:type="character" w:customStyle="1" w:styleId="ListLabel1491">
    <w:name w:val="ListLabel 1491"/>
    <w:qFormat/>
    <w:rsid w:val="001A1D05"/>
    <w:rPr>
      <w:rFonts w:cs="OpenSymbol"/>
    </w:rPr>
  </w:style>
  <w:style w:type="character" w:customStyle="1" w:styleId="ListLabel1492">
    <w:name w:val="ListLabel 1492"/>
    <w:qFormat/>
    <w:rsid w:val="001A1D05"/>
    <w:rPr>
      <w:rFonts w:cs="OpenSymbol"/>
    </w:rPr>
  </w:style>
  <w:style w:type="character" w:customStyle="1" w:styleId="ListLabel1493">
    <w:name w:val="ListLabel 1493"/>
    <w:qFormat/>
    <w:rsid w:val="001A1D05"/>
    <w:rPr>
      <w:rFonts w:cs="OpenSymbol"/>
    </w:rPr>
  </w:style>
  <w:style w:type="character" w:customStyle="1" w:styleId="ListLabel1494">
    <w:name w:val="ListLabel 1494"/>
    <w:qFormat/>
    <w:rsid w:val="001A1D05"/>
    <w:rPr>
      <w:rFonts w:cs="OpenSymbol"/>
    </w:rPr>
  </w:style>
  <w:style w:type="character" w:customStyle="1" w:styleId="ListLabel1495">
    <w:name w:val="ListLabel 1495"/>
    <w:qFormat/>
    <w:rsid w:val="001A1D05"/>
    <w:rPr>
      <w:rFonts w:cs="OpenSymbol"/>
    </w:rPr>
  </w:style>
  <w:style w:type="character" w:customStyle="1" w:styleId="ListLabel1496">
    <w:name w:val="ListLabel 1496"/>
    <w:qFormat/>
    <w:rsid w:val="001A1D05"/>
    <w:rPr>
      <w:rFonts w:cs="OpenSymbol"/>
    </w:rPr>
  </w:style>
  <w:style w:type="character" w:customStyle="1" w:styleId="ListLabel1497">
    <w:name w:val="ListLabel 1497"/>
    <w:qFormat/>
    <w:rsid w:val="001A1D05"/>
    <w:rPr>
      <w:rFonts w:cs="OpenSymbol"/>
    </w:rPr>
  </w:style>
  <w:style w:type="character" w:customStyle="1" w:styleId="ListLabel1498">
    <w:name w:val="ListLabel 1498"/>
    <w:qFormat/>
    <w:rsid w:val="001A1D05"/>
    <w:rPr>
      <w:rFonts w:cs="OpenSymbol"/>
    </w:rPr>
  </w:style>
  <w:style w:type="character" w:customStyle="1" w:styleId="ListLabel1499">
    <w:name w:val="ListLabel 1499"/>
    <w:qFormat/>
    <w:rsid w:val="001A1D05"/>
    <w:rPr>
      <w:rFonts w:cs="OpenSymbol"/>
    </w:rPr>
  </w:style>
  <w:style w:type="character" w:customStyle="1" w:styleId="ListLabel1500">
    <w:name w:val="ListLabel 1500"/>
    <w:qFormat/>
    <w:rsid w:val="001A1D05"/>
    <w:rPr>
      <w:rFonts w:cs="OpenSymbol"/>
    </w:rPr>
  </w:style>
  <w:style w:type="character" w:customStyle="1" w:styleId="ListLabel1501">
    <w:name w:val="ListLabel 1501"/>
    <w:qFormat/>
    <w:rsid w:val="001A1D05"/>
    <w:rPr>
      <w:rFonts w:cs="OpenSymbol"/>
    </w:rPr>
  </w:style>
  <w:style w:type="character" w:customStyle="1" w:styleId="ListLabel1502">
    <w:name w:val="ListLabel 1502"/>
    <w:qFormat/>
    <w:rsid w:val="001A1D05"/>
    <w:rPr>
      <w:rFonts w:cs="OpenSymbol"/>
    </w:rPr>
  </w:style>
  <w:style w:type="character" w:customStyle="1" w:styleId="ListLabel1503">
    <w:name w:val="ListLabel 1503"/>
    <w:qFormat/>
    <w:rsid w:val="001A1D05"/>
    <w:rPr>
      <w:rFonts w:cs="OpenSymbol"/>
    </w:rPr>
  </w:style>
  <w:style w:type="character" w:customStyle="1" w:styleId="ListLabel1504">
    <w:name w:val="ListLabel 1504"/>
    <w:qFormat/>
    <w:rsid w:val="001A1D05"/>
    <w:rPr>
      <w:rFonts w:cs="OpenSymbol"/>
    </w:rPr>
  </w:style>
  <w:style w:type="character" w:customStyle="1" w:styleId="ListLabel1505">
    <w:name w:val="ListLabel 1505"/>
    <w:qFormat/>
    <w:rsid w:val="001A1D05"/>
    <w:rPr>
      <w:rFonts w:cs="OpenSymbol"/>
    </w:rPr>
  </w:style>
  <w:style w:type="character" w:customStyle="1" w:styleId="ListLabel1506">
    <w:name w:val="ListLabel 1506"/>
    <w:qFormat/>
    <w:rsid w:val="001A1D05"/>
    <w:rPr>
      <w:rFonts w:cs="OpenSymbol"/>
    </w:rPr>
  </w:style>
  <w:style w:type="character" w:customStyle="1" w:styleId="ListLabel1507">
    <w:name w:val="ListLabel 1507"/>
    <w:qFormat/>
    <w:rsid w:val="001A1D05"/>
    <w:rPr>
      <w:rFonts w:cs="OpenSymbol"/>
    </w:rPr>
  </w:style>
  <w:style w:type="character" w:customStyle="1" w:styleId="ListLabel1508">
    <w:name w:val="ListLabel 1508"/>
    <w:qFormat/>
    <w:rsid w:val="001A1D05"/>
    <w:rPr>
      <w:rFonts w:cs="OpenSymbol"/>
    </w:rPr>
  </w:style>
  <w:style w:type="character" w:customStyle="1" w:styleId="ListLabel1509">
    <w:name w:val="ListLabel 1509"/>
    <w:qFormat/>
    <w:rsid w:val="001A1D05"/>
    <w:rPr>
      <w:rFonts w:cs="OpenSymbol"/>
    </w:rPr>
  </w:style>
  <w:style w:type="character" w:customStyle="1" w:styleId="ListLabel1510">
    <w:name w:val="ListLabel 1510"/>
    <w:qFormat/>
    <w:rsid w:val="001A1D05"/>
    <w:rPr>
      <w:rFonts w:cs="OpenSymbol"/>
    </w:rPr>
  </w:style>
  <w:style w:type="character" w:customStyle="1" w:styleId="ListLabel1511">
    <w:name w:val="ListLabel 1511"/>
    <w:qFormat/>
    <w:rsid w:val="001A1D05"/>
    <w:rPr>
      <w:rFonts w:cs="OpenSymbol"/>
    </w:rPr>
  </w:style>
  <w:style w:type="character" w:customStyle="1" w:styleId="ListLabel1512">
    <w:name w:val="ListLabel 1512"/>
    <w:qFormat/>
    <w:rsid w:val="001A1D05"/>
    <w:rPr>
      <w:rFonts w:cs="OpenSymbol"/>
    </w:rPr>
  </w:style>
  <w:style w:type="character" w:customStyle="1" w:styleId="ListLabel1513">
    <w:name w:val="ListLabel 1513"/>
    <w:qFormat/>
    <w:rsid w:val="001A1D05"/>
    <w:rPr>
      <w:rFonts w:cs="OpenSymbol"/>
    </w:rPr>
  </w:style>
  <w:style w:type="character" w:customStyle="1" w:styleId="ListLabel1514">
    <w:name w:val="ListLabel 1514"/>
    <w:qFormat/>
    <w:rsid w:val="001A1D05"/>
    <w:rPr>
      <w:rFonts w:cs="OpenSymbol"/>
    </w:rPr>
  </w:style>
  <w:style w:type="character" w:customStyle="1" w:styleId="ListLabel1515">
    <w:name w:val="ListLabel 1515"/>
    <w:qFormat/>
    <w:rsid w:val="001A1D05"/>
    <w:rPr>
      <w:rFonts w:cs="OpenSymbol"/>
    </w:rPr>
  </w:style>
  <w:style w:type="character" w:customStyle="1" w:styleId="ListLabel1516">
    <w:name w:val="ListLabel 1516"/>
    <w:qFormat/>
    <w:rsid w:val="001A1D05"/>
    <w:rPr>
      <w:rFonts w:cs="OpenSymbol"/>
    </w:rPr>
  </w:style>
  <w:style w:type="character" w:customStyle="1" w:styleId="ListLabel1517">
    <w:name w:val="ListLabel 1517"/>
    <w:qFormat/>
    <w:rsid w:val="001A1D05"/>
    <w:rPr>
      <w:rFonts w:cs="OpenSymbol"/>
    </w:rPr>
  </w:style>
  <w:style w:type="character" w:customStyle="1" w:styleId="ListLabel1518">
    <w:name w:val="ListLabel 1518"/>
    <w:qFormat/>
    <w:rsid w:val="001A1D05"/>
    <w:rPr>
      <w:rFonts w:cs="OpenSymbol"/>
    </w:rPr>
  </w:style>
  <w:style w:type="character" w:customStyle="1" w:styleId="ListLabel1519">
    <w:name w:val="ListLabel 1519"/>
    <w:qFormat/>
    <w:rsid w:val="001A1D05"/>
    <w:rPr>
      <w:rFonts w:cs="OpenSymbol"/>
    </w:rPr>
  </w:style>
  <w:style w:type="character" w:customStyle="1" w:styleId="ListLabel1520">
    <w:name w:val="ListLabel 1520"/>
    <w:qFormat/>
    <w:rsid w:val="001A1D05"/>
    <w:rPr>
      <w:rFonts w:cs="OpenSymbol"/>
    </w:rPr>
  </w:style>
  <w:style w:type="character" w:customStyle="1" w:styleId="ListLabel1521">
    <w:name w:val="ListLabel 1521"/>
    <w:qFormat/>
    <w:rsid w:val="001A1D05"/>
    <w:rPr>
      <w:rFonts w:cs="OpenSymbol"/>
    </w:rPr>
  </w:style>
  <w:style w:type="character" w:customStyle="1" w:styleId="ListLabel1522">
    <w:name w:val="ListLabel 1522"/>
    <w:qFormat/>
    <w:rsid w:val="001A1D05"/>
    <w:rPr>
      <w:rFonts w:cs="OpenSymbol"/>
    </w:rPr>
  </w:style>
  <w:style w:type="character" w:customStyle="1" w:styleId="ListLabel1523">
    <w:name w:val="ListLabel 1523"/>
    <w:qFormat/>
    <w:rsid w:val="001A1D05"/>
    <w:rPr>
      <w:rFonts w:cs="OpenSymbol"/>
    </w:rPr>
  </w:style>
  <w:style w:type="character" w:customStyle="1" w:styleId="ListLabel1524">
    <w:name w:val="ListLabel 1524"/>
    <w:qFormat/>
    <w:rsid w:val="001A1D05"/>
    <w:rPr>
      <w:rFonts w:cs="OpenSymbol"/>
    </w:rPr>
  </w:style>
  <w:style w:type="character" w:customStyle="1" w:styleId="ListLabel1525">
    <w:name w:val="ListLabel 1525"/>
    <w:qFormat/>
    <w:rsid w:val="001A1D05"/>
    <w:rPr>
      <w:rFonts w:cs="OpenSymbol"/>
    </w:rPr>
  </w:style>
  <w:style w:type="character" w:customStyle="1" w:styleId="ListLabel1526">
    <w:name w:val="ListLabel 1526"/>
    <w:qFormat/>
    <w:rsid w:val="001A1D05"/>
    <w:rPr>
      <w:rFonts w:cs="OpenSymbol"/>
    </w:rPr>
  </w:style>
  <w:style w:type="character" w:customStyle="1" w:styleId="ListLabel1527">
    <w:name w:val="ListLabel 1527"/>
    <w:qFormat/>
    <w:rsid w:val="001A1D05"/>
    <w:rPr>
      <w:rFonts w:cs="OpenSymbol"/>
    </w:rPr>
  </w:style>
  <w:style w:type="character" w:customStyle="1" w:styleId="ListLabel1528">
    <w:name w:val="ListLabel 1528"/>
    <w:qFormat/>
    <w:rsid w:val="001A1D05"/>
    <w:rPr>
      <w:rFonts w:cs="OpenSymbol"/>
    </w:rPr>
  </w:style>
  <w:style w:type="character" w:customStyle="1" w:styleId="ListLabel1529">
    <w:name w:val="ListLabel 1529"/>
    <w:qFormat/>
    <w:rsid w:val="001A1D05"/>
    <w:rPr>
      <w:rFonts w:cs="OpenSymbol"/>
    </w:rPr>
  </w:style>
  <w:style w:type="character" w:customStyle="1" w:styleId="ListLabel1530">
    <w:name w:val="ListLabel 1530"/>
    <w:qFormat/>
    <w:rsid w:val="001A1D05"/>
    <w:rPr>
      <w:rFonts w:cs="OpenSymbol"/>
    </w:rPr>
  </w:style>
  <w:style w:type="character" w:customStyle="1" w:styleId="ListLabel1531">
    <w:name w:val="ListLabel 1531"/>
    <w:qFormat/>
    <w:rsid w:val="001A1D05"/>
    <w:rPr>
      <w:rFonts w:cs="OpenSymbol"/>
    </w:rPr>
  </w:style>
  <w:style w:type="character" w:customStyle="1" w:styleId="ListLabel1532">
    <w:name w:val="ListLabel 1532"/>
    <w:qFormat/>
    <w:rsid w:val="001A1D05"/>
    <w:rPr>
      <w:rFonts w:cs="OpenSymbol"/>
    </w:rPr>
  </w:style>
  <w:style w:type="character" w:customStyle="1" w:styleId="ListLabel1533">
    <w:name w:val="ListLabel 1533"/>
    <w:qFormat/>
    <w:rsid w:val="001A1D05"/>
    <w:rPr>
      <w:rFonts w:cs="OpenSymbol"/>
    </w:rPr>
  </w:style>
  <w:style w:type="character" w:customStyle="1" w:styleId="ListLabel1534">
    <w:name w:val="ListLabel 1534"/>
    <w:qFormat/>
    <w:rsid w:val="001A1D05"/>
    <w:rPr>
      <w:rFonts w:cs="OpenSymbol"/>
    </w:rPr>
  </w:style>
  <w:style w:type="character" w:customStyle="1" w:styleId="ListLabel1535">
    <w:name w:val="ListLabel 1535"/>
    <w:qFormat/>
    <w:rsid w:val="001A1D05"/>
    <w:rPr>
      <w:rFonts w:cs="OpenSymbol"/>
    </w:rPr>
  </w:style>
  <w:style w:type="character" w:customStyle="1" w:styleId="ListLabel1536">
    <w:name w:val="ListLabel 1536"/>
    <w:qFormat/>
    <w:rsid w:val="001A1D05"/>
    <w:rPr>
      <w:rFonts w:cs="OpenSymbol"/>
    </w:rPr>
  </w:style>
  <w:style w:type="character" w:customStyle="1" w:styleId="ListLabel1537">
    <w:name w:val="ListLabel 1537"/>
    <w:qFormat/>
    <w:rsid w:val="001A1D05"/>
    <w:rPr>
      <w:rFonts w:cs="OpenSymbol"/>
    </w:rPr>
  </w:style>
  <w:style w:type="character" w:customStyle="1" w:styleId="ListLabel1538">
    <w:name w:val="ListLabel 1538"/>
    <w:qFormat/>
    <w:rsid w:val="001A1D05"/>
    <w:rPr>
      <w:rFonts w:cs="OpenSymbol"/>
    </w:rPr>
  </w:style>
  <w:style w:type="character" w:customStyle="1" w:styleId="ListLabel1539">
    <w:name w:val="ListLabel 1539"/>
    <w:qFormat/>
    <w:rsid w:val="001A1D05"/>
    <w:rPr>
      <w:rFonts w:cs="OpenSymbol"/>
    </w:rPr>
  </w:style>
  <w:style w:type="character" w:customStyle="1" w:styleId="ListLabel1540">
    <w:name w:val="ListLabel 1540"/>
    <w:qFormat/>
    <w:rsid w:val="001A1D05"/>
    <w:rPr>
      <w:rFonts w:cs="OpenSymbol"/>
    </w:rPr>
  </w:style>
  <w:style w:type="character" w:customStyle="1" w:styleId="ListLabel1541">
    <w:name w:val="ListLabel 1541"/>
    <w:qFormat/>
    <w:rsid w:val="001A1D05"/>
    <w:rPr>
      <w:rFonts w:cs="OpenSymbol"/>
    </w:rPr>
  </w:style>
  <w:style w:type="character" w:customStyle="1" w:styleId="ListLabel1542">
    <w:name w:val="ListLabel 1542"/>
    <w:qFormat/>
    <w:rsid w:val="001A1D05"/>
    <w:rPr>
      <w:rFonts w:cs="OpenSymbol"/>
    </w:rPr>
  </w:style>
  <w:style w:type="character" w:customStyle="1" w:styleId="ListLabel1543">
    <w:name w:val="ListLabel 1543"/>
    <w:qFormat/>
    <w:rsid w:val="001A1D05"/>
    <w:rPr>
      <w:rFonts w:cs="OpenSymbol"/>
    </w:rPr>
  </w:style>
  <w:style w:type="character" w:customStyle="1" w:styleId="ListLabel1544">
    <w:name w:val="ListLabel 1544"/>
    <w:qFormat/>
    <w:rsid w:val="001A1D05"/>
    <w:rPr>
      <w:rFonts w:cs="OpenSymbol"/>
    </w:rPr>
  </w:style>
  <w:style w:type="character" w:customStyle="1" w:styleId="ListLabel1545">
    <w:name w:val="ListLabel 1545"/>
    <w:qFormat/>
    <w:rsid w:val="001A1D05"/>
    <w:rPr>
      <w:rFonts w:cs="OpenSymbol"/>
    </w:rPr>
  </w:style>
  <w:style w:type="character" w:customStyle="1" w:styleId="ListLabel1546">
    <w:name w:val="ListLabel 1546"/>
    <w:qFormat/>
    <w:rsid w:val="001A1D05"/>
    <w:rPr>
      <w:rFonts w:cs="OpenSymbol"/>
    </w:rPr>
  </w:style>
  <w:style w:type="character" w:customStyle="1" w:styleId="ListLabel1547">
    <w:name w:val="ListLabel 1547"/>
    <w:qFormat/>
    <w:rsid w:val="001A1D05"/>
    <w:rPr>
      <w:rFonts w:cs="OpenSymbol"/>
    </w:rPr>
  </w:style>
  <w:style w:type="character" w:customStyle="1" w:styleId="ListLabel1548">
    <w:name w:val="ListLabel 1548"/>
    <w:qFormat/>
    <w:rsid w:val="001A1D05"/>
    <w:rPr>
      <w:rFonts w:cs="OpenSymbol"/>
    </w:rPr>
  </w:style>
  <w:style w:type="character" w:customStyle="1" w:styleId="ListLabel1549">
    <w:name w:val="ListLabel 1549"/>
    <w:qFormat/>
    <w:rsid w:val="001A1D05"/>
    <w:rPr>
      <w:rFonts w:cs="OpenSymbol"/>
    </w:rPr>
  </w:style>
  <w:style w:type="character" w:customStyle="1" w:styleId="ListLabel1550">
    <w:name w:val="ListLabel 1550"/>
    <w:qFormat/>
    <w:rsid w:val="001A1D05"/>
    <w:rPr>
      <w:rFonts w:cs="OpenSymbol"/>
    </w:rPr>
  </w:style>
  <w:style w:type="character" w:customStyle="1" w:styleId="ListLabel1551">
    <w:name w:val="ListLabel 1551"/>
    <w:qFormat/>
    <w:rsid w:val="001A1D05"/>
    <w:rPr>
      <w:rFonts w:cs="OpenSymbol"/>
    </w:rPr>
  </w:style>
  <w:style w:type="character" w:customStyle="1" w:styleId="ListLabel1552">
    <w:name w:val="ListLabel 1552"/>
    <w:qFormat/>
    <w:rsid w:val="001A1D05"/>
    <w:rPr>
      <w:rFonts w:cs="OpenSymbol"/>
    </w:rPr>
  </w:style>
  <w:style w:type="character" w:customStyle="1" w:styleId="ListLabel1553">
    <w:name w:val="ListLabel 1553"/>
    <w:qFormat/>
    <w:rsid w:val="001A1D05"/>
    <w:rPr>
      <w:rFonts w:cs="OpenSymbol"/>
    </w:rPr>
  </w:style>
  <w:style w:type="character" w:customStyle="1" w:styleId="ListLabel1554">
    <w:name w:val="ListLabel 1554"/>
    <w:qFormat/>
    <w:rsid w:val="001A1D05"/>
    <w:rPr>
      <w:rFonts w:cs="OpenSymbol"/>
    </w:rPr>
  </w:style>
  <w:style w:type="character" w:customStyle="1" w:styleId="ListLabel1555">
    <w:name w:val="ListLabel 1555"/>
    <w:qFormat/>
    <w:rsid w:val="001A1D05"/>
    <w:rPr>
      <w:rFonts w:cs="OpenSymbol"/>
    </w:rPr>
  </w:style>
  <w:style w:type="character" w:customStyle="1" w:styleId="ListLabel1556">
    <w:name w:val="ListLabel 1556"/>
    <w:qFormat/>
    <w:rsid w:val="001A1D05"/>
    <w:rPr>
      <w:rFonts w:cs="OpenSymbol"/>
    </w:rPr>
  </w:style>
  <w:style w:type="character" w:customStyle="1" w:styleId="ListLabel1557">
    <w:name w:val="ListLabel 1557"/>
    <w:qFormat/>
    <w:rsid w:val="001A1D05"/>
    <w:rPr>
      <w:rFonts w:cs="OpenSymbol"/>
    </w:rPr>
  </w:style>
  <w:style w:type="character" w:customStyle="1" w:styleId="ListLabel1558">
    <w:name w:val="ListLabel 1558"/>
    <w:qFormat/>
    <w:rsid w:val="001A1D05"/>
    <w:rPr>
      <w:rFonts w:ascii="Times New Roman" w:hAnsi="Times New Roman" w:cs="OpenSymbol"/>
      <w:b/>
      <w:sz w:val="24"/>
    </w:rPr>
  </w:style>
  <w:style w:type="character" w:customStyle="1" w:styleId="ListLabel1559">
    <w:name w:val="ListLabel 1559"/>
    <w:qFormat/>
    <w:rsid w:val="001A1D05"/>
    <w:rPr>
      <w:rFonts w:cs="OpenSymbol"/>
    </w:rPr>
  </w:style>
  <w:style w:type="character" w:customStyle="1" w:styleId="ListLabel1560">
    <w:name w:val="ListLabel 1560"/>
    <w:qFormat/>
    <w:rsid w:val="001A1D05"/>
    <w:rPr>
      <w:rFonts w:cs="OpenSymbol"/>
    </w:rPr>
  </w:style>
  <w:style w:type="character" w:customStyle="1" w:styleId="ListLabel1561">
    <w:name w:val="ListLabel 1561"/>
    <w:qFormat/>
    <w:rsid w:val="001A1D05"/>
    <w:rPr>
      <w:rFonts w:cs="OpenSymbol"/>
    </w:rPr>
  </w:style>
  <w:style w:type="character" w:customStyle="1" w:styleId="ListLabel1562">
    <w:name w:val="ListLabel 1562"/>
    <w:qFormat/>
    <w:rsid w:val="001A1D05"/>
    <w:rPr>
      <w:rFonts w:cs="OpenSymbol"/>
    </w:rPr>
  </w:style>
  <w:style w:type="character" w:customStyle="1" w:styleId="ListLabel1563">
    <w:name w:val="ListLabel 1563"/>
    <w:qFormat/>
    <w:rsid w:val="001A1D05"/>
    <w:rPr>
      <w:rFonts w:cs="OpenSymbol"/>
    </w:rPr>
  </w:style>
  <w:style w:type="character" w:customStyle="1" w:styleId="ListLabel1564">
    <w:name w:val="ListLabel 1564"/>
    <w:qFormat/>
    <w:rsid w:val="001A1D05"/>
    <w:rPr>
      <w:rFonts w:cs="OpenSymbol"/>
    </w:rPr>
  </w:style>
  <w:style w:type="character" w:customStyle="1" w:styleId="ListLabel1565">
    <w:name w:val="ListLabel 1565"/>
    <w:qFormat/>
    <w:rsid w:val="001A1D05"/>
    <w:rPr>
      <w:rFonts w:cs="OpenSymbol"/>
    </w:rPr>
  </w:style>
  <w:style w:type="character" w:customStyle="1" w:styleId="ListLabel1566">
    <w:name w:val="ListLabel 1566"/>
    <w:qFormat/>
    <w:rsid w:val="001A1D05"/>
    <w:rPr>
      <w:rFonts w:cs="OpenSymbol"/>
    </w:rPr>
  </w:style>
  <w:style w:type="character" w:customStyle="1" w:styleId="ListLabel1567">
    <w:name w:val="ListLabel 1567"/>
    <w:qFormat/>
    <w:rsid w:val="001A1D05"/>
    <w:rPr>
      <w:rFonts w:cs="OpenSymbol"/>
      <w:b/>
    </w:rPr>
  </w:style>
  <w:style w:type="character" w:customStyle="1" w:styleId="ListLabel1568">
    <w:name w:val="ListLabel 1568"/>
    <w:qFormat/>
    <w:rsid w:val="001A1D05"/>
    <w:rPr>
      <w:rFonts w:cs="OpenSymbol"/>
    </w:rPr>
  </w:style>
  <w:style w:type="character" w:customStyle="1" w:styleId="ListLabel1569">
    <w:name w:val="ListLabel 1569"/>
    <w:qFormat/>
    <w:rsid w:val="001A1D05"/>
    <w:rPr>
      <w:rFonts w:cs="OpenSymbol"/>
    </w:rPr>
  </w:style>
  <w:style w:type="character" w:customStyle="1" w:styleId="ListLabel1570">
    <w:name w:val="ListLabel 1570"/>
    <w:qFormat/>
    <w:rsid w:val="001A1D05"/>
    <w:rPr>
      <w:rFonts w:cs="OpenSymbol"/>
    </w:rPr>
  </w:style>
  <w:style w:type="character" w:customStyle="1" w:styleId="ListLabel1571">
    <w:name w:val="ListLabel 1571"/>
    <w:qFormat/>
    <w:rsid w:val="001A1D05"/>
    <w:rPr>
      <w:rFonts w:cs="OpenSymbol"/>
    </w:rPr>
  </w:style>
  <w:style w:type="character" w:customStyle="1" w:styleId="ListLabel1572">
    <w:name w:val="ListLabel 1572"/>
    <w:qFormat/>
    <w:rsid w:val="001A1D05"/>
    <w:rPr>
      <w:rFonts w:cs="OpenSymbol"/>
    </w:rPr>
  </w:style>
  <w:style w:type="character" w:customStyle="1" w:styleId="ListLabel1573">
    <w:name w:val="ListLabel 1573"/>
    <w:qFormat/>
    <w:rsid w:val="001A1D05"/>
    <w:rPr>
      <w:rFonts w:cs="OpenSymbol"/>
    </w:rPr>
  </w:style>
  <w:style w:type="character" w:customStyle="1" w:styleId="ListLabel1574">
    <w:name w:val="ListLabel 1574"/>
    <w:qFormat/>
    <w:rsid w:val="001A1D05"/>
    <w:rPr>
      <w:rFonts w:cs="OpenSymbol"/>
    </w:rPr>
  </w:style>
  <w:style w:type="character" w:customStyle="1" w:styleId="ListLabel1575">
    <w:name w:val="ListLabel 1575"/>
    <w:qFormat/>
    <w:rsid w:val="001A1D05"/>
    <w:rPr>
      <w:rFonts w:cs="OpenSymbol"/>
    </w:rPr>
  </w:style>
  <w:style w:type="character" w:customStyle="1" w:styleId="ListLabel1576">
    <w:name w:val="ListLabel 1576"/>
    <w:qFormat/>
    <w:rsid w:val="001A1D05"/>
    <w:rPr>
      <w:rFonts w:ascii="Times New Roman" w:hAnsi="Times New Roman" w:cs="OpenSymbol"/>
      <w:b/>
      <w:sz w:val="24"/>
    </w:rPr>
  </w:style>
  <w:style w:type="character" w:customStyle="1" w:styleId="ListLabel1577">
    <w:name w:val="ListLabel 1577"/>
    <w:qFormat/>
    <w:rsid w:val="001A1D05"/>
    <w:rPr>
      <w:rFonts w:cs="OpenSymbol"/>
    </w:rPr>
  </w:style>
  <w:style w:type="character" w:customStyle="1" w:styleId="ListLabel1578">
    <w:name w:val="ListLabel 1578"/>
    <w:qFormat/>
    <w:rsid w:val="001A1D05"/>
    <w:rPr>
      <w:rFonts w:cs="OpenSymbol"/>
    </w:rPr>
  </w:style>
  <w:style w:type="character" w:customStyle="1" w:styleId="ListLabel1579">
    <w:name w:val="ListLabel 1579"/>
    <w:qFormat/>
    <w:rsid w:val="001A1D05"/>
    <w:rPr>
      <w:rFonts w:cs="OpenSymbol"/>
    </w:rPr>
  </w:style>
  <w:style w:type="character" w:customStyle="1" w:styleId="ListLabel1580">
    <w:name w:val="ListLabel 1580"/>
    <w:qFormat/>
    <w:rsid w:val="001A1D05"/>
    <w:rPr>
      <w:rFonts w:cs="OpenSymbol"/>
    </w:rPr>
  </w:style>
  <w:style w:type="character" w:customStyle="1" w:styleId="ListLabel1581">
    <w:name w:val="ListLabel 1581"/>
    <w:qFormat/>
    <w:rsid w:val="001A1D05"/>
    <w:rPr>
      <w:rFonts w:cs="OpenSymbol"/>
    </w:rPr>
  </w:style>
  <w:style w:type="character" w:customStyle="1" w:styleId="ListLabel1582">
    <w:name w:val="ListLabel 1582"/>
    <w:qFormat/>
    <w:rsid w:val="001A1D05"/>
    <w:rPr>
      <w:rFonts w:cs="OpenSymbol"/>
    </w:rPr>
  </w:style>
  <w:style w:type="character" w:customStyle="1" w:styleId="ListLabel1583">
    <w:name w:val="ListLabel 1583"/>
    <w:qFormat/>
    <w:rsid w:val="001A1D05"/>
    <w:rPr>
      <w:rFonts w:cs="OpenSymbol"/>
    </w:rPr>
  </w:style>
  <w:style w:type="character" w:customStyle="1" w:styleId="ListLabel1584">
    <w:name w:val="ListLabel 1584"/>
    <w:qFormat/>
    <w:rsid w:val="001A1D05"/>
    <w:rPr>
      <w:rFonts w:cs="OpenSymbol"/>
    </w:rPr>
  </w:style>
  <w:style w:type="character" w:customStyle="1" w:styleId="ListLabel1585">
    <w:name w:val="ListLabel 1585"/>
    <w:qFormat/>
    <w:rsid w:val="001A1D05"/>
    <w:rPr>
      <w:rFonts w:ascii="Times New Roman" w:hAnsi="Times New Roman" w:cs="OpenSymbol"/>
      <w:b/>
      <w:sz w:val="24"/>
    </w:rPr>
  </w:style>
  <w:style w:type="character" w:customStyle="1" w:styleId="ListLabel1586">
    <w:name w:val="ListLabel 1586"/>
    <w:qFormat/>
    <w:rsid w:val="001A1D05"/>
    <w:rPr>
      <w:rFonts w:cs="OpenSymbol"/>
    </w:rPr>
  </w:style>
  <w:style w:type="character" w:customStyle="1" w:styleId="ListLabel1587">
    <w:name w:val="ListLabel 1587"/>
    <w:qFormat/>
    <w:rsid w:val="001A1D05"/>
    <w:rPr>
      <w:rFonts w:cs="OpenSymbol"/>
    </w:rPr>
  </w:style>
  <w:style w:type="character" w:customStyle="1" w:styleId="ListLabel1588">
    <w:name w:val="ListLabel 1588"/>
    <w:qFormat/>
    <w:rsid w:val="001A1D05"/>
    <w:rPr>
      <w:rFonts w:cs="OpenSymbol"/>
    </w:rPr>
  </w:style>
  <w:style w:type="character" w:customStyle="1" w:styleId="ListLabel1589">
    <w:name w:val="ListLabel 1589"/>
    <w:qFormat/>
    <w:rsid w:val="001A1D05"/>
    <w:rPr>
      <w:rFonts w:cs="OpenSymbol"/>
    </w:rPr>
  </w:style>
  <w:style w:type="character" w:customStyle="1" w:styleId="ListLabel1590">
    <w:name w:val="ListLabel 1590"/>
    <w:qFormat/>
    <w:rsid w:val="001A1D05"/>
    <w:rPr>
      <w:rFonts w:cs="OpenSymbol"/>
    </w:rPr>
  </w:style>
  <w:style w:type="character" w:customStyle="1" w:styleId="ListLabel1591">
    <w:name w:val="ListLabel 1591"/>
    <w:qFormat/>
    <w:rsid w:val="001A1D05"/>
    <w:rPr>
      <w:rFonts w:cs="OpenSymbol"/>
    </w:rPr>
  </w:style>
  <w:style w:type="character" w:customStyle="1" w:styleId="ListLabel1592">
    <w:name w:val="ListLabel 1592"/>
    <w:qFormat/>
    <w:rsid w:val="001A1D05"/>
    <w:rPr>
      <w:rFonts w:cs="OpenSymbol"/>
    </w:rPr>
  </w:style>
  <w:style w:type="character" w:customStyle="1" w:styleId="ListLabel1593">
    <w:name w:val="ListLabel 1593"/>
    <w:qFormat/>
    <w:rsid w:val="001A1D05"/>
    <w:rPr>
      <w:rFonts w:cs="OpenSymbol"/>
    </w:rPr>
  </w:style>
  <w:style w:type="character" w:customStyle="1" w:styleId="ListLabel1594">
    <w:name w:val="ListLabel 1594"/>
    <w:qFormat/>
    <w:rsid w:val="001A1D05"/>
    <w:rPr>
      <w:rFonts w:ascii="Times New Roman" w:hAnsi="Times New Roman" w:cs="OpenSymbol"/>
      <w:b/>
      <w:sz w:val="24"/>
    </w:rPr>
  </w:style>
  <w:style w:type="character" w:customStyle="1" w:styleId="ListLabel1595">
    <w:name w:val="ListLabel 1595"/>
    <w:qFormat/>
    <w:rsid w:val="001A1D05"/>
    <w:rPr>
      <w:rFonts w:cs="OpenSymbol"/>
    </w:rPr>
  </w:style>
  <w:style w:type="character" w:customStyle="1" w:styleId="ListLabel1596">
    <w:name w:val="ListLabel 1596"/>
    <w:qFormat/>
    <w:rsid w:val="001A1D05"/>
    <w:rPr>
      <w:rFonts w:cs="OpenSymbol"/>
    </w:rPr>
  </w:style>
  <w:style w:type="character" w:customStyle="1" w:styleId="ListLabel1597">
    <w:name w:val="ListLabel 1597"/>
    <w:qFormat/>
    <w:rsid w:val="001A1D05"/>
    <w:rPr>
      <w:rFonts w:cs="OpenSymbol"/>
    </w:rPr>
  </w:style>
  <w:style w:type="character" w:customStyle="1" w:styleId="ListLabel1598">
    <w:name w:val="ListLabel 1598"/>
    <w:qFormat/>
    <w:rsid w:val="001A1D05"/>
    <w:rPr>
      <w:rFonts w:cs="OpenSymbol"/>
    </w:rPr>
  </w:style>
  <w:style w:type="character" w:customStyle="1" w:styleId="ListLabel1599">
    <w:name w:val="ListLabel 1599"/>
    <w:qFormat/>
    <w:rsid w:val="001A1D05"/>
    <w:rPr>
      <w:rFonts w:cs="OpenSymbol"/>
    </w:rPr>
  </w:style>
  <w:style w:type="character" w:customStyle="1" w:styleId="ListLabel1600">
    <w:name w:val="ListLabel 1600"/>
    <w:qFormat/>
    <w:rsid w:val="001A1D05"/>
    <w:rPr>
      <w:rFonts w:cs="OpenSymbol"/>
    </w:rPr>
  </w:style>
  <w:style w:type="character" w:customStyle="1" w:styleId="ListLabel1601">
    <w:name w:val="ListLabel 1601"/>
    <w:qFormat/>
    <w:rsid w:val="001A1D05"/>
    <w:rPr>
      <w:rFonts w:cs="OpenSymbol"/>
    </w:rPr>
  </w:style>
  <w:style w:type="character" w:customStyle="1" w:styleId="ListLabel1602">
    <w:name w:val="ListLabel 1602"/>
    <w:qFormat/>
    <w:rsid w:val="001A1D05"/>
    <w:rPr>
      <w:rFonts w:cs="OpenSymbol"/>
    </w:rPr>
  </w:style>
  <w:style w:type="character" w:customStyle="1" w:styleId="ListLabel1603">
    <w:name w:val="ListLabel 1603"/>
    <w:qFormat/>
    <w:rsid w:val="001A1D05"/>
    <w:rPr>
      <w:rFonts w:cs="OpenSymbol"/>
    </w:rPr>
  </w:style>
  <w:style w:type="character" w:customStyle="1" w:styleId="ListLabel1604">
    <w:name w:val="ListLabel 1604"/>
    <w:qFormat/>
    <w:rsid w:val="001A1D05"/>
    <w:rPr>
      <w:rFonts w:cs="OpenSymbol"/>
    </w:rPr>
  </w:style>
  <w:style w:type="character" w:customStyle="1" w:styleId="ListLabel1605">
    <w:name w:val="ListLabel 1605"/>
    <w:qFormat/>
    <w:rsid w:val="001A1D05"/>
    <w:rPr>
      <w:rFonts w:cs="OpenSymbol"/>
    </w:rPr>
  </w:style>
  <w:style w:type="character" w:customStyle="1" w:styleId="ListLabel1606">
    <w:name w:val="ListLabel 1606"/>
    <w:qFormat/>
    <w:rsid w:val="001A1D05"/>
    <w:rPr>
      <w:rFonts w:cs="OpenSymbol"/>
    </w:rPr>
  </w:style>
  <w:style w:type="character" w:customStyle="1" w:styleId="ListLabel1607">
    <w:name w:val="ListLabel 1607"/>
    <w:qFormat/>
    <w:rsid w:val="001A1D05"/>
    <w:rPr>
      <w:rFonts w:cs="OpenSymbol"/>
    </w:rPr>
  </w:style>
  <w:style w:type="character" w:customStyle="1" w:styleId="ListLabel1608">
    <w:name w:val="ListLabel 1608"/>
    <w:qFormat/>
    <w:rsid w:val="001A1D05"/>
    <w:rPr>
      <w:rFonts w:cs="OpenSymbol"/>
    </w:rPr>
  </w:style>
  <w:style w:type="character" w:customStyle="1" w:styleId="ListLabel1609">
    <w:name w:val="ListLabel 1609"/>
    <w:qFormat/>
    <w:rsid w:val="001A1D05"/>
    <w:rPr>
      <w:rFonts w:cs="OpenSymbol"/>
    </w:rPr>
  </w:style>
  <w:style w:type="character" w:customStyle="1" w:styleId="ListLabel1610">
    <w:name w:val="ListLabel 1610"/>
    <w:qFormat/>
    <w:rsid w:val="001A1D05"/>
    <w:rPr>
      <w:rFonts w:cs="OpenSymbol"/>
    </w:rPr>
  </w:style>
  <w:style w:type="character" w:customStyle="1" w:styleId="ListLabel1611">
    <w:name w:val="ListLabel 1611"/>
    <w:qFormat/>
    <w:rsid w:val="001A1D05"/>
    <w:rPr>
      <w:rFonts w:cs="OpenSymbol"/>
    </w:rPr>
  </w:style>
  <w:style w:type="character" w:customStyle="1" w:styleId="ListLabel1612">
    <w:name w:val="ListLabel 1612"/>
    <w:qFormat/>
    <w:rsid w:val="001A1D05"/>
    <w:rPr>
      <w:rFonts w:cs="OpenSymbol"/>
    </w:rPr>
  </w:style>
  <w:style w:type="character" w:customStyle="1" w:styleId="ListLabel1613">
    <w:name w:val="ListLabel 1613"/>
    <w:qFormat/>
    <w:rsid w:val="001A1D05"/>
    <w:rPr>
      <w:rFonts w:cs="OpenSymbol"/>
    </w:rPr>
  </w:style>
  <w:style w:type="character" w:customStyle="1" w:styleId="ListLabel1614">
    <w:name w:val="ListLabel 1614"/>
    <w:qFormat/>
    <w:rsid w:val="001A1D05"/>
    <w:rPr>
      <w:rFonts w:cs="OpenSymbol"/>
    </w:rPr>
  </w:style>
  <w:style w:type="character" w:customStyle="1" w:styleId="ListLabel1615">
    <w:name w:val="ListLabel 1615"/>
    <w:qFormat/>
    <w:rsid w:val="001A1D05"/>
    <w:rPr>
      <w:rFonts w:cs="OpenSymbol"/>
    </w:rPr>
  </w:style>
  <w:style w:type="character" w:customStyle="1" w:styleId="ListLabel1616">
    <w:name w:val="ListLabel 1616"/>
    <w:qFormat/>
    <w:rsid w:val="001A1D05"/>
    <w:rPr>
      <w:rFonts w:cs="OpenSymbol"/>
    </w:rPr>
  </w:style>
  <w:style w:type="character" w:customStyle="1" w:styleId="ListLabel1617">
    <w:name w:val="ListLabel 1617"/>
    <w:qFormat/>
    <w:rsid w:val="001A1D05"/>
    <w:rPr>
      <w:rFonts w:cs="OpenSymbol"/>
    </w:rPr>
  </w:style>
  <w:style w:type="character" w:customStyle="1" w:styleId="ListLabel1618">
    <w:name w:val="ListLabel 1618"/>
    <w:qFormat/>
    <w:rsid w:val="001A1D05"/>
    <w:rPr>
      <w:rFonts w:cs="OpenSymbol"/>
    </w:rPr>
  </w:style>
  <w:style w:type="character" w:customStyle="1" w:styleId="ListLabel1619">
    <w:name w:val="ListLabel 1619"/>
    <w:qFormat/>
    <w:rsid w:val="001A1D05"/>
    <w:rPr>
      <w:rFonts w:cs="OpenSymbol"/>
    </w:rPr>
  </w:style>
  <w:style w:type="character" w:customStyle="1" w:styleId="ListLabel1620">
    <w:name w:val="ListLabel 1620"/>
    <w:qFormat/>
    <w:rsid w:val="001A1D05"/>
    <w:rPr>
      <w:rFonts w:cs="OpenSymbol"/>
    </w:rPr>
  </w:style>
  <w:style w:type="character" w:customStyle="1" w:styleId="ListLabel1621">
    <w:name w:val="ListLabel 1621"/>
    <w:qFormat/>
    <w:rsid w:val="001A1D05"/>
    <w:rPr>
      <w:rFonts w:cs="OpenSymbol"/>
      <w:b/>
      <w:sz w:val="24"/>
    </w:rPr>
  </w:style>
  <w:style w:type="character" w:customStyle="1" w:styleId="ListLabel1622">
    <w:name w:val="ListLabel 1622"/>
    <w:qFormat/>
    <w:rsid w:val="001A1D05"/>
    <w:rPr>
      <w:rFonts w:cs="OpenSymbol"/>
    </w:rPr>
  </w:style>
  <w:style w:type="character" w:customStyle="1" w:styleId="ListLabel1623">
    <w:name w:val="ListLabel 1623"/>
    <w:qFormat/>
    <w:rsid w:val="001A1D05"/>
    <w:rPr>
      <w:rFonts w:cs="OpenSymbol"/>
    </w:rPr>
  </w:style>
  <w:style w:type="character" w:customStyle="1" w:styleId="ListLabel1624">
    <w:name w:val="ListLabel 1624"/>
    <w:qFormat/>
    <w:rsid w:val="001A1D05"/>
    <w:rPr>
      <w:rFonts w:cs="OpenSymbol"/>
    </w:rPr>
  </w:style>
  <w:style w:type="character" w:customStyle="1" w:styleId="ListLabel1625">
    <w:name w:val="ListLabel 1625"/>
    <w:qFormat/>
    <w:rsid w:val="001A1D05"/>
    <w:rPr>
      <w:rFonts w:cs="OpenSymbol"/>
    </w:rPr>
  </w:style>
  <w:style w:type="character" w:customStyle="1" w:styleId="ListLabel1626">
    <w:name w:val="ListLabel 1626"/>
    <w:qFormat/>
    <w:rsid w:val="001A1D05"/>
    <w:rPr>
      <w:rFonts w:cs="OpenSymbol"/>
    </w:rPr>
  </w:style>
  <w:style w:type="character" w:customStyle="1" w:styleId="ListLabel1627">
    <w:name w:val="ListLabel 1627"/>
    <w:qFormat/>
    <w:rsid w:val="001A1D05"/>
    <w:rPr>
      <w:rFonts w:cs="OpenSymbol"/>
    </w:rPr>
  </w:style>
  <w:style w:type="character" w:customStyle="1" w:styleId="ListLabel1628">
    <w:name w:val="ListLabel 1628"/>
    <w:qFormat/>
    <w:rsid w:val="001A1D05"/>
    <w:rPr>
      <w:rFonts w:cs="OpenSymbol"/>
    </w:rPr>
  </w:style>
  <w:style w:type="character" w:customStyle="1" w:styleId="ListLabel1629">
    <w:name w:val="ListLabel 1629"/>
    <w:qFormat/>
    <w:rsid w:val="001A1D05"/>
    <w:rPr>
      <w:rFonts w:cs="OpenSymbol"/>
    </w:rPr>
  </w:style>
  <w:style w:type="character" w:customStyle="1" w:styleId="ListLabel1630">
    <w:name w:val="ListLabel 1630"/>
    <w:qFormat/>
    <w:rsid w:val="001A1D05"/>
    <w:rPr>
      <w:rFonts w:cs="OpenSymbol"/>
    </w:rPr>
  </w:style>
  <w:style w:type="character" w:customStyle="1" w:styleId="ListLabel1631">
    <w:name w:val="ListLabel 1631"/>
    <w:qFormat/>
    <w:rsid w:val="001A1D05"/>
    <w:rPr>
      <w:rFonts w:cs="OpenSymbol"/>
    </w:rPr>
  </w:style>
  <w:style w:type="character" w:customStyle="1" w:styleId="ListLabel1632">
    <w:name w:val="ListLabel 1632"/>
    <w:qFormat/>
    <w:rsid w:val="001A1D05"/>
    <w:rPr>
      <w:rFonts w:cs="OpenSymbol"/>
    </w:rPr>
  </w:style>
  <w:style w:type="character" w:customStyle="1" w:styleId="ListLabel1633">
    <w:name w:val="ListLabel 1633"/>
    <w:qFormat/>
    <w:rsid w:val="001A1D05"/>
    <w:rPr>
      <w:rFonts w:cs="OpenSymbol"/>
    </w:rPr>
  </w:style>
  <w:style w:type="character" w:customStyle="1" w:styleId="ListLabel1634">
    <w:name w:val="ListLabel 1634"/>
    <w:qFormat/>
    <w:rsid w:val="001A1D05"/>
    <w:rPr>
      <w:rFonts w:cs="OpenSymbol"/>
    </w:rPr>
  </w:style>
  <w:style w:type="character" w:customStyle="1" w:styleId="ListLabel1635">
    <w:name w:val="ListLabel 1635"/>
    <w:qFormat/>
    <w:rsid w:val="001A1D05"/>
    <w:rPr>
      <w:rFonts w:cs="OpenSymbol"/>
    </w:rPr>
  </w:style>
  <w:style w:type="character" w:customStyle="1" w:styleId="ListLabel1636">
    <w:name w:val="ListLabel 1636"/>
    <w:qFormat/>
    <w:rsid w:val="001A1D05"/>
    <w:rPr>
      <w:rFonts w:cs="OpenSymbol"/>
    </w:rPr>
  </w:style>
  <w:style w:type="character" w:customStyle="1" w:styleId="ListLabel1637">
    <w:name w:val="ListLabel 1637"/>
    <w:qFormat/>
    <w:rsid w:val="001A1D05"/>
    <w:rPr>
      <w:rFonts w:cs="OpenSymbol"/>
    </w:rPr>
  </w:style>
  <w:style w:type="character" w:customStyle="1" w:styleId="ListLabel1638">
    <w:name w:val="ListLabel 1638"/>
    <w:qFormat/>
    <w:rsid w:val="001A1D05"/>
    <w:rPr>
      <w:rFonts w:cs="OpenSymbol"/>
    </w:rPr>
  </w:style>
  <w:style w:type="character" w:customStyle="1" w:styleId="ListLabel1639">
    <w:name w:val="ListLabel 1639"/>
    <w:qFormat/>
    <w:rsid w:val="001A1D05"/>
    <w:rPr>
      <w:rFonts w:cs="OpenSymbol"/>
      <w:b/>
    </w:rPr>
  </w:style>
  <w:style w:type="character" w:customStyle="1" w:styleId="ListLabel1640">
    <w:name w:val="ListLabel 1640"/>
    <w:qFormat/>
    <w:rsid w:val="001A1D05"/>
    <w:rPr>
      <w:rFonts w:cs="OpenSymbol"/>
    </w:rPr>
  </w:style>
  <w:style w:type="character" w:customStyle="1" w:styleId="ListLabel1641">
    <w:name w:val="ListLabel 1641"/>
    <w:qFormat/>
    <w:rsid w:val="001A1D05"/>
    <w:rPr>
      <w:rFonts w:cs="OpenSymbol"/>
    </w:rPr>
  </w:style>
  <w:style w:type="character" w:customStyle="1" w:styleId="ListLabel1642">
    <w:name w:val="ListLabel 1642"/>
    <w:qFormat/>
    <w:rsid w:val="001A1D05"/>
    <w:rPr>
      <w:rFonts w:cs="OpenSymbol"/>
    </w:rPr>
  </w:style>
  <w:style w:type="character" w:customStyle="1" w:styleId="ListLabel1643">
    <w:name w:val="ListLabel 1643"/>
    <w:qFormat/>
    <w:rsid w:val="001A1D05"/>
    <w:rPr>
      <w:rFonts w:cs="OpenSymbol"/>
    </w:rPr>
  </w:style>
  <w:style w:type="character" w:customStyle="1" w:styleId="ListLabel1644">
    <w:name w:val="ListLabel 1644"/>
    <w:qFormat/>
    <w:rsid w:val="001A1D05"/>
    <w:rPr>
      <w:rFonts w:cs="OpenSymbol"/>
    </w:rPr>
  </w:style>
  <w:style w:type="character" w:customStyle="1" w:styleId="ListLabel1645">
    <w:name w:val="ListLabel 1645"/>
    <w:qFormat/>
    <w:rsid w:val="001A1D05"/>
    <w:rPr>
      <w:rFonts w:cs="OpenSymbol"/>
    </w:rPr>
  </w:style>
  <w:style w:type="character" w:customStyle="1" w:styleId="ListLabel1646">
    <w:name w:val="ListLabel 1646"/>
    <w:qFormat/>
    <w:rsid w:val="001A1D05"/>
    <w:rPr>
      <w:rFonts w:cs="OpenSymbol"/>
    </w:rPr>
  </w:style>
  <w:style w:type="character" w:customStyle="1" w:styleId="ListLabel1647">
    <w:name w:val="ListLabel 1647"/>
    <w:qFormat/>
    <w:rsid w:val="001A1D05"/>
    <w:rPr>
      <w:rFonts w:cs="OpenSymbol"/>
    </w:rPr>
  </w:style>
  <w:style w:type="character" w:customStyle="1" w:styleId="ListLabel1648">
    <w:name w:val="ListLabel 1648"/>
    <w:qFormat/>
    <w:rsid w:val="001A1D05"/>
    <w:rPr>
      <w:rFonts w:cs="OpenSymbol"/>
      <w:b/>
      <w:sz w:val="24"/>
    </w:rPr>
  </w:style>
  <w:style w:type="character" w:customStyle="1" w:styleId="ListLabel1649">
    <w:name w:val="ListLabel 1649"/>
    <w:qFormat/>
    <w:rsid w:val="001A1D05"/>
    <w:rPr>
      <w:rFonts w:cs="OpenSymbol"/>
    </w:rPr>
  </w:style>
  <w:style w:type="character" w:customStyle="1" w:styleId="ListLabel1650">
    <w:name w:val="ListLabel 1650"/>
    <w:qFormat/>
    <w:rsid w:val="001A1D05"/>
    <w:rPr>
      <w:rFonts w:cs="OpenSymbol"/>
    </w:rPr>
  </w:style>
  <w:style w:type="character" w:customStyle="1" w:styleId="ListLabel1651">
    <w:name w:val="ListLabel 1651"/>
    <w:qFormat/>
    <w:rsid w:val="001A1D05"/>
    <w:rPr>
      <w:rFonts w:cs="OpenSymbol"/>
    </w:rPr>
  </w:style>
  <w:style w:type="character" w:customStyle="1" w:styleId="ListLabel1652">
    <w:name w:val="ListLabel 1652"/>
    <w:qFormat/>
    <w:rsid w:val="001A1D05"/>
    <w:rPr>
      <w:rFonts w:cs="OpenSymbol"/>
    </w:rPr>
  </w:style>
  <w:style w:type="character" w:customStyle="1" w:styleId="ListLabel1653">
    <w:name w:val="ListLabel 1653"/>
    <w:qFormat/>
    <w:rsid w:val="001A1D05"/>
    <w:rPr>
      <w:rFonts w:cs="OpenSymbol"/>
    </w:rPr>
  </w:style>
  <w:style w:type="character" w:customStyle="1" w:styleId="ListLabel1654">
    <w:name w:val="ListLabel 1654"/>
    <w:qFormat/>
    <w:rsid w:val="001A1D05"/>
    <w:rPr>
      <w:rFonts w:cs="OpenSymbol"/>
    </w:rPr>
  </w:style>
  <w:style w:type="character" w:customStyle="1" w:styleId="ListLabel1655">
    <w:name w:val="ListLabel 1655"/>
    <w:qFormat/>
    <w:rsid w:val="001A1D05"/>
    <w:rPr>
      <w:rFonts w:cs="OpenSymbol"/>
    </w:rPr>
  </w:style>
  <w:style w:type="character" w:customStyle="1" w:styleId="ListLabel1656">
    <w:name w:val="ListLabel 1656"/>
    <w:qFormat/>
    <w:rsid w:val="001A1D05"/>
    <w:rPr>
      <w:rFonts w:cs="OpenSymbol"/>
    </w:rPr>
  </w:style>
  <w:style w:type="character" w:customStyle="1" w:styleId="ListLabel1657">
    <w:name w:val="ListLabel 1657"/>
    <w:qFormat/>
    <w:rsid w:val="001A1D05"/>
    <w:rPr>
      <w:rFonts w:cs="OpenSymbol"/>
    </w:rPr>
  </w:style>
  <w:style w:type="character" w:customStyle="1" w:styleId="ListLabel1658">
    <w:name w:val="ListLabel 1658"/>
    <w:qFormat/>
    <w:rsid w:val="001A1D05"/>
    <w:rPr>
      <w:rFonts w:cs="OpenSymbol"/>
    </w:rPr>
  </w:style>
  <w:style w:type="character" w:customStyle="1" w:styleId="ListLabel1659">
    <w:name w:val="ListLabel 1659"/>
    <w:qFormat/>
    <w:rsid w:val="001A1D05"/>
    <w:rPr>
      <w:rFonts w:cs="OpenSymbol"/>
    </w:rPr>
  </w:style>
  <w:style w:type="character" w:customStyle="1" w:styleId="ListLabel1660">
    <w:name w:val="ListLabel 1660"/>
    <w:qFormat/>
    <w:rsid w:val="001A1D05"/>
    <w:rPr>
      <w:rFonts w:cs="OpenSymbol"/>
    </w:rPr>
  </w:style>
  <w:style w:type="character" w:customStyle="1" w:styleId="ListLabel1661">
    <w:name w:val="ListLabel 1661"/>
    <w:qFormat/>
    <w:rsid w:val="001A1D05"/>
    <w:rPr>
      <w:rFonts w:cs="OpenSymbol"/>
    </w:rPr>
  </w:style>
  <w:style w:type="character" w:customStyle="1" w:styleId="ListLabel1662">
    <w:name w:val="ListLabel 1662"/>
    <w:qFormat/>
    <w:rsid w:val="001A1D05"/>
    <w:rPr>
      <w:rFonts w:cs="OpenSymbol"/>
    </w:rPr>
  </w:style>
  <w:style w:type="character" w:customStyle="1" w:styleId="ListLabel1663">
    <w:name w:val="ListLabel 1663"/>
    <w:qFormat/>
    <w:rsid w:val="001A1D05"/>
    <w:rPr>
      <w:rFonts w:cs="OpenSymbol"/>
    </w:rPr>
  </w:style>
  <w:style w:type="character" w:customStyle="1" w:styleId="ListLabel1664">
    <w:name w:val="ListLabel 1664"/>
    <w:qFormat/>
    <w:rsid w:val="001A1D05"/>
    <w:rPr>
      <w:rFonts w:cs="OpenSymbol"/>
    </w:rPr>
  </w:style>
  <w:style w:type="character" w:customStyle="1" w:styleId="ListLabel1665">
    <w:name w:val="ListLabel 1665"/>
    <w:qFormat/>
    <w:rsid w:val="001A1D05"/>
    <w:rPr>
      <w:rFonts w:cs="OpenSymbol"/>
    </w:rPr>
  </w:style>
  <w:style w:type="character" w:customStyle="1" w:styleId="ListLabel1666">
    <w:name w:val="ListLabel 1666"/>
    <w:qFormat/>
    <w:rsid w:val="001A1D05"/>
    <w:rPr>
      <w:rFonts w:cs="OpenSymbol"/>
      <w:b/>
    </w:rPr>
  </w:style>
  <w:style w:type="character" w:customStyle="1" w:styleId="ListLabel1667">
    <w:name w:val="ListLabel 1667"/>
    <w:qFormat/>
    <w:rsid w:val="001A1D05"/>
    <w:rPr>
      <w:rFonts w:cs="OpenSymbol"/>
    </w:rPr>
  </w:style>
  <w:style w:type="character" w:customStyle="1" w:styleId="ListLabel1668">
    <w:name w:val="ListLabel 1668"/>
    <w:qFormat/>
    <w:rsid w:val="001A1D05"/>
    <w:rPr>
      <w:rFonts w:cs="OpenSymbol"/>
    </w:rPr>
  </w:style>
  <w:style w:type="character" w:customStyle="1" w:styleId="ListLabel1669">
    <w:name w:val="ListLabel 1669"/>
    <w:qFormat/>
    <w:rsid w:val="001A1D05"/>
    <w:rPr>
      <w:rFonts w:cs="OpenSymbol"/>
    </w:rPr>
  </w:style>
  <w:style w:type="character" w:customStyle="1" w:styleId="ListLabel1670">
    <w:name w:val="ListLabel 1670"/>
    <w:qFormat/>
    <w:rsid w:val="001A1D05"/>
    <w:rPr>
      <w:rFonts w:cs="OpenSymbol"/>
    </w:rPr>
  </w:style>
  <w:style w:type="character" w:customStyle="1" w:styleId="ListLabel1671">
    <w:name w:val="ListLabel 1671"/>
    <w:qFormat/>
    <w:rsid w:val="001A1D05"/>
    <w:rPr>
      <w:rFonts w:cs="OpenSymbol"/>
    </w:rPr>
  </w:style>
  <w:style w:type="character" w:customStyle="1" w:styleId="ListLabel1672">
    <w:name w:val="ListLabel 1672"/>
    <w:qFormat/>
    <w:rsid w:val="001A1D05"/>
    <w:rPr>
      <w:rFonts w:cs="OpenSymbol"/>
    </w:rPr>
  </w:style>
  <w:style w:type="character" w:customStyle="1" w:styleId="ListLabel1673">
    <w:name w:val="ListLabel 1673"/>
    <w:qFormat/>
    <w:rsid w:val="001A1D05"/>
    <w:rPr>
      <w:rFonts w:cs="OpenSymbol"/>
    </w:rPr>
  </w:style>
  <w:style w:type="character" w:customStyle="1" w:styleId="ListLabel1674">
    <w:name w:val="ListLabel 1674"/>
    <w:qFormat/>
    <w:rsid w:val="001A1D05"/>
    <w:rPr>
      <w:rFonts w:cs="OpenSymbol"/>
    </w:rPr>
  </w:style>
  <w:style w:type="character" w:customStyle="1" w:styleId="ListLabel1675">
    <w:name w:val="ListLabel 1675"/>
    <w:qFormat/>
    <w:rsid w:val="001A1D05"/>
    <w:rPr>
      <w:rFonts w:cs="OpenSymbol"/>
    </w:rPr>
  </w:style>
  <w:style w:type="character" w:customStyle="1" w:styleId="ListLabel1676">
    <w:name w:val="ListLabel 1676"/>
    <w:qFormat/>
    <w:rsid w:val="001A1D05"/>
    <w:rPr>
      <w:rFonts w:cs="OpenSymbol"/>
    </w:rPr>
  </w:style>
  <w:style w:type="character" w:customStyle="1" w:styleId="ListLabel1677">
    <w:name w:val="ListLabel 1677"/>
    <w:qFormat/>
    <w:rsid w:val="001A1D05"/>
    <w:rPr>
      <w:rFonts w:cs="OpenSymbol"/>
    </w:rPr>
  </w:style>
  <w:style w:type="character" w:customStyle="1" w:styleId="ListLabel1678">
    <w:name w:val="ListLabel 1678"/>
    <w:qFormat/>
    <w:rsid w:val="001A1D05"/>
    <w:rPr>
      <w:rFonts w:cs="OpenSymbol"/>
    </w:rPr>
  </w:style>
  <w:style w:type="character" w:customStyle="1" w:styleId="ListLabel1679">
    <w:name w:val="ListLabel 1679"/>
    <w:qFormat/>
    <w:rsid w:val="001A1D05"/>
    <w:rPr>
      <w:rFonts w:cs="OpenSymbol"/>
    </w:rPr>
  </w:style>
  <w:style w:type="character" w:customStyle="1" w:styleId="ListLabel1680">
    <w:name w:val="ListLabel 1680"/>
    <w:qFormat/>
    <w:rsid w:val="001A1D05"/>
    <w:rPr>
      <w:rFonts w:cs="OpenSymbol"/>
    </w:rPr>
  </w:style>
  <w:style w:type="character" w:customStyle="1" w:styleId="ListLabel1681">
    <w:name w:val="ListLabel 1681"/>
    <w:qFormat/>
    <w:rsid w:val="001A1D05"/>
    <w:rPr>
      <w:rFonts w:cs="OpenSymbol"/>
    </w:rPr>
  </w:style>
  <w:style w:type="character" w:customStyle="1" w:styleId="ListLabel1682">
    <w:name w:val="ListLabel 1682"/>
    <w:qFormat/>
    <w:rsid w:val="001A1D05"/>
    <w:rPr>
      <w:rFonts w:cs="OpenSymbol"/>
    </w:rPr>
  </w:style>
  <w:style w:type="character" w:customStyle="1" w:styleId="ListLabel1683">
    <w:name w:val="ListLabel 1683"/>
    <w:qFormat/>
    <w:rsid w:val="001A1D05"/>
    <w:rPr>
      <w:rFonts w:cs="OpenSymbol"/>
    </w:rPr>
  </w:style>
  <w:style w:type="character" w:customStyle="1" w:styleId="ListLabel1684">
    <w:name w:val="ListLabel 1684"/>
    <w:qFormat/>
    <w:rsid w:val="001A1D05"/>
    <w:rPr>
      <w:rFonts w:cs="OpenSymbol"/>
    </w:rPr>
  </w:style>
  <w:style w:type="character" w:customStyle="1" w:styleId="ListLabel1685">
    <w:name w:val="ListLabel 1685"/>
    <w:qFormat/>
    <w:rsid w:val="001A1D05"/>
    <w:rPr>
      <w:rFonts w:cs="OpenSymbol"/>
    </w:rPr>
  </w:style>
  <w:style w:type="character" w:customStyle="1" w:styleId="ListLabel1686">
    <w:name w:val="ListLabel 1686"/>
    <w:qFormat/>
    <w:rsid w:val="001A1D05"/>
    <w:rPr>
      <w:rFonts w:cs="OpenSymbol"/>
    </w:rPr>
  </w:style>
  <w:style w:type="character" w:customStyle="1" w:styleId="ListLabel1687">
    <w:name w:val="ListLabel 1687"/>
    <w:qFormat/>
    <w:rsid w:val="001A1D05"/>
    <w:rPr>
      <w:rFonts w:cs="OpenSymbol"/>
    </w:rPr>
  </w:style>
  <w:style w:type="character" w:customStyle="1" w:styleId="ListLabel1688">
    <w:name w:val="ListLabel 1688"/>
    <w:qFormat/>
    <w:rsid w:val="001A1D05"/>
    <w:rPr>
      <w:rFonts w:cs="OpenSymbol"/>
    </w:rPr>
  </w:style>
  <w:style w:type="character" w:customStyle="1" w:styleId="ListLabel1689">
    <w:name w:val="ListLabel 1689"/>
    <w:qFormat/>
    <w:rsid w:val="001A1D05"/>
    <w:rPr>
      <w:rFonts w:cs="OpenSymbol"/>
    </w:rPr>
  </w:style>
  <w:style w:type="character" w:customStyle="1" w:styleId="ListLabel1690">
    <w:name w:val="ListLabel 1690"/>
    <w:qFormat/>
    <w:rsid w:val="001A1D05"/>
    <w:rPr>
      <w:rFonts w:cs="OpenSymbol"/>
    </w:rPr>
  </w:style>
  <w:style w:type="character" w:customStyle="1" w:styleId="ListLabel1691">
    <w:name w:val="ListLabel 1691"/>
    <w:qFormat/>
    <w:rsid w:val="001A1D05"/>
    <w:rPr>
      <w:rFonts w:cs="OpenSymbol"/>
    </w:rPr>
  </w:style>
  <w:style w:type="character" w:customStyle="1" w:styleId="ListLabel1692">
    <w:name w:val="ListLabel 1692"/>
    <w:qFormat/>
    <w:rsid w:val="001A1D05"/>
    <w:rPr>
      <w:rFonts w:cs="OpenSymbol"/>
    </w:rPr>
  </w:style>
  <w:style w:type="character" w:customStyle="1" w:styleId="ListLabel1693">
    <w:name w:val="ListLabel 1693"/>
    <w:qFormat/>
    <w:rsid w:val="001A1D05"/>
    <w:rPr>
      <w:rFonts w:cs="OpenSymbol"/>
    </w:rPr>
  </w:style>
  <w:style w:type="character" w:customStyle="1" w:styleId="ListLabel1694">
    <w:name w:val="ListLabel 1694"/>
    <w:qFormat/>
    <w:rsid w:val="001A1D05"/>
    <w:rPr>
      <w:rFonts w:cs="OpenSymbol"/>
    </w:rPr>
  </w:style>
  <w:style w:type="character" w:customStyle="1" w:styleId="ListLabel1695">
    <w:name w:val="ListLabel 1695"/>
    <w:qFormat/>
    <w:rsid w:val="001A1D05"/>
    <w:rPr>
      <w:rFonts w:cs="OpenSymbol"/>
    </w:rPr>
  </w:style>
  <w:style w:type="character" w:customStyle="1" w:styleId="ListLabel1696">
    <w:name w:val="ListLabel 1696"/>
    <w:qFormat/>
    <w:rsid w:val="001A1D05"/>
    <w:rPr>
      <w:rFonts w:cs="OpenSymbol"/>
    </w:rPr>
  </w:style>
  <w:style w:type="character" w:customStyle="1" w:styleId="ListLabel1697">
    <w:name w:val="ListLabel 1697"/>
    <w:qFormat/>
    <w:rsid w:val="001A1D05"/>
    <w:rPr>
      <w:rFonts w:cs="OpenSymbol"/>
    </w:rPr>
  </w:style>
  <w:style w:type="character" w:customStyle="1" w:styleId="ListLabel1698">
    <w:name w:val="ListLabel 1698"/>
    <w:qFormat/>
    <w:rsid w:val="001A1D05"/>
    <w:rPr>
      <w:rFonts w:cs="OpenSymbol"/>
    </w:rPr>
  </w:style>
  <w:style w:type="character" w:customStyle="1" w:styleId="ListLabel1699">
    <w:name w:val="ListLabel 1699"/>
    <w:qFormat/>
    <w:rsid w:val="001A1D05"/>
    <w:rPr>
      <w:rFonts w:cs="OpenSymbol"/>
    </w:rPr>
  </w:style>
  <w:style w:type="character" w:customStyle="1" w:styleId="ListLabel1700">
    <w:name w:val="ListLabel 1700"/>
    <w:qFormat/>
    <w:rsid w:val="001A1D05"/>
    <w:rPr>
      <w:rFonts w:cs="OpenSymbol"/>
    </w:rPr>
  </w:style>
  <w:style w:type="character" w:customStyle="1" w:styleId="ListLabel1701">
    <w:name w:val="ListLabel 1701"/>
    <w:qFormat/>
    <w:rsid w:val="001A1D05"/>
    <w:rPr>
      <w:rFonts w:cs="OpenSymbol"/>
    </w:rPr>
  </w:style>
  <w:style w:type="character" w:customStyle="1" w:styleId="ListLabel1702">
    <w:name w:val="ListLabel 1702"/>
    <w:qFormat/>
    <w:rsid w:val="001A1D05"/>
    <w:rPr>
      <w:rFonts w:cs="OpenSymbol"/>
    </w:rPr>
  </w:style>
  <w:style w:type="character" w:customStyle="1" w:styleId="ListLabel1703">
    <w:name w:val="ListLabel 1703"/>
    <w:qFormat/>
    <w:rsid w:val="001A1D05"/>
    <w:rPr>
      <w:rFonts w:cs="OpenSymbol"/>
    </w:rPr>
  </w:style>
  <w:style w:type="character" w:customStyle="1" w:styleId="ListLabel1704">
    <w:name w:val="ListLabel 1704"/>
    <w:qFormat/>
    <w:rsid w:val="001A1D05"/>
    <w:rPr>
      <w:rFonts w:cs="OpenSymbol"/>
    </w:rPr>
  </w:style>
  <w:style w:type="character" w:customStyle="1" w:styleId="ListLabel1705">
    <w:name w:val="ListLabel 1705"/>
    <w:qFormat/>
    <w:rsid w:val="001A1D05"/>
    <w:rPr>
      <w:rFonts w:cs="OpenSymbol"/>
    </w:rPr>
  </w:style>
  <w:style w:type="character" w:customStyle="1" w:styleId="ListLabel1706">
    <w:name w:val="ListLabel 1706"/>
    <w:qFormat/>
    <w:rsid w:val="001A1D05"/>
    <w:rPr>
      <w:rFonts w:cs="OpenSymbol"/>
    </w:rPr>
  </w:style>
  <w:style w:type="character" w:customStyle="1" w:styleId="ListLabel1707">
    <w:name w:val="ListLabel 1707"/>
    <w:qFormat/>
    <w:rsid w:val="001A1D05"/>
    <w:rPr>
      <w:rFonts w:cs="OpenSymbol"/>
    </w:rPr>
  </w:style>
  <w:style w:type="character" w:customStyle="1" w:styleId="ListLabel1708">
    <w:name w:val="ListLabel 1708"/>
    <w:qFormat/>
    <w:rsid w:val="001A1D05"/>
    <w:rPr>
      <w:rFonts w:cs="OpenSymbol"/>
    </w:rPr>
  </w:style>
  <w:style w:type="character" w:customStyle="1" w:styleId="ListLabel1709">
    <w:name w:val="ListLabel 1709"/>
    <w:qFormat/>
    <w:rsid w:val="001A1D05"/>
    <w:rPr>
      <w:rFonts w:cs="OpenSymbol"/>
    </w:rPr>
  </w:style>
  <w:style w:type="character" w:customStyle="1" w:styleId="ListLabel1710">
    <w:name w:val="ListLabel 1710"/>
    <w:qFormat/>
    <w:rsid w:val="001A1D05"/>
    <w:rPr>
      <w:rFonts w:cs="OpenSymbol"/>
    </w:rPr>
  </w:style>
  <w:style w:type="character" w:customStyle="1" w:styleId="ListLabel1711">
    <w:name w:val="ListLabel 1711"/>
    <w:qFormat/>
    <w:rsid w:val="001A1D05"/>
    <w:rPr>
      <w:rFonts w:cs="OpenSymbol"/>
    </w:rPr>
  </w:style>
  <w:style w:type="character" w:customStyle="1" w:styleId="ListLabel1712">
    <w:name w:val="ListLabel 1712"/>
    <w:qFormat/>
    <w:rsid w:val="001A1D05"/>
    <w:rPr>
      <w:rFonts w:cs="OpenSymbol"/>
    </w:rPr>
  </w:style>
  <w:style w:type="character" w:customStyle="1" w:styleId="ListLabel1713">
    <w:name w:val="ListLabel 1713"/>
    <w:qFormat/>
    <w:rsid w:val="001A1D05"/>
    <w:rPr>
      <w:rFonts w:cs="OpenSymbol"/>
    </w:rPr>
  </w:style>
  <w:style w:type="character" w:customStyle="1" w:styleId="ListLabel1714">
    <w:name w:val="ListLabel 1714"/>
    <w:qFormat/>
    <w:rsid w:val="001A1D05"/>
    <w:rPr>
      <w:rFonts w:cs="OpenSymbol"/>
    </w:rPr>
  </w:style>
  <w:style w:type="character" w:customStyle="1" w:styleId="ListLabel1715">
    <w:name w:val="ListLabel 1715"/>
    <w:qFormat/>
    <w:rsid w:val="001A1D05"/>
    <w:rPr>
      <w:rFonts w:cs="OpenSymbol"/>
    </w:rPr>
  </w:style>
  <w:style w:type="character" w:customStyle="1" w:styleId="ListLabel1716">
    <w:name w:val="ListLabel 1716"/>
    <w:qFormat/>
    <w:rsid w:val="001A1D05"/>
    <w:rPr>
      <w:rFonts w:cs="OpenSymbol"/>
    </w:rPr>
  </w:style>
  <w:style w:type="character" w:customStyle="1" w:styleId="ListLabel1717">
    <w:name w:val="ListLabel 1717"/>
    <w:qFormat/>
    <w:rsid w:val="001A1D05"/>
    <w:rPr>
      <w:rFonts w:cs="OpenSymbol"/>
    </w:rPr>
  </w:style>
  <w:style w:type="character" w:customStyle="1" w:styleId="ListLabel1718">
    <w:name w:val="ListLabel 1718"/>
    <w:qFormat/>
    <w:rsid w:val="001A1D05"/>
    <w:rPr>
      <w:rFonts w:cs="OpenSymbol"/>
    </w:rPr>
  </w:style>
  <w:style w:type="character" w:customStyle="1" w:styleId="ListLabel1719">
    <w:name w:val="ListLabel 1719"/>
    <w:qFormat/>
    <w:rsid w:val="001A1D05"/>
    <w:rPr>
      <w:rFonts w:cs="OpenSymbol"/>
    </w:rPr>
  </w:style>
  <w:style w:type="character" w:customStyle="1" w:styleId="ListLabel1720">
    <w:name w:val="ListLabel 1720"/>
    <w:qFormat/>
    <w:rsid w:val="001A1D05"/>
    <w:rPr>
      <w:rFonts w:cs="OpenSymbol"/>
    </w:rPr>
  </w:style>
  <w:style w:type="character" w:customStyle="1" w:styleId="ListLabel1721">
    <w:name w:val="ListLabel 1721"/>
    <w:qFormat/>
    <w:rsid w:val="001A1D05"/>
    <w:rPr>
      <w:rFonts w:cs="OpenSymbol"/>
    </w:rPr>
  </w:style>
  <w:style w:type="character" w:customStyle="1" w:styleId="ListLabel1722">
    <w:name w:val="ListLabel 1722"/>
    <w:qFormat/>
    <w:rsid w:val="001A1D05"/>
    <w:rPr>
      <w:rFonts w:cs="OpenSymbol"/>
    </w:rPr>
  </w:style>
  <w:style w:type="character" w:customStyle="1" w:styleId="ListLabel1723">
    <w:name w:val="ListLabel 1723"/>
    <w:qFormat/>
    <w:rsid w:val="001A1D05"/>
    <w:rPr>
      <w:rFonts w:cs="OpenSymbol"/>
    </w:rPr>
  </w:style>
  <w:style w:type="character" w:customStyle="1" w:styleId="ListLabel1724">
    <w:name w:val="ListLabel 1724"/>
    <w:qFormat/>
    <w:rsid w:val="001A1D05"/>
    <w:rPr>
      <w:rFonts w:cs="OpenSymbol"/>
    </w:rPr>
  </w:style>
  <w:style w:type="character" w:customStyle="1" w:styleId="ListLabel1725">
    <w:name w:val="ListLabel 1725"/>
    <w:qFormat/>
    <w:rsid w:val="001A1D05"/>
    <w:rPr>
      <w:rFonts w:cs="OpenSymbol"/>
    </w:rPr>
  </w:style>
  <w:style w:type="character" w:customStyle="1" w:styleId="ListLabel1726">
    <w:name w:val="ListLabel 1726"/>
    <w:qFormat/>
    <w:rsid w:val="001A1D05"/>
    <w:rPr>
      <w:rFonts w:cs="OpenSymbol"/>
    </w:rPr>
  </w:style>
  <w:style w:type="character" w:customStyle="1" w:styleId="ListLabel1727">
    <w:name w:val="ListLabel 1727"/>
    <w:qFormat/>
    <w:rsid w:val="001A1D05"/>
    <w:rPr>
      <w:rFonts w:cs="OpenSymbol"/>
    </w:rPr>
  </w:style>
  <w:style w:type="character" w:customStyle="1" w:styleId="ListLabel1728">
    <w:name w:val="ListLabel 1728"/>
    <w:qFormat/>
    <w:rsid w:val="001A1D05"/>
    <w:rPr>
      <w:rFonts w:cs="OpenSymbol"/>
    </w:rPr>
  </w:style>
  <w:style w:type="character" w:customStyle="1" w:styleId="ListLabel1729">
    <w:name w:val="ListLabel 1729"/>
    <w:qFormat/>
    <w:rsid w:val="001A1D05"/>
    <w:rPr>
      <w:rFonts w:cs="OpenSymbol"/>
    </w:rPr>
  </w:style>
  <w:style w:type="character" w:customStyle="1" w:styleId="ListLabel1730">
    <w:name w:val="ListLabel 1730"/>
    <w:qFormat/>
    <w:rsid w:val="001A1D05"/>
    <w:rPr>
      <w:rFonts w:cs="OpenSymbol"/>
    </w:rPr>
  </w:style>
  <w:style w:type="character" w:customStyle="1" w:styleId="ListLabel1731">
    <w:name w:val="ListLabel 1731"/>
    <w:qFormat/>
    <w:rsid w:val="001A1D05"/>
    <w:rPr>
      <w:rFonts w:cs="OpenSymbol"/>
    </w:rPr>
  </w:style>
  <w:style w:type="character" w:customStyle="1" w:styleId="ListLabel1732">
    <w:name w:val="ListLabel 1732"/>
    <w:qFormat/>
    <w:rsid w:val="001A1D05"/>
    <w:rPr>
      <w:rFonts w:cs="OpenSymbol"/>
    </w:rPr>
  </w:style>
  <w:style w:type="character" w:customStyle="1" w:styleId="ListLabel1733">
    <w:name w:val="ListLabel 1733"/>
    <w:qFormat/>
    <w:rsid w:val="001A1D05"/>
    <w:rPr>
      <w:rFonts w:cs="OpenSymbol"/>
    </w:rPr>
  </w:style>
  <w:style w:type="character" w:customStyle="1" w:styleId="ListLabel1734">
    <w:name w:val="ListLabel 1734"/>
    <w:qFormat/>
    <w:rsid w:val="001A1D05"/>
    <w:rPr>
      <w:rFonts w:cs="OpenSymbol"/>
    </w:rPr>
  </w:style>
  <w:style w:type="character" w:customStyle="1" w:styleId="ListLabel1735">
    <w:name w:val="ListLabel 1735"/>
    <w:qFormat/>
    <w:rsid w:val="001A1D05"/>
    <w:rPr>
      <w:rFonts w:cs="OpenSymbol"/>
    </w:rPr>
  </w:style>
  <w:style w:type="character" w:customStyle="1" w:styleId="ListLabel1736">
    <w:name w:val="ListLabel 1736"/>
    <w:qFormat/>
    <w:rsid w:val="001A1D05"/>
    <w:rPr>
      <w:rFonts w:cs="OpenSymbol"/>
    </w:rPr>
  </w:style>
  <w:style w:type="character" w:customStyle="1" w:styleId="ListLabel1737">
    <w:name w:val="ListLabel 1737"/>
    <w:qFormat/>
    <w:rsid w:val="001A1D05"/>
    <w:rPr>
      <w:rFonts w:cs="OpenSymbol"/>
    </w:rPr>
  </w:style>
  <w:style w:type="character" w:customStyle="1" w:styleId="ListLabel1738">
    <w:name w:val="ListLabel 1738"/>
    <w:qFormat/>
    <w:rsid w:val="001A1D05"/>
    <w:rPr>
      <w:rFonts w:cs="OpenSymbol"/>
    </w:rPr>
  </w:style>
  <w:style w:type="character" w:customStyle="1" w:styleId="ListLabel1739">
    <w:name w:val="ListLabel 1739"/>
    <w:qFormat/>
    <w:rsid w:val="001A1D05"/>
    <w:rPr>
      <w:rFonts w:cs="OpenSymbol"/>
    </w:rPr>
  </w:style>
  <w:style w:type="character" w:customStyle="1" w:styleId="ListLabel1740">
    <w:name w:val="ListLabel 1740"/>
    <w:qFormat/>
    <w:rsid w:val="001A1D05"/>
    <w:rPr>
      <w:rFonts w:cs="OpenSymbol"/>
    </w:rPr>
  </w:style>
  <w:style w:type="character" w:customStyle="1" w:styleId="ListLabel1741">
    <w:name w:val="ListLabel 1741"/>
    <w:qFormat/>
    <w:rsid w:val="001A1D05"/>
    <w:rPr>
      <w:rFonts w:cs="OpenSymbol"/>
    </w:rPr>
  </w:style>
  <w:style w:type="character" w:customStyle="1" w:styleId="ListLabel1742">
    <w:name w:val="ListLabel 1742"/>
    <w:qFormat/>
    <w:rsid w:val="001A1D05"/>
    <w:rPr>
      <w:rFonts w:cs="OpenSymbol"/>
    </w:rPr>
  </w:style>
  <w:style w:type="character" w:customStyle="1" w:styleId="ListLabel1743">
    <w:name w:val="ListLabel 1743"/>
    <w:qFormat/>
    <w:rsid w:val="001A1D05"/>
    <w:rPr>
      <w:rFonts w:cs="OpenSymbol"/>
    </w:rPr>
  </w:style>
  <w:style w:type="character" w:customStyle="1" w:styleId="ListLabel1744">
    <w:name w:val="ListLabel 1744"/>
    <w:qFormat/>
    <w:rsid w:val="001A1D05"/>
    <w:rPr>
      <w:rFonts w:cs="OpenSymbol"/>
    </w:rPr>
  </w:style>
  <w:style w:type="character" w:customStyle="1" w:styleId="ListLabel1745">
    <w:name w:val="ListLabel 1745"/>
    <w:qFormat/>
    <w:rsid w:val="001A1D05"/>
    <w:rPr>
      <w:rFonts w:cs="OpenSymbol"/>
    </w:rPr>
  </w:style>
  <w:style w:type="character" w:customStyle="1" w:styleId="ListLabel1746">
    <w:name w:val="ListLabel 1746"/>
    <w:qFormat/>
    <w:rsid w:val="001A1D05"/>
    <w:rPr>
      <w:rFonts w:cs="OpenSymbol"/>
    </w:rPr>
  </w:style>
  <w:style w:type="character" w:customStyle="1" w:styleId="ListLabel1747">
    <w:name w:val="ListLabel 1747"/>
    <w:qFormat/>
    <w:rsid w:val="001A1D05"/>
    <w:rPr>
      <w:rFonts w:cs="OpenSymbol"/>
    </w:rPr>
  </w:style>
  <w:style w:type="character" w:customStyle="1" w:styleId="ListLabel1748">
    <w:name w:val="ListLabel 1748"/>
    <w:qFormat/>
    <w:rsid w:val="001A1D05"/>
    <w:rPr>
      <w:rFonts w:cs="OpenSymbol"/>
    </w:rPr>
  </w:style>
  <w:style w:type="character" w:customStyle="1" w:styleId="ListLabel1749">
    <w:name w:val="ListLabel 1749"/>
    <w:qFormat/>
    <w:rsid w:val="001A1D05"/>
    <w:rPr>
      <w:rFonts w:cs="OpenSymbol"/>
    </w:rPr>
  </w:style>
  <w:style w:type="character" w:customStyle="1" w:styleId="ListLabel1750">
    <w:name w:val="ListLabel 1750"/>
    <w:qFormat/>
    <w:rsid w:val="001A1D05"/>
    <w:rPr>
      <w:rFonts w:cs="OpenSymbol"/>
    </w:rPr>
  </w:style>
  <w:style w:type="character" w:customStyle="1" w:styleId="ListLabel1751">
    <w:name w:val="ListLabel 1751"/>
    <w:qFormat/>
    <w:rsid w:val="001A1D05"/>
    <w:rPr>
      <w:rFonts w:cs="OpenSymbol"/>
    </w:rPr>
  </w:style>
  <w:style w:type="character" w:customStyle="1" w:styleId="ListLabel1752">
    <w:name w:val="ListLabel 1752"/>
    <w:qFormat/>
    <w:rsid w:val="001A1D05"/>
    <w:rPr>
      <w:rFonts w:cs="OpenSymbol"/>
    </w:rPr>
  </w:style>
  <w:style w:type="character" w:customStyle="1" w:styleId="ListLabel1753">
    <w:name w:val="ListLabel 1753"/>
    <w:qFormat/>
    <w:rsid w:val="001A1D05"/>
    <w:rPr>
      <w:rFonts w:cs="OpenSymbol"/>
    </w:rPr>
  </w:style>
  <w:style w:type="character" w:customStyle="1" w:styleId="ListLabel1754">
    <w:name w:val="ListLabel 1754"/>
    <w:qFormat/>
    <w:rsid w:val="001A1D05"/>
    <w:rPr>
      <w:rFonts w:cs="OpenSymbol"/>
    </w:rPr>
  </w:style>
  <w:style w:type="character" w:customStyle="1" w:styleId="ListLabel1755">
    <w:name w:val="ListLabel 1755"/>
    <w:qFormat/>
    <w:rsid w:val="001A1D05"/>
    <w:rPr>
      <w:rFonts w:cs="OpenSymbol"/>
    </w:rPr>
  </w:style>
  <w:style w:type="character" w:customStyle="1" w:styleId="ListLabel1756">
    <w:name w:val="ListLabel 1756"/>
    <w:qFormat/>
    <w:rsid w:val="001A1D05"/>
    <w:rPr>
      <w:rFonts w:cs="OpenSymbol"/>
    </w:rPr>
  </w:style>
  <w:style w:type="character" w:customStyle="1" w:styleId="ListLabel1757">
    <w:name w:val="ListLabel 1757"/>
    <w:qFormat/>
    <w:rsid w:val="001A1D05"/>
    <w:rPr>
      <w:rFonts w:cs="OpenSymbol"/>
    </w:rPr>
  </w:style>
  <w:style w:type="character" w:customStyle="1" w:styleId="ListLabel1758">
    <w:name w:val="ListLabel 1758"/>
    <w:qFormat/>
    <w:rsid w:val="001A1D05"/>
    <w:rPr>
      <w:rFonts w:cs="OpenSymbol"/>
    </w:rPr>
  </w:style>
  <w:style w:type="character" w:customStyle="1" w:styleId="ListLabel1759">
    <w:name w:val="ListLabel 1759"/>
    <w:qFormat/>
    <w:rsid w:val="001A1D05"/>
    <w:rPr>
      <w:rFonts w:cs="OpenSymbol"/>
    </w:rPr>
  </w:style>
  <w:style w:type="character" w:customStyle="1" w:styleId="ListLabel1760">
    <w:name w:val="ListLabel 1760"/>
    <w:qFormat/>
    <w:rsid w:val="001A1D05"/>
    <w:rPr>
      <w:rFonts w:cs="OpenSymbol"/>
    </w:rPr>
  </w:style>
  <w:style w:type="character" w:customStyle="1" w:styleId="ListLabel1761">
    <w:name w:val="ListLabel 1761"/>
    <w:qFormat/>
    <w:rsid w:val="001A1D05"/>
    <w:rPr>
      <w:rFonts w:cs="OpenSymbol"/>
    </w:rPr>
  </w:style>
  <w:style w:type="character" w:customStyle="1" w:styleId="ListLabel1762">
    <w:name w:val="ListLabel 1762"/>
    <w:qFormat/>
    <w:rsid w:val="001A1D05"/>
    <w:rPr>
      <w:rFonts w:cs="OpenSymbol"/>
    </w:rPr>
  </w:style>
  <w:style w:type="character" w:customStyle="1" w:styleId="ListLabel1763">
    <w:name w:val="ListLabel 1763"/>
    <w:qFormat/>
    <w:rsid w:val="001A1D05"/>
    <w:rPr>
      <w:rFonts w:cs="OpenSymbol"/>
    </w:rPr>
  </w:style>
  <w:style w:type="character" w:customStyle="1" w:styleId="ListLabel1764">
    <w:name w:val="ListLabel 1764"/>
    <w:qFormat/>
    <w:rsid w:val="001A1D05"/>
    <w:rPr>
      <w:rFonts w:cs="OpenSymbol"/>
    </w:rPr>
  </w:style>
  <w:style w:type="character" w:customStyle="1" w:styleId="ListLabel1765">
    <w:name w:val="ListLabel 1765"/>
    <w:qFormat/>
    <w:rsid w:val="001A1D05"/>
    <w:rPr>
      <w:rFonts w:cs="OpenSymbol"/>
    </w:rPr>
  </w:style>
  <w:style w:type="character" w:customStyle="1" w:styleId="ListLabel1766">
    <w:name w:val="ListLabel 1766"/>
    <w:qFormat/>
    <w:rsid w:val="001A1D05"/>
    <w:rPr>
      <w:rFonts w:cs="OpenSymbol"/>
    </w:rPr>
  </w:style>
  <w:style w:type="character" w:customStyle="1" w:styleId="ListLabel1767">
    <w:name w:val="ListLabel 1767"/>
    <w:qFormat/>
    <w:rsid w:val="001A1D05"/>
    <w:rPr>
      <w:rFonts w:cs="OpenSymbol"/>
    </w:rPr>
  </w:style>
  <w:style w:type="character" w:customStyle="1" w:styleId="ListLabel1768">
    <w:name w:val="ListLabel 1768"/>
    <w:qFormat/>
    <w:rsid w:val="001A1D05"/>
    <w:rPr>
      <w:rFonts w:cs="OpenSymbol"/>
    </w:rPr>
  </w:style>
  <w:style w:type="character" w:customStyle="1" w:styleId="ListLabel1769">
    <w:name w:val="ListLabel 1769"/>
    <w:qFormat/>
    <w:rsid w:val="001A1D05"/>
    <w:rPr>
      <w:rFonts w:cs="OpenSymbol"/>
    </w:rPr>
  </w:style>
  <w:style w:type="character" w:customStyle="1" w:styleId="ListLabel1770">
    <w:name w:val="ListLabel 1770"/>
    <w:qFormat/>
    <w:rsid w:val="001A1D05"/>
    <w:rPr>
      <w:rFonts w:cs="OpenSymbol"/>
    </w:rPr>
  </w:style>
  <w:style w:type="character" w:customStyle="1" w:styleId="ListLabel1771">
    <w:name w:val="ListLabel 1771"/>
    <w:qFormat/>
    <w:rsid w:val="001A1D05"/>
    <w:rPr>
      <w:rFonts w:cs="OpenSymbol"/>
    </w:rPr>
  </w:style>
  <w:style w:type="character" w:customStyle="1" w:styleId="ListLabel1772">
    <w:name w:val="ListLabel 1772"/>
    <w:qFormat/>
    <w:rsid w:val="001A1D05"/>
    <w:rPr>
      <w:rFonts w:cs="OpenSymbol"/>
    </w:rPr>
  </w:style>
  <w:style w:type="character" w:customStyle="1" w:styleId="ListLabel1773">
    <w:name w:val="ListLabel 1773"/>
    <w:qFormat/>
    <w:rsid w:val="001A1D05"/>
    <w:rPr>
      <w:rFonts w:cs="OpenSymbol"/>
    </w:rPr>
  </w:style>
  <w:style w:type="character" w:customStyle="1" w:styleId="ListLabel1774">
    <w:name w:val="ListLabel 1774"/>
    <w:qFormat/>
    <w:rsid w:val="001A1D05"/>
    <w:rPr>
      <w:rFonts w:cs="OpenSymbol"/>
    </w:rPr>
  </w:style>
  <w:style w:type="character" w:customStyle="1" w:styleId="ListLabel1775">
    <w:name w:val="ListLabel 1775"/>
    <w:qFormat/>
    <w:rsid w:val="001A1D05"/>
    <w:rPr>
      <w:rFonts w:cs="OpenSymbol"/>
    </w:rPr>
  </w:style>
  <w:style w:type="character" w:customStyle="1" w:styleId="ListLabel1776">
    <w:name w:val="ListLabel 1776"/>
    <w:qFormat/>
    <w:rsid w:val="001A1D05"/>
    <w:rPr>
      <w:rFonts w:cs="OpenSymbol"/>
    </w:rPr>
  </w:style>
  <w:style w:type="character" w:customStyle="1" w:styleId="ListLabel1777">
    <w:name w:val="ListLabel 1777"/>
    <w:qFormat/>
    <w:rsid w:val="001A1D05"/>
    <w:rPr>
      <w:rFonts w:cs="OpenSymbol"/>
    </w:rPr>
  </w:style>
  <w:style w:type="character" w:customStyle="1" w:styleId="ListLabel1778">
    <w:name w:val="ListLabel 1778"/>
    <w:qFormat/>
    <w:rsid w:val="001A1D05"/>
    <w:rPr>
      <w:rFonts w:cs="OpenSymbol"/>
    </w:rPr>
  </w:style>
  <w:style w:type="character" w:customStyle="1" w:styleId="ListLabel1779">
    <w:name w:val="ListLabel 1779"/>
    <w:qFormat/>
    <w:rsid w:val="001A1D05"/>
    <w:rPr>
      <w:rFonts w:cs="OpenSymbol"/>
    </w:rPr>
  </w:style>
  <w:style w:type="character" w:customStyle="1" w:styleId="ListLabel1780">
    <w:name w:val="ListLabel 1780"/>
    <w:qFormat/>
    <w:rsid w:val="001A1D05"/>
    <w:rPr>
      <w:rFonts w:cs="OpenSymbol"/>
    </w:rPr>
  </w:style>
  <w:style w:type="character" w:customStyle="1" w:styleId="ListLabel1781">
    <w:name w:val="ListLabel 1781"/>
    <w:qFormat/>
    <w:rsid w:val="001A1D05"/>
    <w:rPr>
      <w:rFonts w:cs="OpenSymbol"/>
    </w:rPr>
  </w:style>
  <w:style w:type="character" w:customStyle="1" w:styleId="ListLabel1782">
    <w:name w:val="ListLabel 1782"/>
    <w:qFormat/>
    <w:rsid w:val="001A1D05"/>
    <w:rPr>
      <w:rFonts w:cs="OpenSymbol"/>
    </w:rPr>
  </w:style>
  <w:style w:type="character" w:customStyle="1" w:styleId="ListLabel1783">
    <w:name w:val="ListLabel 1783"/>
    <w:qFormat/>
    <w:rsid w:val="001A1D05"/>
    <w:rPr>
      <w:rFonts w:cs="OpenSymbol"/>
    </w:rPr>
  </w:style>
  <w:style w:type="character" w:customStyle="1" w:styleId="ListLabel1784">
    <w:name w:val="ListLabel 1784"/>
    <w:qFormat/>
    <w:rsid w:val="001A1D05"/>
    <w:rPr>
      <w:rFonts w:cs="OpenSymbol"/>
    </w:rPr>
  </w:style>
  <w:style w:type="character" w:customStyle="1" w:styleId="ListLabel1785">
    <w:name w:val="ListLabel 1785"/>
    <w:qFormat/>
    <w:rsid w:val="001A1D05"/>
    <w:rPr>
      <w:rFonts w:cs="OpenSymbol"/>
    </w:rPr>
  </w:style>
  <w:style w:type="character" w:customStyle="1" w:styleId="ListLabel1786">
    <w:name w:val="ListLabel 1786"/>
    <w:qFormat/>
    <w:rsid w:val="001A1D05"/>
    <w:rPr>
      <w:rFonts w:cs="OpenSymbol"/>
    </w:rPr>
  </w:style>
  <w:style w:type="character" w:customStyle="1" w:styleId="ListLabel1787">
    <w:name w:val="ListLabel 1787"/>
    <w:qFormat/>
    <w:rsid w:val="001A1D05"/>
    <w:rPr>
      <w:rFonts w:cs="OpenSymbol"/>
    </w:rPr>
  </w:style>
  <w:style w:type="character" w:customStyle="1" w:styleId="ListLabel1788">
    <w:name w:val="ListLabel 1788"/>
    <w:qFormat/>
    <w:rsid w:val="001A1D05"/>
    <w:rPr>
      <w:rFonts w:cs="OpenSymbol"/>
    </w:rPr>
  </w:style>
  <w:style w:type="character" w:customStyle="1" w:styleId="ListLabel1789">
    <w:name w:val="ListLabel 1789"/>
    <w:qFormat/>
    <w:rsid w:val="001A1D05"/>
    <w:rPr>
      <w:rFonts w:cs="OpenSymbol"/>
    </w:rPr>
  </w:style>
  <w:style w:type="character" w:customStyle="1" w:styleId="ListLabel1790">
    <w:name w:val="ListLabel 1790"/>
    <w:qFormat/>
    <w:rsid w:val="001A1D05"/>
    <w:rPr>
      <w:rFonts w:cs="OpenSymbol"/>
    </w:rPr>
  </w:style>
  <w:style w:type="character" w:customStyle="1" w:styleId="ListLabel1791">
    <w:name w:val="ListLabel 1791"/>
    <w:qFormat/>
    <w:rsid w:val="001A1D05"/>
    <w:rPr>
      <w:rFonts w:cs="OpenSymbol"/>
    </w:rPr>
  </w:style>
  <w:style w:type="character" w:customStyle="1" w:styleId="ListLabel1792">
    <w:name w:val="ListLabel 1792"/>
    <w:qFormat/>
    <w:rsid w:val="001A1D05"/>
    <w:rPr>
      <w:rFonts w:cs="OpenSymbol"/>
      <w:b/>
    </w:rPr>
  </w:style>
  <w:style w:type="character" w:customStyle="1" w:styleId="ListLabel1793">
    <w:name w:val="ListLabel 1793"/>
    <w:qFormat/>
    <w:rsid w:val="001A1D05"/>
    <w:rPr>
      <w:rFonts w:cs="OpenSymbol"/>
    </w:rPr>
  </w:style>
  <w:style w:type="character" w:customStyle="1" w:styleId="ListLabel1794">
    <w:name w:val="ListLabel 1794"/>
    <w:qFormat/>
    <w:rsid w:val="001A1D05"/>
    <w:rPr>
      <w:rFonts w:cs="OpenSymbol"/>
    </w:rPr>
  </w:style>
  <w:style w:type="character" w:customStyle="1" w:styleId="ListLabel1795">
    <w:name w:val="ListLabel 1795"/>
    <w:qFormat/>
    <w:rsid w:val="001A1D05"/>
    <w:rPr>
      <w:rFonts w:cs="OpenSymbol"/>
    </w:rPr>
  </w:style>
  <w:style w:type="character" w:customStyle="1" w:styleId="ListLabel1796">
    <w:name w:val="ListLabel 1796"/>
    <w:qFormat/>
    <w:rsid w:val="001A1D05"/>
    <w:rPr>
      <w:rFonts w:cs="OpenSymbol"/>
    </w:rPr>
  </w:style>
  <w:style w:type="character" w:customStyle="1" w:styleId="ListLabel1797">
    <w:name w:val="ListLabel 1797"/>
    <w:qFormat/>
    <w:rsid w:val="001A1D05"/>
    <w:rPr>
      <w:rFonts w:cs="OpenSymbol"/>
    </w:rPr>
  </w:style>
  <w:style w:type="character" w:customStyle="1" w:styleId="ListLabel1798">
    <w:name w:val="ListLabel 1798"/>
    <w:qFormat/>
    <w:rsid w:val="001A1D05"/>
    <w:rPr>
      <w:rFonts w:cs="OpenSymbol"/>
    </w:rPr>
  </w:style>
  <w:style w:type="character" w:customStyle="1" w:styleId="ListLabel1799">
    <w:name w:val="ListLabel 1799"/>
    <w:qFormat/>
    <w:rsid w:val="001A1D05"/>
    <w:rPr>
      <w:rFonts w:cs="OpenSymbol"/>
    </w:rPr>
  </w:style>
  <w:style w:type="character" w:customStyle="1" w:styleId="ListLabel1800">
    <w:name w:val="ListLabel 1800"/>
    <w:qFormat/>
    <w:rsid w:val="001A1D05"/>
    <w:rPr>
      <w:rFonts w:cs="OpenSymbol"/>
    </w:rPr>
  </w:style>
  <w:style w:type="character" w:customStyle="1" w:styleId="ListLabel1801">
    <w:name w:val="ListLabel 1801"/>
    <w:qFormat/>
    <w:rsid w:val="001A1D05"/>
    <w:rPr>
      <w:rFonts w:cs="OpenSymbol"/>
      <w:b/>
    </w:rPr>
  </w:style>
  <w:style w:type="character" w:customStyle="1" w:styleId="ListLabel1802">
    <w:name w:val="ListLabel 1802"/>
    <w:qFormat/>
    <w:rsid w:val="001A1D05"/>
    <w:rPr>
      <w:rFonts w:cs="OpenSymbol"/>
    </w:rPr>
  </w:style>
  <w:style w:type="character" w:customStyle="1" w:styleId="ListLabel1803">
    <w:name w:val="ListLabel 1803"/>
    <w:qFormat/>
    <w:rsid w:val="001A1D05"/>
    <w:rPr>
      <w:rFonts w:cs="OpenSymbol"/>
    </w:rPr>
  </w:style>
  <w:style w:type="character" w:customStyle="1" w:styleId="ListLabel1804">
    <w:name w:val="ListLabel 1804"/>
    <w:qFormat/>
    <w:rsid w:val="001A1D05"/>
    <w:rPr>
      <w:rFonts w:cs="OpenSymbol"/>
    </w:rPr>
  </w:style>
  <w:style w:type="character" w:customStyle="1" w:styleId="ListLabel1805">
    <w:name w:val="ListLabel 1805"/>
    <w:qFormat/>
    <w:rsid w:val="001A1D05"/>
    <w:rPr>
      <w:rFonts w:cs="OpenSymbol"/>
    </w:rPr>
  </w:style>
  <w:style w:type="character" w:customStyle="1" w:styleId="ListLabel1806">
    <w:name w:val="ListLabel 1806"/>
    <w:qFormat/>
    <w:rsid w:val="001A1D05"/>
    <w:rPr>
      <w:rFonts w:cs="OpenSymbol"/>
    </w:rPr>
  </w:style>
  <w:style w:type="character" w:customStyle="1" w:styleId="ListLabel1807">
    <w:name w:val="ListLabel 1807"/>
    <w:qFormat/>
    <w:rsid w:val="001A1D05"/>
    <w:rPr>
      <w:rFonts w:cs="OpenSymbol"/>
    </w:rPr>
  </w:style>
  <w:style w:type="character" w:customStyle="1" w:styleId="ListLabel1808">
    <w:name w:val="ListLabel 1808"/>
    <w:qFormat/>
    <w:rsid w:val="001A1D05"/>
    <w:rPr>
      <w:rFonts w:cs="OpenSymbol"/>
    </w:rPr>
  </w:style>
  <w:style w:type="character" w:customStyle="1" w:styleId="ListLabel1809">
    <w:name w:val="ListLabel 1809"/>
    <w:qFormat/>
    <w:rsid w:val="001A1D05"/>
    <w:rPr>
      <w:rFonts w:cs="OpenSymbol"/>
    </w:rPr>
  </w:style>
  <w:style w:type="character" w:customStyle="1" w:styleId="ListLabel1810">
    <w:name w:val="ListLabel 1810"/>
    <w:qFormat/>
    <w:rsid w:val="001A1D05"/>
    <w:rPr>
      <w:rFonts w:cs="OpenSymbol"/>
      <w:b/>
    </w:rPr>
  </w:style>
  <w:style w:type="character" w:customStyle="1" w:styleId="ListLabel1811">
    <w:name w:val="ListLabel 1811"/>
    <w:qFormat/>
    <w:rsid w:val="001A1D05"/>
    <w:rPr>
      <w:rFonts w:cs="OpenSymbol"/>
    </w:rPr>
  </w:style>
  <w:style w:type="character" w:customStyle="1" w:styleId="ListLabel1812">
    <w:name w:val="ListLabel 1812"/>
    <w:qFormat/>
    <w:rsid w:val="001A1D05"/>
    <w:rPr>
      <w:rFonts w:cs="OpenSymbol"/>
    </w:rPr>
  </w:style>
  <w:style w:type="character" w:customStyle="1" w:styleId="ListLabel1813">
    <w:name w:val="ListLabel 1813"/>
    <w:qFormat/>
    <w:rsid w:val="001A1D05"/>
    <w:rPr>
      <w:rFonts w:cs="OpenSymbol"/>
    </w:rPr>
  </w:style>
  <w:style w:type="character" w:customStyle="1" w:styleId="ListLabel1814">
    <w:name w:val="ListLabel 1814"/>
    <w:qFormat/>
    <w:rsid w:val="001A1D05"/>
    <w:rPr>
      <w:rFonts w:cs="OpenSymbol"/>
    </w:rPr>
  </w:style>
  <w:style w:type="character" w:customStyle="1" w:styleId="ListLabel1815">
    <w:name w:val="ListLabel 1815"/>
    <w:qFormat/>
    <w:rsid w:val="001A1D05"/>
    <w:rPr>
      <w:rFonts w:cs="OpenSymbol"/>
    </w:rPr>
  </w:style>
  <w:style w:type="character" w:customStyle="1" w:styleId="ListLabel1816">
    <w:name w:val="ListLabel 1816"/>
    <w:qFormat/>
    <w:rsid w:val="001A1D05"/>
    <w:rPr>
      <w:rFonts w:cs="OpenSymbol"/>
    </w:rPr>
  </w:style>
  <w:style w:type="character" w:customStyle="1" w:styleId="ListLabel1817">
    <w:name w:val="ListLabel 1817"/>
    <w:qFormat/>
    <w:rsid w:val="001A1D05"/>
    <w:rPr>
      <w:rFonts w:cs="OpenSymbol"/>
    </w:rPr>
  </w:style>
  <w:style w:type="character" w:customStyle="1" w:styleId="ListLabel1818">
    <w:name w:val="ListLabel 1818"/>
    <w:qFormat/>
    <w:rsid w:val="001A1D05"/>
    <w:rPr>
      <w:rFonts w:cs="OpenSymbol"/>
    </w:rPr>
  </w:style>
  <w:style w:type="character" w:customStyle="1" w:styleId="ListLabel1819">
    <w:name w:val="ListLabel 1819"/>
    <w:qFormat/>
    <w:rsid w:val="001A1D05"/>
    <w:rPr>
      <w:rFonts w:cs="OpenSymbol"/>
    </w:rPr>
  </w:style>
  <w:style w:type="character" w:customStyle="1" w:styleId="ListLabel1820">
    <w:name w:val="ListLabel 1820"/>
    <w:qFormat/>
    <w:rsid w:val="001A1D05"/>
    <w:rPr>
      <w:rFonts w:cs="OpenSymbol"/>
    </w:rPr>
  </w:style>
  <w:style w:type="character" w:customStyle="1" w:styleId="ListLabel1821">
    <w:name w:val="ListLabel 1821"/>
    <w:qFormat/>
    <w:rsid w:val="001A1D05"/>
    <w:rPr>
      <w:rFonts w:cs="OpenSymbol"/>
    </w:rPr>
  </w:style>
  <w:style w:type="character" w:customStyle="1" w:styleId="ListLabel1822">
    <w:name w:val="ListLabel 1822"/>
    <w:qFormat/>
    <w:rsid w:val="001A1D05"/>
    <w:rPr>
      <w:rFonts w:cs="OpenSymbol"/>
    </w:rPr>
  </w:style>
  <w:style w:type="character" w:customStyle="1" w:styleId="ListLabel1823">
    <w:name w:val="ListLabel 1823"/>
    <w:qFormat/>
    <w:rsid w:val="001A1D05"/>
    <w:rPr>
      <w:rFonts w:cs="OpenSymbol"/>
    </w:rPr>
  </w:style>
  <w:style w:type="character" w:customStyle="1" w:styleId="ListLabel1824">
    <w:name w:val="ListLabel 1824"/>
    <w:qFormat/>
    <w:rsid w:val="001A1D05"/>
    <w:rPr>
      <w:rFonts w:cs="OpenSymbol"/>
    </w:rPr>
  </w:style>
  <w:style w:type="character" w:customStyle="1" w:styleId="ListLabel1825">
    <w:name w:val="ListLabel 1825"/>
    <w:qFormat/>
    <w:rsid w:val="001A1D05"/>
    <w:rPr>
      <w:rFonts w:cs="OpenSymbol"/>
    </w:rPr>
  </w:style>
  <w:style w:type="character" w:customStyle="1" w:styleId="ListLabel1826">
    <w:name w:val="ListLabel 1826"/>
    <w:qFormat/>
    <w:rsid w:val="001A1D05"/>
    <w:rPr>
      <w:rFonts w:cs="OpenSymbol"/>
    </w:rPr>
  </w:style>
  <w:style w:type="character" w:customStyle="1" w:styleId="ListLabel1827">
    <w:name w:val="ListLabel 1827"/>
    <w:qFormat/>
    <w:rsid w:val="001A1D05"/>
    <w:rPr>
      <w:rFonts w:cs="OpenSymbol"/>
    </w:rPr>
  </w:style>
  <w:style w:type="character" w:customStyle="1" w:styleId="ListLabel1828">
    <w:name w:val="ListLabel 1828"/>
    <w:qFormat/>
    <w:rsid w:val="001A1D05"/>
    <w:rPr>
      <w:rFonts w:cs="OpenSymbol"/>
    </w:rPr>
  </w:style>
  <w:style w:type="character" w:customStyle="1" w:styleId="ListLabel1829">
    <w:name w:val="ListLabel 1829"/>
    <w:qFormat/>
    <w:rsid w:val="001A1D05"/>
    <w:rPr>
      <w:rFonts w:cs="OpenSymbol"/>
    </w:rPr>
  </w:style>
  <w:style w:type="character" w:customStyle="1" w:styleId="ListLabel1830">
    <w:name w:val="ListLabel 1830"/>
    <w:qFormat/>
    <w:rsid w:val="001A1D05"/>
    <w:rPr>
      <w:rFonts w:cs="OpenSymbol"/>
    </w:rPr>
  </w:style>
  <w:style w:type="character" w:customStyle="1" w:styleId="ListLabel1831">
    <w:name w:val="ListLabel 1831"/>
    <w:qFormat/>
    <w:rsid w:val="001A1D05"/>
    <w:rPr>
      <w:rFonts w:cs="OpenSymbol"/>
    </w:rPr>
  </w:style>
  <w:style w:type="character" w:customStyle="1" w:styleId="ListLabel1832">
    <w:name w:val="ListLabel 1832"/>
    <w:qFormat/>
    <w:rsid w:val="001A1D05"/>
    <w:rPr>
      <w:rFonts w:cs="OpenSymbol"/>
    </w:rPr>
  </w:style>
  <w:style w:type="character" w:customStyle="1" w:styleId="ListLabel1833">
    <w:name w:val="ListLabel 1833"/>
    <w:qFormat/>
    <w:rsid w:val="001A1D05"/>
    <w:rPr>
      <w:rFonts w:cs="OpenSymbol"/>
    </w:rPr>
  </w:style>
  <w:style w:type="character" w:customStyle="1" w:styleId="ListLabel1834">
    <w:name w:val="ListLabel 1834"/>
    <w:qFormat/>
    <w:rsid w:val="001A1D05"/>
    <w:rPr>
      <w:rFonts w:cs="OpenSymbol"/>
    </w:rPr>
  </w:style>
  <w:style w:type="character" w:customStyle="1" w:styleId="ListLabel1835">
    <w:name w:val="ListLabel 1835"/>
    <w:qFormat/>
    <w:rsid w:val="001A1D05"/>
    <w:rPr>
      <w:rFonts w:cs="OpenSymbol"/>
    </w:rPr>
  </w:style>
  <w:style w:type="character" w:customStyle="1" w:styleId="ListLabel1836">
    <w:name w:val="ListLabel 1836"/>
    <w:qFormat/>
    <w:rsid w:val="001A1D05"/>
    <w:rPr>
      <w:rFonts w:cs="OpenSymbol"/>
    </w:rPr>
  </w:style>
  <w:style w:type="character" w:customStyle="1" w:styleId="ListLabel1837">
    <w:name w:val="ListLabel 1837"/>
    <w:qFormat/>
    <w:rsid w:val="001A1D05"/>
    <w:rPr>
      <w:rFonts w:cs="OpenSymbol"/>
    </w:rPr>
  </w:style>
  <w:style w:type="character" w:customStyle="1" w:styleId="ListLabel1838">
    <w:name w:val="ListLabel 1838"/>
    <w:qFormat/>
    <w:rsid w:val="001A1D05"/>
    <w:rPr>
      <w:rFonts w:cs="OpenSymbol"/>
    </w:rPr>
  </w:style>
  <w:style w:type="character" w:customStyle="1" w:styleId="ListLabel1839">
    <w:name w:val="ListLabel 1839"/>
    <w:qFormat/>
    <w:rsid w:val="001A1D05"/>
    <w:rPr>
      <w:rFonts w:cs="OpenSymbol"/>
    </w:rPr>
  </w:style>
  <w:style w:type="character" w:customStyle="1" w:styleId="ListLabel1840">
    <w:name w:val="ListLabel 1840"/>
    <w:qFormat/>
    <w:rsid w:val="001A1D05"/>
    <w:rPr>
      <w:rFonts w:cs="OpenSymbol"/>
    </w:rPr>
  </w:style>
  <w:style w:type="character" w:customStyle="1" w:styleId="ListLabel1841">
    <w:name w:val="ListLabel 1841"/>
    <w:qFormat/>
    <w:rsid w:val="001A1D05"/>
    <w:rPr>
      <w:rFonts w:cs="OpenSymbol"/>
    </w:rPr>
  </w:style>
  <w:style w:type="character" w:customStyle="1" w:styleId="ListLabel1842">
    <w:name w:val="ListLabel 1842"/>
    <w:qFormat/>
    <w:rsid w:val="001A1D05"/>
    <w:rPr>
      <w:rFonts w:cs="OpenSymbol"/>
    </w:rPr>
  </w:style>
  <w:style w:type="character" w:customStyle="1" w:styleId="ListLabel1843">
    <w:name w:val="ListLabel 1843"/>
    <w:qFormat/>
    <w:rsid w:val="001A1D05"/>
    <w:rPr>
      <w:rFonts w:cs="OpenSymbol"/>
    </w:rPr>
  </w:style>
  <w:style w:type="character" w:customStyle="1" w:styleId="ListLabel1844">
    <w:name w:val="ListLabel 1844"/>
    <w:qFormat/>
    <w:rsid w:val="001A1D05"/>
    <w:rPr>
      <w:rFonts w:cs="OpenSymbol"/>
    </w:rPr>
  </w:style>
  <w:style w:type="character" w:customStyle="1" w:styleId="ListLabel1845">
    <w:name w:val="ListLabel 1845"/>
    <w:qFormat/>
    <w:rsid w:val="001A1D05"/>
    <w:rPr>
      <w:rFonts w:cs="OpenSymbol"/>
    </w:rPr>
  </w:style>
  <w:style w:type="character" w:customStyle="1" w:styleId="ListLabel1846">
    <w:name w:val="ListLabel 1846"/>
    <w:qFormat/>
    <w:rsid w:val="001A1D05"/>
    <w:rPr>
      <w:rFonts w:cs="OpenSymbol"/>
      <w:b/>
    </w:rPr>
  </w:style>
  <w:style w:type="character" w:customStyle="1" w:styleId="ListLabel1847">
    <w:name w:val="ListLabel 1847"/>
    <w:qFormat/>
    <w:rsid w:val="001A1D05"/>
    <w:rPr>
      <w:rFonts w:cs="OpenSymbol"/>
    </w:rPr>
  </w:style>
  <w:style w:type="character" w:customStyle="1" w:styleId="ListLabel1848">
    <w:name w:val="ListLabel 1848"/>
    <w:qFormat/>
    <w:rsid w:val="001A1D05"/>
    <w:rPr>
      <w:rFonts w:cs="OpenSymbol"/>
    </w:rPr>
  </w:style>
  <w:style w:type="character" w:customStyle="1" w:styleId="ListLabel1849">
    <w:name w:val="ListLabel 1849"/>
    <w:qFormat/>
    <w:rsid w:val="001A1D05"/>
    <w:rPr>
      <w:rFonts w:cs="OpenSymbol"/>
    </w:rPr>
  </w:style>
  <w:style w:type="character" w:customStyle="1" w:styleId="ListLabel1850">
    <w:name w:val="ListLabel 1850"/>
    <w:qFormat/>
    <w:rsid w:val="001A1D05"/>
    <w:rPr>
      <w:rFonts w:cs="OpenSymbol"/>
    </w:rPr>
  </w:style>
  <w:style w:type="character" w:customStyle="1" w:styleId="ListLabel1851">
    <w:name w:val="ListLabel 1851"/>
    <w:qFormat/>
    <w:rsid w:val="001A1D05"/>
    <w:rPr>
      <w:rFonts w:cs="OpenSymbol"/>
    </w:rPr>
  </w:style>
  <w:style w:type="character" w:customStyle="1" w:styleId="ListLabel1852">
    <w:name w:val="ListLabel 1852"/>
    <w:qFormat/>
    <w:rsid w:val="001A1D05"/>
    <w:rPr>
      <w:rFonts w:cs="OpenSymbol"/>
    </w:rPr>
  </w:style>
  <w:style w:type="character" w:customStyle="1" w:styleId="ListLabel1853">
    <w:name w:val="ListLabel 1853"/>
    <w:qFormat/>
    <w:rsid w:val="001A1D05"/>
    <w:rPr>
      <w:rFonts w:cs="OpenSymbol"/>
    </w:rPr>
  </w:style>
  <w:style w:type="character" w:customStyle="1" w:styleId="ListLabel1854">
    <w:name w:val="ListLabel 1854"/>
    <w:qFormat/>
    <w:rsid w:val="001A1D05"/>
    <w:rPr>
      <w:rFonts w:cs="OpenSymbol"/>
    </w:rPr>
  </w:style>
  <w:style w:type="character" w:customStyle="1" w:styleId="ListLabel1855">
    <w:name w:val="ListLabel 1855"/>
    <w:qFormat/>
    <w:rsid w:val="001A1D05"/>
    <w:rPr>
      <w:rFonts w:cs="OpenSymbol"/>
    </w:rPr>
  </w:style>
  <w:style w:type="character" w:customStyle="1" w:styleId="ListLabel1856">
    <w:name w:val="ListLabel 1856"/>
    <w:qFormat/>
    <w:rsid w:val="001A1D05"/>
    <w:rPr>
      <w:rFonts w:cs="OpenSymbol"/>
    </w:rPr>
  </w:style>
  <w:style w:type="character" w:customStyle="1" w:styleId="ListLabel1857">
    <w:name w:val="ListLabel 1857"/>
    <w:qFormat/>
    <w:rsid w:val="001A1D05"/>
    <w:rPr>
      <w:rFonts w:cs="OpenSymbol"/>
    </w:rPr>
  </w:style>
  <w:style w:type="character" w:customStyle="1" w:styleId="ListLabel1858">
    <w:name w:val="ListLabel 1858"/>
    <w:qFormat/>
    <w:rsid w:val="001A1D05"/>
    <w:rPr>
      <w:rFonts w:cs="OpenSymbol"/>
    </w:rPr>
  </w:style>
  <w:style w:type="character" w:customStyle="1" w:styleId="ListLabel1859">
    <w:name w:val="ListLabel 1859"/>
    <w:qFormat/>
    <w:rsid w:val="001A1D05"/>
    <w:rPr>
      <w:rFonts w:cs="OpenSymbol"/>
    </w:rPr>
  </w:style>
  <w:style w:type="character" w:customStyle="1" w:styleId="ListLabel1860">
    <w:name w:val="ListLabel 1860"/>
    <w:qFormat/>
    <w:rsid w:val="001A1D05"/>
    <w:rPr>
      <w:rFonts w:cs="OpenSymbol"/>
    </w:rPr>
  </w:style>
  <w:style w:type="character" w:customStyle="1" w:styleId="ListLabel1861">
    <w:name w:val="ListLabel 1861"/>
    <w:qFormat/>
    <w:rsid w:val="001A1D05"/>
    <w:rPr>
      <w:rFonts w:cs="OpenSymbol"/>
    </w:rPr>
  </w:style>
  <w:style w:type="character" w:customStyle="1" w:styleId="ListLabel1862">
    <w:name w:val="ListLabel 1862"/>
    <w:qFormat/>
    <w:rsid w:val="001A1D05"/>
    <w:rPr>
      <w:rFonts w:cs="OpenSymbol"/>
    </w:rPr>
  </w:style>
  <w:style w:type="character" w:customStyle="1" w:styleId="ListLabel1863">
    <w:name w:val="ListLabel 1863"/>
    <w:qFormat/>
    <w:rsid w:val="001A1D05"/>
    <w:rPr>
      <w:rFonts w:cs="OpenSymbol"/>
    </w:rPr>
  </w:style>
  <w:style w:type="character" w:customStyle="1" w:styleId="ListLabel1864">
    <w:name w:val="ListLabel 1864"/>
    <w:qFormat/>
    <w:rsid w:val="001A1D05"/>
    <w:rPr>
      <w:rFonts w:cs="OpenSymbol"/>
    </w:rPr>
  </w:style>
  <w:style w:type="character" w:customStyle="1" w:styleId="ListLabel1865">
    <w:name w:val="ListLabel 1865"/>
    <w:qFormat/>
    <w:rsid w:val="001A1D05"/>
    <w:rPr>
      <w:rFonts w:cs="OpenSymbol"/>
    </w:rPr>
  </w:style>
  <w:style w:type="character" w:customStyle="1" w:styleId="ListLabel1866">
    <w:name w:val="ListLabel 1866"/>
    <w:qFormat/>
    <w:rsid w:val="001A1D05"/>
    <w:rPr>
      <w:rFonts w:cs="OpenSymbol"/>
    </w:rPr>
  </w:style>
  <w:style w:type="character" w:customStyle="1" w:styleId="ListLabel1867">
    <w:name w:val="ListLabel 1867"/>
    <w:qFormat/>
    <w:rsid w:val="001A1D05"/>
    <w:rPr>
      <w:rFonts w:cs="OpenSymbol"/>
    </w:rPr>
  </w:style>
  <w:style w:type="character" w:customStyle="1" w:styleId="ListLabel1868">
    <w:name w:val="ListLabel 1868"/>
    <w:qFormat/>
    <w:rsid w:val="001A1D05"/>
    <w:rPr>
      <w:rFonts w:cs="OpenSymbol"/>
    </w:rPr>
  </w:style>
  <w:style w:type="character" w:customStyle="1" w:styleId="ListLabel1869">
    <w:name w:val="ListLabel 1869"/>
    <w:qFormat/>
    <w:rsid w:val="001A1D05"/>
    <w:rPr>
      <w:rFonts w:cs="OpenSymbol"/>
    </w:rPr>
  </w:style>
  <w:style w:type="character" w:customStyle="1" w:styleId="ListLabel1870">
    <w:name w:val="ListLabel 1870"/>
    <w:qFormat/>
    <w:rsid w:val="001A1D05"/>
    <w:rPr>
      <w:rFonts w:cs="OpenSymbol"/>
    </w:rPr>
  </w:style>
  <w:style w:type="character" w:customStyle="1" w:styleId="ListLabel1871">
    <w:name w:val="ListLabel 1871"/>
    <w:qFormat/>
    <w:rsid w:val="001A1D05"/>
    <w:rPr>
      <w:rFonts w:cs="OpenSymbol"/>
    </w:rPr>
  </w:style>
  <w:style w:type="character" w:customStyle="1" w:styleId="ListLabel1872">
    <w:name w:val="ListLabel 1872"/>
    <w:qFormat/>
    <w:rsid w:val="001A1D05"/>
    <w:rPr>
      <w:rFonts w:cs="OpenSymbol"/>
    </w:rPr>
  </w:style>
  <w:style w:type="character" w:customStyle="1" w:styleId="ListLabel1873">
    <w:name w:val="ListLabel 1873"/>
    <w:qFormat/>
    <w:rsid w:val="001A1D05"/>
    <w:rPr>
      <w:rFonts w:cs="OpenSymbol"/>
    </w:rPr>
  </w:style>
  <w:style w:type="character" w:customStyle="1" w:styleId="ListLabel1874">
    <w:name w:val="ListLabel 1874"/>
    <w:qFormat/>
    <w:rsid w:val="001A1D05"/>
    <w:rPr>
      <w:rFonts w:cs="OpenSymbol"/>
    </w:rPr>
  </w:style>
  <w:style w:type="character" w:customStyle="1" w:styleId="ListLabel1875">
    <w:name w:val="ListLabel 1875"/>
    <w:qFormat/>
    <w:rsid w:val="001A1D05"/>
    <w:rPr>
      <w:rFonts w:cs="OpenSymbol"/>
    </w:rPr>
  </w:style>
  <w:style w:type="character" w:customStyle="1" w:styleId="ListLabel1876">
    <w:name w:val="ListLabel 1876"/>
    <w:qFormat/>
    <w:rsid w:val="001A1D05"/>
    <w:rPr>
      <w:rFonts w:cs="OpenSymbol"/>
    </w:rPr>
  </w:style>
  <w:style w:type="character" w:customStyle="1" w:styleId="ListLabel1877">
    <w:name w:val="ListLabel 1877"/>
    <w:qFormat/>
    <w:rsid w:val="001A1D05"/>
    <w:rPr>
      <w:rFonts w:cs="OpenSymbol"/>
    </w:rPr>
  </w:style>
  <w:style w:type="character" w:customStyle="1" w:styleId="ListLabel1878">
    <w:name w:val="ListLabel 1878"/>
    <w:qFormat/>
    <w:rsid w:val="001A1D05"/>
    <w:rPr>
      <w:rFonts w:cs="OpenSymbol"/>
    </w:rPr>
  </w:style>
  <w:style w:type="character" w:customStyle="1" w:styleId="ListLabel1879">
    <w:name w:val="ListLabel 1879"/>
    <w:qFormat/>
    <w:rsid w:val="001A1D05"/>
    <w:rPr>
      <w:rFonts w:cs="OpenSymbol"/>
    </w:rPr>
  </w:style>
  <w:style w:type="character" w:customStyle="1" w:styleId="ListLabel1880">
    <w:name w:val="ListLabel 1880"/>
    <w:qFormat/>
    <w:rsid w:val="001A1D05"/>
    <w:rPr>
      <w:rFonts w:cs="OpenSymbol"/>
    </w:rPr>
  </w:style>
  <w:style w:type="character" w:customStyle="1" w:styleId="ListLabel1881">
    <w:name w:val="ListLabel 1881"/>
    <w:qFormat/>
    <w:rsid w:val="001A1D05"/>
    <w:rPr>
      <w:rFonts w:cs="OpenSymbol"/>
    </w:rPr>
  </w:style>
  <w:style w:type="character" w:customStyle="1" w:styleId="ListLabel1882">
    <w:name w:val="ListLabel 1882"/>
    <w:qFormat/>
    <w:rsid w:val="001A1D05"/>
    <w:rPr>
      <w:rFonts w:cs="OpenSymbol"/>
    </w:rPr>
  </w:style>
  <w:style w:type="character" w:customStyle="1" w:styleId="ListLabel1883">
    <w:name w:val="ListLabel 1883"/>
    <w:qFormat/>
    <w:rsid w:val="001A1D05"/>
    <w:rPr>
      <w:rFonts w:cs="OpenSymbol"/>
    </w:rPr>
  </w:style>
  <w:style w:type="character" w:customStyle="1" w:styleId="ListLabel1884">
    <w:name w:val="ListLabel 1884"/>
    <w:qFormat/>
    <w:rsid w:val="001A1D05"/>
    <w:rPr>
      <w:rFonts w:cs="OpenSymbol"/>
    </w:rPr>
  </w:style>
  <w:style w:type="character" w:customStyle="1" w:styleId="ListLabel1885">
    <w:name w:val="ListLabel 1885"/>
    <w:qFormat/>
    <w:rsid w:val="001A1D05"/>
    <w:rPr>
      <w:rFonts w:cs="OpenSymbol"/>
    </w:rPr>
  </w:style>
  <w:style w:type="character" w:customStyle="1" w:styleId="ListLabel1886">
    <w:name w:val="ListLabel 1886"/>
    <w:qFormat/>
    <w:rsid w:val="001A1D05"/>
    <w:rPr>
      <w:rFonts w:cs="OpenSymbol"/>
    </w:rPr>
  </w:style>
  <w:style w:type="character" w:customStyle="1" w:styleId="ListLabel1887">
    <w:name w:val="ListLabel 1887"/>
    <w:qFormat/>
    <w:rsid w:val="001A1D05"/>
    <w:rPr>
      <w:rFonts w:cs="OpenSymbol"/>
    </w:rPr>
  </w:style>
  <w:style w:type="character" w:customStyle="1" w:styleId="ListLabel1888">
    <w:name w:val="ListLabel 1888"/>
    <w:qFormat/>
    <w:rsid w:val="001A1D05"/>
    <w:rPr>
      <w:rFonts w:cs="OpenSymbol"/>
    </w:rPr>
  </w:style>
  <w:style w:type="character" w:customStyle="1" w:styleId="ListLabel1889">
    <w:name w:val="ListLabel 1889"/>
    <w:qFormat/>
    <w:rsid w:val="001A1D05"/>
    <w:rPr>
      <w:rFonts w:cs="OpenSymbol"/>
    </w:rPr>
  </w:style>
  <w:style w:type="character" w:customStyle="1" w:styleId="ListLabel1890">
    <w:name w:val="ListLabel 1890"/>
    <w:qFormat/>
    <w:rsid w:val="001A1D05"/>
    <w:rPr>
      <w:rFonts w:cs="OpenSymbol"/>
    </w:rPr>
  </w:style>
  <w:style w:type="character" w:customStyle="1" w:styleId="ListLabel1891">
    <w:name w:val="ListLabel 1891"/>
    <w:qFormat/>
    <w:rsid w:val="001A1D05"/>
    <w:rPr>
      <w:rFonts w:cs="OpenSymbol"/>
      <w:b/>
      <w:sz w:val="24"/>
    </w:rPr>
  </w:style>
  <w:style w:type="character" w:customStyle="1" w:styleId="ListLabel1892">
    <w:name w:val="ListLabel 1892"/>
    <w:qFormat/>
    <w:rsid w:val="001A1D05"/>
    <w:rPr>
      <w:rFonts w:cs="OpenSymbol"/>
    </w:rPr>
  </w:style>
  <w:style w:type="character" w:customStyle="1" w:styleId="ListLabel1893">
    <w:name w:val="ListLabel 1893"/>
    <w:qFormat/>
    <w:rsid w:val="001A1D05"/>
    <w:rPr>
      <w:rFonts w:cs="OpenSymbol"/>
    </w:rPr>
  </w:style>
  <w:style w:type="character" w:customStyle="1" w:styleId="ListLabel1894">
    <w:name w:val="ListLabel 1894"/>
    <w:qFormat/>
    <w:rsid w:val="001A1D05"/>
    <w:rPr>
      <w:rFonts w:cs="OpenSymbol"/>
    </w:rPr>
  </w:style>
  <w:style w:type="character" w:customStyle="1" w:styleId="ListLabel1895">
    <w:name w:val="ListLabel 1895"/>
    <w:qFormat/>
    <w:rsid w:val="001A1D05"/>
    <w:rPr>
      <w:rFonts w:cs="OpenSymbol"/>
    </w:rPr>
  </w:style>
  <w:style w:type="character" w:customStyle="1" w:styleId="ListLabel1896">
    <w:name w:val="ListLabel 1896"/>
    <w:qFormat/>
    <w:rsid w:val="001A1D05"/>
    <w:rPr>
      <w:rFonts w:cs="OpenSymbol"/>
    </w:rPr>
  </w:style>
  <w:style w:type="character" w:customStyle="1" w:styleId="ListLabel1897">
    <w:name w:val="ListLabel 1897"/>
    <w:qFormat/>
    <w:rsid w:val="001A1D05"/>
    <w:rPr>
      <w:rFonts w:cs="OpenSymbol"/>
    </w:rPr>
  </w:style>
  <w:style w:type="character" w:customStyle="1" w:styleId="ListLabel1898">
    <w:name w:val="ListLabel 1898"/>
    <w:qFormat/>
    <w:rsid w:val="001A1D05"/>
    <w:rPr>
      <w:rFonts w:cs="OpenSymbol"/>
    </w:rPr>
  </w:style>
  <w:style w:type="character" w:customStyle="1" w:styleId="ListLabel1899">
    <w:name w:val="ListLabel 1899"/>
    <w:qFormat/>
    <w:rsid w:val="001A1D05"/>
    <w:rPr>
      <w:rFonts w:cs="OpenSymbol"/>
    </w:rPr>
  </w:style>
  <w:style w:type="character" w:customStyle="1" w:styleId="ListLabel1900">
    <w:name w:val="ListLabel 1900"/>
    <w:qFormat/>
    <w:rsid w:val="001A1D05"/>
    <w:rPr>
      <w:rFonts w:ascii="Times New Roman" w:hAnsi="Times New Roman" w:cs="OpenSymbol"/>
      <w:b/>
      <w:sz w:val="24"/>
    </w:rPr>
  </w:style>
  <w:style w:type="character" w:customStyle="1" w:styleId="ListLabel1901">
    <w:name w:val="ListLabel 1901"/>
    <w:qFormat/>
    <w:rsid w:val="001A1D05"/>
    <w:rPr>
      <w:rFonts w:cs="OpenSymbol"/>
    </w:rPr>
  </w:style>
  <w:style w:type="character" w:customStyle="1" w:styleId="ListLabel1902">
    <w:name w:val="ListLabel 1902"/>
    <w:qFormat/>
    <w:rsid w:val="001A1D05"/>
    <w:rPr>
      <w:rFonts w:cs="OpenSymbol"/>
    </w:rPr>
  </w:style>
  <w:style w:type="character" w:customStyle="1" w:styleId="ListLabel1903">
    <w:name w:val="ListLabel 1903"/>
    <w:qFormat/>
    <w:rsid w:val="001A1D05"/>
    <w:rPr>
      <w:rFonts w:cs="OpenSymbol"/>
    </w:rPr>
  </w:style>
  <w:style w:type="character" w:customStyle="1" w:styleId="ListLabel1904">
    <w:name w:val="ListLabel 1904"/>
    <w:qFormat/>
    <w:rsid w:val="001A1D05"/>
    <w:rPr>
      <w:rFonts w:cs="OpenSymbol"/>
    </w:rPr>
  </w:style>
  <w:style w:type="character" w:customStyle="1" w:styleId="ListLabel1905">
    <w:name w:val="ListLabel 1905"/>
    <w:qFormat/>
    <w:rsid w:val="001A1D05"/>
    <w:rPr>
      <w:rFonts w:cs="OpenSymbol"/>
    </w:rPr>
  </w:style>
  <w:style w:type="character" w:customStyle="1" w:styleId="ListLabel1906">
    <w:name w:val="ListLabel 1906"/>
    <w:qFormat/>
    <w:rsid w:val="001A1D05"/>
    <w:rPr>
      <w:rFonts w:cs="OpenSymbol"/>
    </w:rPr>
  </w:style>
  <w:style w:type="character" w:customStyle="1" w:styleId="ListLabel1907">
    <w:name w:val="ListLabel 1907"/>
    <w:qFormat/>
    <w:rsid w:val="001A1D05"/>
    <w:rPr>
      <w:rFonts w:cs="OpenSymbol"/>
    </w:rPr>
  </w:style>
  <w:style w:type="character" w:customStyle="1" w:styleId="ListLabel1908">
    <w:name w:val="ListLabel 1908"/>
    <w:qFormat/>
    <w:rsid w:val="001A1D05"/>
    <w:rPr>
      <w:rFonts w:cs="OpenSymbol"/>
    </w:rPr>
  </w:style>
  <w:style w:type="character" w:customStyle="1" w:styleId="ListLabel1909">
    <w:name w:val="ListLabel 1909"/>
    <w:qFormat/>
    <w:rsid w:val="001A1D05"/>
    <w:rPr>
      <w:rFonts w:cs="OpenSymbol"/>
    </w:rPr>
  </w:style>
  <w:style w:type="character" w:customStyle="1" w:styleId="ListLabel1910">
    <w:name w:val="ListLabel 1910"/>
    <w:qFormat/>
    <w:rsid w:val="001A1D05"/>
    <w:rPr>
      <w:rFonts w:cs="OpenSymbol"/>
    </w:rPr>
  </w:style>
  <w:style w:type="character" w:customStyle="1" w:styleId="ListLabel1911">
    <w:name w:val="ListLabel 1911"/>
    <w:qFormat/>
    <w:rsid w:val="001A1D05"/>
    <w:rPr>
      <w:rFonts w:cs="OpenSymbol"/>
    </w:rPr>
  </w:style>
  <w:style w:type="character" w:customStyle="1" w:styleId="ListLabel1912">
    <w:name w:val="ListLabel 1912"/>
    <w:qFormat/>
    <w:rsid w:val="001A1D05"/>
    <w:rPr>
      <w:rFonts w:cs="OpenSymbol"/>
    </w:rPr>
  </w:style>
  <w:style w:type="character" w:customStyle="1" w:styleId="ListLabel1913">
    <w:name w:val="ListLabel 1913"/>
    <w:qFormat/>
    <w:rsid w:val="001A1D05"/>
    <w:rPr>
      <w:rFonts w:cs="OpenSymbol"/>
    </w:rPr>
  </w:style>
  <w:style w:type="character" w:customStyle="1" w:styleId="ListLabel1914">
    <w:name w:val="ListLabel 1914"/>
    <w:qFormat/>
    <w:rsid w:val="001A1D05"/>
    <w:rPr>
      <w:rFonts w:cs="OpenSymbol"/>
    </w:rPr>
  </w:style>
  <w:style w:type="character" w:customStyle="1" w:styleId="ListLabel1915">
    <w:name w:val="ListLabel 1915"/>
    <w:qFormat/>
    <w:rsid w:val="001A1D05"/>
    <w:rPr>
      <w:rFonts w:cs="OpenSymbol"/>
    </w:rPr>
  </w:style>
  <w:style w:type="character" w:customStyle="1" w:styleId="ListLabel1916">
    <w:name w:val="ListLabel 1916"/>
    <w:qFormat/>
    <w:rsid w:val="001A1D05"/>
    <w:rPr>
      <w:rFonts w:cs="OpenSymbol"/>
    </w:rPr>
  </w:style>
  <w:style w:type="character" w:customStyle="1" w:styleId="ListLabel1917">
    <w:name w:val="ListLabel 1917"/>
    <w:qFormat/>
    <w:rsid w:val="001A1D05"/>
    <w:rPr>
      <w:rFonts w:cs="OpenSymbol"/>
    </w:rPr>
  </w:style>
  <w:style w:type="character" w:customStyle="1" w:styleId="ListLabel1918">
    <w:name w:val="ListLabel 1918"/>
    <w:qFormat/>
    <w:rsid w:val="001A1D05"/>
    <w:rPr>
      <w:rFonts w:ascii="Times New Roman" w:hAnsi="Times New Roman" w:cs="OpenSymbol"/>
      <w:b/>
      <w:sz w:val="24"/>
    </w:rPr>
  </w:style>
  <w:style w:type="character" w:customStyle="1" w:styleId="ListLabel1919">
    <w:name w:val="ListLabel 1919"/>
    <w:qFormat/>
    <w:rsid w:val="001A1D05"/>
    <w:rPr>
      <w:rFonts w:cs="OpenSymbol"/>
    </w:rPr>
  </w:style>
  <w:style w:type="character" w:customStyle="1" w:styleId="ListLabel1920">
    <w:name w:val="ListLabel 1920"/>
    <w:qFormat/>
    <w:rsid w:val="001A1D05"/>
    <w:rPr>
      <w:rFonts w:cs="OpenSymbol"/>
    </w:rPr>
  </w:style>
  <w:style w:type="character" w:customStyle="1" w:styleId="ListLabel1921">
    <w:name w:val="ListLabel 1921"/>
    <w:qFormat/>
    <w:rsid w:val="001A1D05"/>
    <w:rPr>
      <w:rFonts w:cs="OpenSymbol"/>
    </w:rPr>
  </w:style>
  <w:style w:type="character" w:customStyle="1" w:styleId="ListLabel1922">
    <w:name w:val="ListLabel 1922"/>
    <w:qFormat/>
    <w:rsid w:val="001A1D05"/>
    <w:rPr>
      <w:rFonts w:cs="OpenSymbol"/>
    </w:rPr>
  </w:style>
  <w:style w:type="character" w:customStyle="1" w:styleId="ListLabel1923">
    <w:name w:val="ListLabel 1923"/>
    <w:qFormat/>
    <w:rsid w:val="001A1D05"/>
    <w:rPr>
      <w:rFonts w:cs="OpenSymbol"/>
    </w:rPr>
  </w:style>
  <w:style w:type="character" w:customStyle="1" w:styleId="ListLabel1924">
    <w:name w:val="ListLabel 1924"/>
    <w:qFormat/>
    <w:rsid w:val="001A1D05"/>
    <w:rPr>
      <w:rFonts w:cs="OpenSymbol"/>
    </w:rPr>
  </w:style>
  <w:style w:type="character" w:customStyle="1" w:styleId="ListLabel1925">
    <w:name w:val="ListLabel 1925"/>
    <w:qFormat/>
    <w:rsid w:val="001A1D05"/>
    <w:rPr>
      <w:rFonts w:cs="OpenSymbol"/>
    </w:rPr>
  </w:style>
  <w:style w:type="character" w:customStyle="1" w:styleId="ListLabel1926">
    <w:name w:val="ListLabel 1926"/>
    <w:qFormat/>
    <w:rsid w:val="001A1D05"/>
    <w:rPr>
      <w:rFonts w:cs="OpenSymbol"/>
    </w:rPr>
  </w:style>
  <w:style w:type="character" w:customStyle="1" w:styleId="ListLabel1927">
    <w:name w:val="ListLabel 1927"/>
    <w:qFormat/>
    <w:rsid w:val="001A1D05"/>
    <w:rPr>
      <w:rFonts w:cs="OpenSymbol"/>
      <w:b/>
    </w:rPr>
  </w:style>
  <w:style w:type="character" w:customStyle="1" w:styleId="ListLabel1928">
    <w:name w:val="ListLabel 1928"/>
    <w:qFormat/>
    <w:rsid w:val="001A1D05"/>
    <w:rPr>
      <w:rFonts w:cs="OpenSymbol"/>
    </w:rPr>
  </w:style>
  <w:style w:type="character" w:customStyle="1" w:styleId="ListLabel1929">
    <w:name w:val="ListLabel 1929"/>
    <w:qFormat/>
    <w:rsid w:val="001A1D05"/>
    <w:rPr>
      <w:rFonts w:cs="OpenSymbol"/>
    </w:rPr>
  </w:style>
  <w:style w:type="character" w:customStyle="1" w:styleId="ListLabel1930">
    <w:name w:val="ListLabel 1930"/>
    <w:qFormat/>
    <w:rsid w:val="001A1D05"/>
    <w:rPr>
      <w:rFonts w:cs="OpenSymbol"/>
    </w:rPr>
  </w:style>
  <w:style w:type="character" w:customStyle="1" w:styleId="ListLabel1931">
    <w:name w:val="ListLabel 1931"/>
    <w:qFormat/>
    <w:rsid w:val="001A1D05"/>
    <w:rPr>
      <w:rFonts w:cs="OpenSymbol"/>
    </w:rPr>
  </w:style>
  <w:style w:type="character" w:customStyle="1" w:styleId="ListLabel1932">
    <w:name w:val="ListLabel 1932"/>
    <w:qFormat/>
    <w:rsid w:val="001A1D05"/>
    <w:rPr>
      <w:rFonts w:cs="OpenSymbol"/>
    </w:rPr>
  </w:style>
  <w:style w:type="character" w:customStyle="1" w:styleId="ListLabel1933">
    <w:name w:val="ListLabel 1933"/>
    <w:qFormat/>
    <w:rsid w:val="001A1D05"/>
    <w:rPr>
      <w:rFonts w:cs="OpenSymbol"/>
    </w:rPr>
  </w:style>
  <w:style w:type="character" w:customStyle="1" w:styleId="ListLabel1934">
    <w:name w:val="ListLabel 1934"/>
    <w:qFormat/>
    <w:rsid w:val="001A1D05"/>
    <w:rPr>
      <w:rFonts w:cs="OpenSymbol"/>
    </w:rPr>
  </w:style>
  <w:style w:type="character" w:customStyle="1" w:styleId="ListLabel1935">
    <w:name w:val="ListLabel 1935"/>
    <w:qFormat/>
    <w:rsid w:val="001A1D05"/>
    <w:rPr>
      <w:rFonts w:cs="OpenSymbol"/>
    </w:rPr>
  </w:style>
  <w:style w:type="character" w:customStyle="1" w:styleId="ListLabel1936">
    <w:name w:val="ListLabel 1936"/>
    <w:qFormat/>
    <w:rsid w:val="001A1D05"/>
    <w:rPr>
      <w:rFonts w:ascii="Times New Roman" w:hAnsi="Times New Roman" w:cs="OpenSymbol"/>
      <w:b/>
      <w:sz w:val="24"/>
    </w:rPr>
  </w:style>
  <w:style w:type="character" w:customStyle="1" w:styleId="ListLabel1937">
    <w:name w:val="ListLabel 1937"/>
    <w:qFormat/>
    <w:rsid w:val="001A1D05"/>
    <w:rPr>
      <w:rFonts w:cs="OpenSymbol"/>
    </w:rPr>
  </w:style>
  <w:style w:type="character" w:customStyle="1" w:styleId="ListLabel1938">
    <w:name w:val="ListLabel 1938"/>
    <w:qFormat/>
    <w:rsid w:val="001A1D05"/>
    <w:rPr>
      <w:rFonts w:cs="OpenSymbol"/>
    </w:rPr>
  </w:style>
  <w:style w:type="character" w:customStyle="1" w:styleId="ListLabel1939">
    <w:name w:val="ListLabel 1939"/>
    <w:qFormat/>
    <w:rsid w:val="001A1D05"/>
    <w:rPr>
      <w:rFonts w:cs="OpenSymbol"/>
    </w:rPr>
  </w:style>
  <w:style w:type="character" w:customStyle="1" w:styleId="ListLabel1940">
    <w:name w:val="ListLabel 1940"/>
    <w:qFormat/>
    <w:rsid w:val="001A1D05"/>
    <w:rPr>
      <w:rFonts w:cs="OpenSymbol"/>
    </w:rPr>
  </w:style>
  <w:style w:type="character" w:customStyle="1" w:styleId="ListLabel1941">
    <w:name w:val="ListLabel 1941"/>
    <w:qFormat/>
    <w:rsid w:val="001A1D05"/>
    <w:rPr>
      <w:rFonts w:cs="OpenSymbol"/>
    </w:rPr>
  </w:style>
  <w:style w:type="character" w:customStyle="1" w:styleId="ListLabel1942">
    <w:name w:val="ListLabel 1942"/>
    <w:qFormat/>
    <w:rsid w:val="001A1D05"/>
    <w:rPr>
      <w:rFonts w:cs="OpenSymbol"/>
    </w:rPr>
  </w:style>
  <w:style w:type="character" w:customStyle="1" w:styleId="ListLabel1943">
    <w:name w:val="ListLabel 1943"/>
    <w:qFormat/>
    <w:rsid w:val="001A1D05"/>
    <w:rPr>
      <w:rFonts w:cs="OpenSymbol"/>
    </w:rPr>
  </w:style>
  <w:style w:type="character" w:customStyle="1" w:styleId="ListLabel1944">
    <w:name w:val="ListLabel 1944"/>
    <w:qFormat/>
    <w:rsid w:val="001A1D05"/>
    <w:rPr>
      <w:rFonts w:cs="OpenSymbol"/>
    </w:rPr>
  </w:style>
  <w:style w:type="character" w:customStyle="1" w:styleId="ListLabel1945">
    <w:name w:val="ListLabel 1945"/>
    <w:qFormat/>
    <w:rsid w:val="001A1D05"/>
    <w:rPr>
      <w:rFonts w:ascii="Times New Roman" w:hAnsi="Times New Roman" w:cs="OpenSymbol"/>
      <w:b/>
      <w:sz w:val="24"/>
    </w:rPr>
  </w:style>
  <w:style w:type="character" w:customStyle="1" w:styleId="ListLabel1946">
    <w:name w:val="ListLabel 1946"/>
    <w:qFormat/>
    <w:rsid w:val="001A1D05"/>
    <w:rPr>
      <w:rFonts w:cs="OpenSymbol"/>
    </w:rPr>
  </w:style>
  <w:style w:type="character" w:customStyle="1" w:styleId="ListLabel1947">
    <w:name w:val="ListLabel 1947"/>
    <w:qFormat/>
    <w:rsid w:val="001A1D05"/>
    <w:rPr>
      <w:rFonts w:cs="OpenSymbol"/>
    </w:rPr>
  </w:style>
  <w:style w:type="character" w:customStyle="1" w:styleId="ListLabel1948">
    <w:name w:val="ListLabel 1948"/>
    <w:qFormat/>
    <w:rsid w:val="001A1D05"/>
    <w:rPr>
      <w:rFonts w:cs="OpenSymbol"/>
    </w:rPr>
  </w:style>
  <w:style w:type="character" w:customStyle="1" w:styleId="ListLabel1949">
    <w:name w:val="ListLabel 1949"/>
    <w:qFormat/>
    <w:rsid w:val="001A1D05"/>
    <w:rPr>
      <w:rFonts w:cs="OpenSymbol"/>
    </w:rPr>
  </w:style>
  <w:style w:type="character" w:customStyle="1" w:styleId="ListLabel1950">
    <w:name w:val="ListLabel 1950"/>
    <w:qFormat/>
    <w:rsid w:val="001A1D05"/>
    <w:rPr>
      <w:rFonts w:cs="OpenSymbol"/>
    </w:rPr>
  </w:style>
  <w:style w:type="character" w:customStyle="1" w:styleId="ListLabel1951">
    <w:name w:val="ListLabel 1951"/>
    <w:qFormat/>
    <w:rsid w:val="001A1D05"/>
    <w:rPr>
      <w:rFonts w:cs="OpenSymbol"/>
    </w:rPr>
  </w:style>
  <w:style w:type="character" w:customStyle="1" w:styleId="ListLabel1952">
    <w:name w:val="ListLabel 1952"/>
    <w:qFormat/>
    <w:rsid w:val="001A1D05"/>
    <w:rPr>
      <w:rFonts w:cs="OpenSymbol"/>
    </w:rPr>
  </w:style>
  <w:style w:type="character" w:customStyle="1" w:styleId="ListLabel1953">
    <w:name w:val="ListLabel 1953"/>
    <w:qFormat/>
    <w:rsid w:val="001A1D05"/>
    <w:rPr>
      <w:rFonts w:cs="OpenSymbol"/>
    </w:rPr>
  </w:style>
  <w:style w:type="character" w:customStyle="1" w:styleId="ListLabel1954">
    <w:name w:val="ListLabel 1954"/>
    <w:qFormat/>
    <w:rsid w:val="001A1D05"/>
    <w:rPr>
      <w:rFonts w:ascii="Times New Roman" w:hAnsi="Times New Roman" w:cs="OpenSymbol"/>
      <w:b/>
      <w:sz w:val="24"/>
    </w:rPr>
  </w:style>
  <w:style w:type="character" w:customStyle="1" w:styleId="ListLabel1955">
    <w:name w:val="ListLabel 1955"/>
    <w:qFormat/>
    <w:rsid w:val="001A1D05"/>
    <w:rPr>
      <w:rFonts w:cs="OpenSymbol"/>
    </w:rPr>
  </w:style>
  <w:style w:type="character" w:customStyle="1" w:styleId="ListLabel1956">
    <w:name w:val="ListLabel 1956"/>
    <w:qFormat/>
    <w:rsid w:val="001A1D05"/>
    <w:rPr>
      <w:rFonts w:cs="OpenSymbol"/>
    </w:rPr>
  </w:style>
  <w:style w:type="character" w:customStyle="1" w:styleId="ListLabel1957">
    <w:name w:val="ListLabel 1957"/>
    <w:qFormat/>
    <w:rsid w:val="001A1D05"/>
    <w:rPr>
      <w:rFonts w:cs="OpenSymbol"/>
    </w:rPr>
  </w:style>
  <w:style w:type="character" w:customStyle="1" w:styleId="ListLabel1958">
    <w:name w:val="ListLabel 1958"/>
    <w:qFormat/>
    <w:rsid w:val="001A1D05"/>
    <w:rPr>
      <w:rFonts w:cs="OpenSymbol"/>
    </w:rPr>
  </w:style>
  <w:style w:type="character" w:customStyle="1" w:styleId="ListLabel1959">
    <w:name w:val="ListLabel 1959"/>
    <w:qFormat/>
    <w:rsid w:val="001A1D05"/>
    <w:rPr>
      <w:rFonts w:cs="OpenSymbol"/>
    </w:rPr>
  </w:style>
  <w:style w:type="character" w:customStyle="1" w:styleId="ListLabel1960">
    <w:name w:val="ListLabel 1960"/>
    <w:qFormat/>
    <w:rsid w:val="001A1D05"/>
    <w:rPr>
      <w:rFonts w:cs="OpenSymbol"/>
    </w:rPr>
  </w:style>
  <w:style w:type="character" w:customStyle="1" w:styleId="ListLabel1961">
    <w:name w:val="ListLabel 1961"/>
    <w:qFormat/>
    <w:rsid w:val="001A1D05"/>
    <w:rPr>
      <w:rFonts w:cs="OpenSymbol"/>
    </w:rPr>
  </w:style>
  <w:style w:type="character" w:customStyle="1" w:styleId="ListLabel1962">
    <w:name w:val="ListLabel 1962"/>
    <w:qFormat/>
    <w:rsid w:val="001A1D05"/>
    <w:rPr>
      <w:rFonts w:cs="OpenSymbol"/>
    </w:rPr>
  </w:style>
  <w:style w:type="character" w:customStyle="1" w:styleId="ListLabel1963">
    <w:name w:val="ListLabel 1963"/>
    <w:qFormat/>
    <w:rsid w:val="001A1D05"/>
    <w:rPr>
      <w:rFonts w:cs="OpenSymbol"/>
    </w:rPr>
  </w:style>
  <w:style w:type="character" w:customStyle="1" w:styleId="ListLabel1964">
    <w:name w:val="ListLabel 1964"/>
    <w:qFormat/>
    <w:rsid w:val="001A1D05"/>
    <w:rPr>
      <w:rFonts w:cs="OpenSymbol"/>
    </w:rPr>
  </w:style>
  <w:style w:type="character" w:customStyle="1" w:styleId="ListLabel1965">
    <w:name w:val="ListLabel 1965"/>
    <w:qFormat/>
    <w:rsid w:val="001A1D05"/>
    <w:rPr>
      <w:rFonts w:cs="OpenSymbol"/>
    </w:rPr>
  </w:style>
  <w:style w:type="character" w:customStyle="1" w:styleId="ListLabel1966">
    <w:name w:val="ListLabel 1966"/>
    <w:qFormat/>
    <w:rsid w:val="001A1D05"/>
    <w:rPr>
      <w:rFonts w:cs="OpenSymbol"/>
    </w:rPr>
  </w:style>
  <w:style w:type="character" w:customStyle="1" w:styleId="ListLabel1967">
    <w:name w:val="ListLabel 1967"/>
    <w:qFormat/>
    <w:rsid w:val="001A1D05"/>
    <w:rPr>
      <w:rFonts w:cs="OpenSymbol"/>
    </w:rPr>
  </w:style>
  <w:style w:type="character" w:customStyle="1" w:styleId="ListLabel1968">
    <w:name w:val="ListLabel 1968"/>
    <w:qFormat/>
    <w:rsid w:val="001A1D05"/>
    <w:rPr>
      <w:rFonts w:cs="OpenSymbol"/>
    </w:rPr>
  </w:style>
  <w:style w:type="character" w:customStyle="1" w:styleId="ListLabel1969">
    <w:name w:val="ListLabel 1969"/>
    <w:qFormat/>
    <w:rsid w:val="001A1D05"/>
    <w:rPr>
      <w:rFonts w:cs="OpenSymbol"/>
    </w:rPr>
  </w:style>
  <w:style w:type="character" w:customStyle="1" w:styleId="ListLabel1970">
    <w:name w:val="ListLabel 1970"/>
    <w:qFormat/>
    <w:rsid w:val="001A1D05"/>
    <w:rPr>
      <w:rFonts w:cs="OpenSymbol"/>
    </w:rPr>
  </w:style>
  <w:style w:type="character" w:customStyle="1" w:styleId="ListLabel1971">
    <w:name w:val="ListLabel 1971"/>
    <w:qFormat/>
    <w:rsid w:val="001A1D05"/>
    <w:rPr>
      <w:rFonts w:cs="OpenSymbol"/>
    </w:rPr>
  </w:style>
  <w:style w:type="character" w:customStyle="1" w:styleId="ListLabel1972">
    <w:name w:val="ListLabel 1972"/>
    <w:qFormat/>
    <w:rsid w:val="001A1D05"/>
    <w:rPr>
      <w:rFonts w:cs="OpenSymbol"/>
    </w:rPr>
  </w:style>
  <w:style w:type="character" w:customStyle="1" w:styleId="ListLabel1973">
    <w:name w:val="ListLabel 1973"/>
    <w:qFormat/>
    <w:rsid w:val="001A1D05"/>
    <w:rPr>
      <w:rFonts w:cs="OpenSymbol"/>
    </w:rPr>
  </w:style>
  <w:style w:type="character" w:customStyle="1" w:styleId="ListLabel1974">
    <w:name w:val="ListLabel 1974"/>
    <w:qFormat/>
    <w:rsid w:val="001A1D05"/>
    <w:rPr>
      <w:rFonts w:cs="OpenSymbol"/>
    </w:rPr>
  </w:style>
  <w:style w:type="character" w:customStyle="1" w:styleId="ListLabel1975">
    <w:name w:val="ListLabel 1975"/>
    <w:qFormat/>
    <w:rsid w:val="001A1D05"/>
    <w:rPr>
      <w:rFonts w:cs="OpenSymbol"/>
    </w:rPr>
  </w:style>
  <w:style w:type="character" w:customStyle="1" w:styleId="ListLabel1976">
    <w:name w:val="ListLabel 1976"/>
    <w:qFormat/>
    <w:rsid w:val="001A1D05"/>
    <w:rPr>
      <w:rFonts w:cs="OpenSymbol"/>
    </w:rPr>
  </w:style>
  <w:style w:type="character" w:customStyle="1" w:styleId="ListLabel1977">
    <w:name w:val="ListLabel 1977"/>
    <w:qFormat/>
    <w:rsid w:val="001A1D05"/>
    <w:rPr>
      <w:rFonts w:cs="OpenSymbol"/>
    </w:rPr>
  </w:style>
  <w:style w:type="character" w:customStyle="1" w:styleId="ListLabel1978">
    <w:name w:val="ListLabel 1978"/>
    <w:qFormat/>
    <w:rsid w:val="001A1D05"/>
    <w:rPr>
      <w:rFonts w:cs="OpenSymbol"/>
    </w:rPr>
  </w:style>
  <w:style w:type="character" w:customStyle="1" w:styleId="ListLabel1979">
    <w:name w:val="ListLabel 1979"/>
    <w:qFormat/>
    <w:rsid w:val="001A1D05"/>
    <w:rPr>
      <w:rFonts w:cs="OpenSymbol"/>
    </w:rPr>
  </w:style>
  <w:style w:type="character" w:customStyle="1" w:styleId="ListLabel1980">
    <w:name w:val="ListLabel 1980"/>
    <w:qFormat/>
    <w:rsid w:val="001A1D05"/>
    <w:rPr>
      <w:rFonts w:cs="OpenSymbol"/>
    </w:rPr>
  </w:style>
  <w:style w:type="character" w:customStyle="1" w:styleId="ListLabel1981">
    <w:name w:val="ListLabel 1981"/>
    <w:qFormat/>
    <w:rsid w:val="001A1D05"/>
    <w:rPr>
      <w:rFonts w:cs="OpenSymbol"/>
      <w:b/>
      <w:sz w:val="24"/>
    </w:rPr>
  </w:style>
  <w:style w:type="character" w:customStyle="1" w:styleId="ListLabel1982">
    <w:name w:val="ListLabel 1982"/>
    <w:qFormat/>
    <w:rsid w:val="001A1D05"/>
    <w:rPr>
      <w:rFonts w:cs="OpenSymbol"/>
    </w:rPr>
  </w:style>
  <w:style w:type="character" w:customStyle="1" w:styleId="ListLabel1983">
    <w:name w:val="ListLabel 1983"/>
    <w:qFormat/>
    <w:rsid w:val="001A1D05"/>
    <w:rPr>
      <w:rFonts w:cs="OpenSymbol"/>
    </w:rPr>
  </w:style>
  <w:style w:type="character" w:customStyle="1" w:styleId="ListLabel1984">
    <w:name w:val="ListLabel 1984"/>
    <w:qFormat/>
    <w:rsid w:val="001A1D05"/>
    <w:rPr>
      <w:rFonts w:cs="OpenSymbol"/>
    </w:rPr>
  </w:style>
  <w:style w:type="character" w:customStyle="1" w:styleId="ListLabel1985">
    <w:name w:val="ListLabel 1985"/>
    <w:qFormat/>
    <w:rsid w:val="001A1D05"/>
    <w:rPr>
      <w:rFonts w:cs="OpenSymbol"/>
    </w:rPr>
  </w:style>
  <w:style w:type="character" w:customStyle="1" w:styleId="ListLabel1986">
    <w:name w:val="ListLabel 1986"/>
    <w:qFormat/>
    <w:rsid w:val="001A1D05"/>
    <w:rPr>
      <w:rFonts w:cs="OpenSymbol"/>
    </w:rPr>
  </w:style>
  <w:style w:type="character" w:customStyle="1" w:styleId="ListLabel1987">
    <w:name w:val="ListLabel 1987"/>
    <w:qFormat/>
    <w:rsid w:val="001A1D05"/>
    <w:rPr>
      <w:rFonts w:cs="OpenSymbol"/>
    </w:rPr>
  </w:style>
  <w:style w:type="character" w:customStyle="1" w:styleId="ListLabel1988">
    <w:name w:val="ListLabel 1988"/>
    <w:qFormat/>
    <w:rsid w:val="001A1D05"/>
    <w:rPr>
      <w:rFonts w:cs="OpenSymbol"/>
    </w:rPr>
  </w:style>
  <w:style w:type="character" w:customStyle="1" w:styleId="ListLabel1989">
    <w:name w:val="ListLabel 1989"/>
    <w:qFormat/>
    <w:rsid w:val="001A1D05"/>
    <w:rPr>
      <w:rFonts w:cs="OpenSymbol"/>
    </w:rPr>
  </w:style>
  <w:style w:type="character" w:customStyle="1" w:styleId="ListLabel1990">
    <w:name w:val="ListLabel 1990"/>
    <w:qFormat/>
    <w:rsid w:val="001A1D05"/>
    <w:rPr>
      <w:rFonts w:cs="OpenSymbol"/>
    </w:rPr>
  </w:style>
  <w:style w:type="character" w:customStyle="1" w:styleId="ListLabel1991">
    <w:name w:val="ListLabel 1991"/>
    <w:qFormat/>
    <w:rsid w:val="001A1D05"/>
    <w:rPr>
      <w:rFonts w:cs="OpenSymbol"/>
    </w:rPr>
  </w:style>
  <w:style w:type="character" w:customStyle="1" w:styleId="ListLabel1992">
    <w:name w:val="ListLabel 1992"/>
    <w:qFormat/>
    <w:rsid w:val="001A1D05"/>
    <w:rPr>
      <w:rFonts w:cs="OpenSymbol"/>
    </w:rPr>
  </w:style>
  <w:style w:type="character" w:customStyle="1" w:styleId="ListLabel1993">
    <w:name w:val="ListLabel 1993"/>
    <w:qFormat/>
    <w:rsid w:val="001A1D05"/>
    <w:rPr>
      <w:rFonts w:cs="OpenSymbol"/>
    </w:rPr>
  </w:style>
  <w:style w:type="character" w:customStyle="1" w:styleId="ListLabel1994">
    <w:name w:val="ListLabel 1994"/>
    <w:qFormat/>
    <w:rsid w:val="001A1D05"/>
    <w:rPr>
      <w:rFonts w:cs="OpenSymbol"/>
    </w:rPr>
  </w:style>
  <w:style w:type="character" w:customStyle="1" w:styleId="ListLabel1995">
    <w:name w:val="ListLabel 1995"/>
    <w:qFormat/>
    <w:rsid w:val="001A1D05"/>
    <w:rPr>
      <w:rFonts w:cs="OpenSymbol"/>
    </w:rPr>
  </w:style>
  <w:style w:type="character" w:customStyle="1" w:styleId="ListLabel1996">
    <w:name w:val="ListLabel 1996"/>
    <w:qFormat/>
    <w:rsid w:val="001A1D05"/>
    <w:rPr>
      <w:rFonts w:cs="OpenSymbol"/>
    </w:rPr>
  </w:style>
  <w:style w:type="character" w:customStyle="1" w:styleId="ListLabel1997">
    <w:name w:val="ListLabel 1997"/>
    <w:qFormat/>
    <w:rsid w:val="001A1D05"/>
    <w:rPr>
      <w:rFonts w:cs="OpenSymbol"/>
    </w:rPr>
  </w:style>
  <w:style w:type="character" w:customStyle="1" w:styleId="ListLabel1998">
    <w:name w:val="ListLabel 1998"/>
    <w:qFormat/>
    <w:rsid w:val="001A1D05"/>
    <w:rPr>
      <w:rFonts w:cs="OpenSymbol"/>
    </w:rPr>
  </w:style>
  <w:style w:type="character" w:customStyle="1" w:styleId="ListLabel1999">
    <w:name w:val="ListLabel 1999"/>
    <w:qFormat/>
    <w:rsid w:val="001A1D05"/>
    <w:rPr>
      <w:rFonts w:cs="OpenSymbol"/>
      <w:b/>
    </w:rPr>
  </w:style>
  <w:style w:type="character" w:customStyle="1" w:styleId="ListLabel2000">
    <w:name w:val="ListLabel 2000"/>
    <w:qFormat/>
    <w:rsid w:val="001A1D05"/>
    <w:rPr>
      <w:rFonts w:cs="OpenSymbol"/>
    </w:rPr>
  </w:style>
  <w:style w:type="character" w:customStyle="1" w:styleId="ListLabel2001">
    <w:name w:val="ListLabel 2001"/>
    <w:qFormat/>
    <w:rsid w:val="001A1D05"/>
    <w:rPr>
      <w:rFonts w:cs="OpenSymbol"/>
    </w:rPr>
  </w:style>
  <w:style w:type="character" w:customStyle="1" w:styleId="ListLabel2002">
    <w:name w:val="ListLabel 2002"/>
    <w:qFormat/>
    <w:rsid w:val="001A1D05"/>
    <w:rPr>
      <w:rFonts w:cs="OpenSymbol"/>
    </w:rPr>
  </w:style>
  <w:style w:type="character" w:customStyle="1" w:styleId="ListLabel2003">
    <w:name w:val="ListLabel 2003"/>
    <w:qFormat/>
    <w:rsid w:val="001A1D05"/>
    <w:rPr>
      <w:rFonts w:cs="OpenSymbol"/>
    </w:rPr>
  </w:style>
  <w:style w:type="character" w:customStyle="1" w:styleId="ListLabel2004">
    <w:name w:val="ListLabel 2004"/>
    <w:qFormat/>
    <w:rsid w:val="001A1D05"/>
    <w:rPr>
      <w:rFonts w:cs="OpenSymbol"/>
    </w:rPr>
  </w:style>
  <w:style w:type="character" w:customStyle="1" w:styleId="ListLabel2005">
    <w:name w:val="ListLabel 2005"/>
    <w:qFormat/>
    <w:rsid w:val="001A1D05"/>
    <w:rPr>
      <w:rFonts w:cs="OpenSymbol"/>
    </w:rPr>
  </w:style>
  <w:style w:type="character" w:customStyle="1" w:styleId="ListLabel2006">
    <w:name w:val="ListLabel 2006"/>
    <w:qFormat/>
    <w:rsid w:val="001A1D05"/>
    <w:rPr>
      <w:rFonts w:cs="OpenSymbol"/>
    </w:rPr>
  </w:style>
  <w:style w:type="character" w:customStyle="1" w:styleId="ListLabel2007">
    <w:name w:val="ListLabel 2007"/>
    <w:qFormat/>
    <w:rsid w:val="001A1D05"/>
    <w:rPr>
      <w:rFonts w:cs="OpenSymbol"/>
    </w:rPr>
  </w:style>
  <w:style w:type="character" w:customStyle="1" w:styleId="ListLabel2008">
    <w:name w:val="ListLabel 2008"/>
    <w:qFormat/>
    <w:rsid w:val="001A1D05"/>
    <w:rPr>
      <w:rFonts w:cs="OpenSymbol"/>
      <w:b/>
      <w:sz w:val="24"/>
    </w:rPr>
  </w:style>
  <w:style w:type="character" w:customStyle="1" w:styleId="ListLabel2009">
    <w:name w:val="ListLabel 2009"/>
    <w:qFormat/>
    <w:rsid w:val="001A1D05"/>
    <w:rPr>
      <w:rFonts w:cs="OpenSymbol"/>
    </w:rPr>
  </w:style>
  <w:style w:type="character" w:customStyle="1" w:styleId="ListLabel2010">
    <w:name w:val="ListLabel 2010"/>
    <w:qFormat/>
    <w:rsid w:val="001A1D05"/>
    <w:rPr>
      <w:rFonts w:cs="OpenSymbol"/>
    </w:rPr>
  </w:style>
  <w:style w:type="character" w:customStyle="1" w:styleId="ListLabel2011">
    <w:name w:val="ListLabel 2011"/>
    <w:qFormat/>
    <w:rsid w:val="001A1D05"/>
    <w:rPr>
      <w:rFonts w:cs="OpenSymbol"/>
    </w:rPr>
  </w:style>
  <w:style w:type="character" w:customStyle="1" w:styleId="ListLabel2012">
    <w:name w:val="ListLabel 2012"/>
    <w:qFormat/>
    <w:rsid w:val="001A1D05"/>
    <w:rPr>
      <w:rFonts w:cs="OpenSymbol"/>
    </w:rPr>
  </w:style>
  <w:style w:type="character" w:customStyle="1" w:styleId="ListLabel2013">
    <w:name w:val="ListLabel 2013"/>
    <w:qFormat/>
    <w:rsid w:val="001A1D05"/>
    <w:rPr>
      <w:rFonts w:cs="OpenSymbol"/>
    </w:rPr>
  </w:style>
  <w:style w:type="character" w:customStyle="1" w:styleId="ListLabel2014">
    <w:name w:val="ListLabel 2014"/>
    <w:qFormat/>
    <w:rsid w:val="001A1D05"/>
    <w:rPr>
      <w:rFonts w:cs="OpenSymbol"/>
    </w:rPr>
  </w:style>
  <w:style w:type="character" w:customStyle="1" w:styleId="ListLabel2015">
    <w:name w:val="ListLabel 2015"/>
    <w:qFormat/>
    <w:rsid w:val="001A1D05"/>
    <w:rPr>
      <w:rFonts w:cs="OpenSymbol"/>
    </w:rPr>
  </w:style>
  <w:style w:type="character" w:customStyle="1" w:styleId="ListLabel2016">
    <w:name w:val="ListLabel 2016"/>
    <w:qFormat/>
    <w:rsid w:val="001A1D05"/>
    <w:rPr>
      <w:rFonts w:cs="OpenSymbol"/>
    </w:rPr>
  </w:style>
  <w:style w:type="character" w:customStyle="1" w:styleId="ListLabel2017">
    <w:name w:val="ListLabel 2017"/>
    <w:qFormat/>
    <w:rsid w:val="001A1D05"/>
    <w:rPr>
      <w:rFonts w:cs="OpenSymbol"/>
    </w:rPr>
  </w:style>
  <w:style w:type="character" w:customStyle="1" w:styleId="ListLabel2018">
    <w:name w:val="ListLabel 2018"/>
    <w:qFormat/>
    <w:rsid w:val="001A1D05"/>
    <w:rPr>
      <w:rFonts w:cs="OpenSymbol"/>
    </w:rPr>
  </w:style>
  <w:style w:type="character" w:customStyle="1" w:styleId="ListLabel2019">
    <w:name w:val="ListLabel 2019"/>
    <w:qFormat/>
    <w:rsid w:val="001A1D05"/>
    <w:rPr>
      <w:rFonts w:cs="OpenSymbol"/>
    </w:rPr>
  </w:style>
  <w:style w:type="character" w:customStyle="1" w:styleId="ListLabel2020">
    <w:name w:val="ListLabel 2020"/>
    <w:qFormat/>
    <w:rsid w:val="001A1D05"/>
    <w:rPr>
      <w:rFonts w:cs="OpenSymbol"/>
    </w:rPr>
  </w:style>
  <w:style w:type="character" w:customStyle="1" w:styleId="ListLabel2021">
    <w:name w:val="ListLabel 2021"/>
    <w:qFormat/>
    <w:rsid w:val="001A1D05"/>
    <w:rPr>
      <w:rFonts w:cs="OpenSymbol"/>
    </w:rPr>
  </w:style>
  <w:style w:type="character" w:customStyle="1" w:styleId="ListLabel2022">
    <w:name w:val="ListLabel 2022"/>
    <w:qFormat/>
    <w:rsid w:val="001A1D05"/>
    <w:rPr>
      <w:rFonts w:cs="OpenSymbol"/>
    </w:rPr>
  </w:style>
  <w:style w:type="character" w:customStyle="1" w:styleId="ListLabel2023">
    <w:name w:val="ListLabel 2023"/>
    <w:qFormat/>
    <w:rsid w:val="001A1D05"/>
    <w:rPr>
      <w:rFonts w:cs="OpenSymbol"/>
    </w:rPr>
  </w:style>
  <w:style w:type="character" w:customStyle="1" w:styleId="ListLabel2024">
    <w:name w:val="ListLabel 2024"/>
    <w:qFormat/>
    <w:rsid w:val="001A1D05"/>
    <w:rPr>
      <w:rFonts w:cs="OpenSymbol"/>
    </w:rPr>
  </w:style>
  <w:style w:type="character" w:customStyle="1" w:styleId="ListLabel2025">
    <w:name w:val="ListLabel 2025"/>
    <w:qFormat/>
    <w:rsid w:val="001A1D05"/>
    <w:rPr>
      <w:rFonts w:cs="OpenSymbol"/>
    </w:rPr>
  </w:style>
  <w:style w:type="character" w:customStyle="1" w:styleId="ListLabel2026">
    <w:name w:val="ListLabel 2026"/>
    <w:qFormat/>
    <w:rsid w:val="001A1D05"/>
    <w:rPr>
      <w:rFonts w:cs="OpenSymbol"/>
      <w:b/>
    </w:rPr>
  </w:style>
  <w:style w:type="character" w:customStyle="1" w:styleId="ListLabel2027">
    <w:name w:val="ListLabel 2027"/>
    <w:qFormat/>
    <w:rsid w:val="001A1D05"/>
    <w:rPr>
      <w:rFonts w:cs="OpenSymbol"/>
    </w:rPr>
  </w:style>
  <w:style w:type="character" w:customStyle="1" w:styleId="ListLabel2028">
    <w:name w:val="ListLabel 2028"/>
    <w:qFormat/>
    <w:rsid w:val="001A1D05"/>
    <w:rPr>
      <w:rFonts w:cs="OpenSymbol"/>
    </w:rPr>
  </w:style>
  <w:style w:type="character" w:customStyle="1" w:styleId="ListLabel2029">
    <w:name w:val="ListLabel 2029"/>
    <w:qFormat/>
    <w:rsid w:val="001A1D05"/>
    <w:rPr>
      <w:rFonts w:cs="OpenSymbol"/>
    </w:rPr>
  </w:style>
  <w:style w:type="character" w:customStyle="1" w:styleId="ListLabel2030">
    <w:name w:val="ListLabel 2030"/>
    <w:qFormat/>
    <w:rsid w:val="001A1D05"/>
    <w:rPr>
      <w:rFonts w:cs="OpenSymbol"/>
    </w:rPr>
  </w:style>
  <w:style w:type="character" w:customStyle="1" w:styleId="ListLabel2031">
    <w:name w:val="ListLabel 2031"/>
    <w:qFormat/>
    <w:rsid w:val="001A1D05"/>
    <w:rPr>
      <w:rFonts w:cs="OpenSymbol"/>
    </w:rPr>
  </w:style>
  <w:style w:type="character" w:customStyle="1" w:styleId="ListLabel2032">
    <w:name w:val="ListLabel 2032"/>
    <w:qFormat/>
    <w:rsid w:val="001A1D05"/>
    <w:rPr>
      <w:rFonts w:cs="OpenSymbol"/>
    </w:rPr>
  </w:style>
  <w:style w:type="character" w:customStyle="1" w:styleId="ListLabel2033">
    <w:name w:val="ListLabel 2033"/>
    <w:qFormat/>
    <w:rsid w:val="001A1D05"/>
    <w:rPr>
      <w:rFonts w:cs="OpenSymbol"/>
    </w:rPr>
  </w:style>
  <w:style w:type="character" w:customStyle="1" w:styleId="ListLabel2034">
    <w:name w:val="ListLabel 2034"/>
    <w:qFormat/>
    <w:rsid w:val="001A1D05"/>
    <w:rPr>
      <w:rFonts w:cs="OpenSymbol"/>
    </w:rPr>
  </w:style>
  <w:style w:type="character" w:customStyle="1" w:styleId="ListLabel2035">
    <w:name w:val="ListLabel 2035"/>
    <w:qFormat/>
    <w:rsid w:val="001A1D05"/>
    <w:rPr>
      <w:rFonts w:cs="OpenSymbol"/>
    </w:rPr>
  </w:style>
  <w:style w:type="character" w:customStyle="1" w:styleId="ListLabel2036">
    <w:name w:val="ListLabel 2036"/>
    <w:qFormat/>
    <w:rsid w:val="001A1D05"/>
    <w:rPr>
      <w:rFonts w:cs="OpenSymbol"/>
    </w:rPr>
  </w:style>
  <w:style w:type="character" w:customStyle="1" w:styleId="ListLabel2037">
    <w:name w:val="ListLabel 2037"/>
    <w:qFormat/>
    <w:rsid w:val="001A1D05"/>
    <w:rPr>
      <w:rFonts w:cs="OpenSymbol"/>
    </w:rPr>
  </w:style>
  <w:style w:type="character" w:customStyle="1" w:styleId="ListLabel2038">
    <w:name w:val="ListLabel 2038"/>
    <w:qFormat/>
    <w:rsid w:val="001A1D05"/>
    <w:rPr>
      <w:rFonts w:cs="OpenSymbol"/>
    </w:rPr>
  </w:style>
  <w:style w:type="character" w:customStyle="1" w:styleId="ListLabel2039">
    <w:name w:val="ListLabel 2039"/>
    <w:qFormat/>
    <w:rsid w:val="001A1D05"/>
    <w:rPr>
      <w:rFonts w:cs="OpenSymbol"/>
    </w:rPr>
  </w:style>
  <w:style w:type="character" w:customStyle="1" w:styleId="ListLabel2040">
    <w:name w:val="ListLabel 2040"/>
    <w:qFormat/>
    <w:rsid w:val="001A1D05"/>
    <w:rPr>
      <w:rFonts w:cs="OpenSymbol"/>
    </w:rPr>
  </w:style>
  <w:style w:type="character" w:customStyle="1" w:styleId="ListLabel2041">
    <w:name w:val="ListLabel 2041"/>
    <w:qFormat/>
    <w:rsid w:val="001A1D05"/>
    <w:rPr>
      <w:rFonts w:cs="OpenSymbol"/>
    </w:rPr>
  </w:style>
  <w:style w:type="character" w:customStyle="1" w:styleId="ListLabel2042">
    <w:name w:val="ListLabel 2042"/>
    <w:qFormat/>
    <w:rsid w:val="001A1D05"/>
    <w:rPr>
      <w:rFonts w:cs="OpenSymbol"/>
    </w:rPr>
  </w:style>
  <w:style w:type="character" w:customStyle="1" w:styleId="ListLabel2043">
    <w:name w:val="ListLabel 2043"/>
    <w:qFormat/>
    <w:rsid w:val="001A1D05"/>
    <w:rPr>
      <w:rFonts w:cs="OpenSymbol"/>
    </w:rPr>
  </w:style>
  <w:style w:type="character" w:customStyle="1" w:styleId="ListLabel2044">
    <w:name w:val="ListLabel 2044"/>
    <w:qFormat/>
    <w:rsid w:val="001A1D05"/>
    <w:rPr>
      <w:rFonts w:cs="OpenSymbol"/>
    </w:rPr>
  </w:style>
  <w:style w:type="character" w:customStyle="1" w:styleId="ListLabel2045">
    <w:name w:val="ListLabel 2045"/>
    <w:qFormat/>
    <w:rsid w:val="001A1D05"/>
    <w:rPr>
      <w:rFonts w:cs="OpenSymbol"/>
    </w:rPr>
  </w:style>
  <w:style w:type="character" w:customStyle="1" w:styleId="ListLabel2046">
    <w:name w:val="ListLabel 2046"/>
    <w:qFormat/>
    <w:rsid w:val="001A1D05"/>
    <w:rPr>
      <w:rFonts w:cs="OpenSymbol"/>
    </w:rPr>
  </w:style>
  <w:style w:type="character" w:customStyle="1" w:styleId="ListLabel2047">
    <w:name w:val="ListLabel 2047"/>
    <w:qFormat/>
    <w:rsid w:val="001A1D05"/>
    <w:rPr>
      <w:rFonts w:cs="OpenSymbol"/>
    </w:rPr>
  </w:style>
  <w:style w:type="character" w:customStyle="1" w:styleId="ListLabel2048">
    <w:name w:val="ListLabel 2048"/>
    <w:qFormat/>
    <w:rsid w:val="001A1D05"/>
    <w:rPr>
      <w:rFonts w:cs="OpenSymbol"/>
    </w:rPr>
  </w:style>
  <w:style w:type="character" w:customStyle="1" w:styleId="ListLabel2049">
    <w:name w:val="ListLabel 2049"/>
    <w:qFormat/>
    <w:rsid w:val="001A1D05"/>
    <w:rPr>
      <w:rFonts w:cs="OpenSymbol"/>
    </w:rPr>
  </w:style>
  <w:style w:type="character" w:customStyle="1" w:styleId="ListLabel2050">
    <w:name w:val="ListLabel 2050"/>
    <w:qFormat/>
    <w:rsid w:val="001A1D05"/>
    <w:rPr>
      <w:rFonts w:cs="OpenSymbol"/>
    </w:rPr>
  </w:style>
  <w:style w:type="character" w:customStyle="1" w:styleId="ListLabel2051">
    <w:name w:val="ListLabel 2051"/>
    <w:qFormat/>
    <w:rsid w:val="001A1D05"/>
    <w:rPr>
      <w:rFonts w:cs="OpenSymbol"/>
    </w:rPr>
  </w:style>
  <w:style w:type="character" w:customStyle="1" w:styleId="ListLabel2052">
    <w:name w:val="ListLabel 2052"/>
    <w:qFormat/>
    <w:rsid w:val="001A1D05"/>
    <w:rPr>
      <w:rFonts w:cs="OpenSymbol"/>
    </w:rPr>
  </w:style>
  <w:style w:type="character" w:customStyle="1" w:styleId="ListLabel2053">
    <w:name w:val="ListLabel 2053"/>
    <w:qFormat/>
    <w:rsid w:val="001A1D05"/>
    <w:rPr>
      <w:rFonts w:cs="OpenSymbol"/>
    </w:rPr>
  </w:style>
  <w:style w:type="character" w:customStyle="1" w:styleId="ListLabel2054">
    <w:name w:val="ListLabel 2054"/>
    <w:qFormat/>
    <w:rsid w:val="001A1D05"/>
    <w:rPr>
      <w:rFonts w:cs="OpenSymbol"/>
    </w:rPr>
  </w:style>
  <w:style w:type="character" w:customStyle="1" w:styleId="ListLabel2055">
    <w:name w:val="ListLabel 2055"/>
    <w:qFormat/>
    <w:rsid w:val="001A1D05"/>
    <w:rPr>
      <w:rFonts w:cs="OpenSymbol"/>
    </w:rPr>
  </w:style>
  <w:style w:type="character" w:customStyle="1" w:styleId="ListLabel2056">
    <w:name w:val="ListLabel 2056"/>
    <w:qFormat/>
    <w:rsid w:val="001A1D05"/>
    <w:rPr>
      <w:rFonts w:cs="OpenSymbol"/>
    </w:rPr>
  </w:style>
  <w:style w:type="character" w:customStyle="1" w:styleId="ListLabel2057">
    <w:name w:val="ListLabel 2057"/>
    <w:qFormat/>
    <w:rsid w:val="001A1D05"/>
    <w:rPr>
      <w:rFonts w:cs="OpenSymbol"/>
    </w:rPr>
  </w:style>
  <w:style w:type="character" w:customStyle="1" w:styleId="ListLabel2058">
    <w:name w:val="ListLabel 2058"/>
    <w:qFormat/>
    <w:rsid w:val="001A1D05"/>
    <w:rPr>
      <w:rFonts w:cs="OpenSymbol"/>
    </w:rPr>
  </w:style>
  <w:style w:type="character" w:customStyle="1" w:styleId="ListLabel2059">
    <w:name w:val="ListLabel 2059"/>
    <w:qFormat/>
    <w:rsid w:val="001A1D05"/>
    <w:rPr>
      <w:rFonts w:cs="OpenSymbol"/>
    </w:rPr>
  </w:style>
  <w:style w:type="character" w:customStyle="1" w:styleId="ListLabel2060">
    <w:name w:val="ListLabel 2060"/>
    <w:qFormat/>
    <w:rsid w:val="001A1D05"/>
    <w:rPr>
      <w:rFonts w:cs="OpenSymbol"/>
    </w:rPr>
  </w:style>
  <w:style w:type="character" w:customStyle="1" w:styleId="ListLabel2061">
    <w:name w:val="ListLabel 2061"/>
    <w:qFormat/>
    <w:rsid w:val="001A1D05"/>
    <w:rPr>
      <w:rFonts w:cs="OpenSymbol"/>
    </w:rPr>
  </w:style>
  <w:style w:type="character" w:customStyle="1" w:styleId="ListLabel2062">
    <w:name w:val="ListLabel 2062"/>
    <w:qFormat/>
    <w:rsid w:val="001A1D05"/>
    <w:rPr>
      <w:rFonts w:cs="OpenSymbol"/>
    </w:rPr>
  </w:style>
  <w:style w:type="character" w:customStyle="1" w:styleId="ListLabel2063">
    <w:name w:val="ListLabel 2063"/>
    <w:qFormat/>
    <w:rsid w:val="001A1D05"/>
    <w:rPr>
      <w:rFonts w:cs="OpenSymbol"/>
    </w:rPr>
  </w:style>
  <w:style w:type="character" w:customStyle="1" w:styleId="ListLabel2064">
    <w:name w:val="ListLabel 2064"/>
    <w:qFormat/>
    <w:rsid w:val="001A1D05"/>
    <w:rPr>
      <w:rFonts w:cs="OpenSymbol"/>
    </w:rPr>
  </w:style>
  <w:style w:type="character" w:customStyle="1" w:styleId="ListLabel2065">
    <w:name w:val="ListLabel 2065"/>
    <w:qFormat/>
    <w:rsid w:val="001A1D05"/>
    <w:rPr>
      <w:rFonts w:cs="OpenSymbol"/>
    </w:rPr>
  </w:style>
  <w:style w:type="character" w:customStyle="1" w:styleId="ListLabel2066">
    <w:name w:val="ListLabel 2066"/>
    <w:qFormat/>
    <w:rsid w:val="001A1D05"/>
    <w:rPr>
      <w:rFonts w:cs="OpenSymbol"/>
    </w:rPr>
  </w:style>
  <w:style w:type="character" w:customStyle="1" w:styleId="ListLabel2067">
    <w:name w:val="ListLabel 2067"/>
    <w:qFormat/>
    <w:rsid w:val="001A1D05"/>
    <w:rPr>
      <w:rFonts w:cs="OpenSymbol"/>
    </w:rPr>
  </w:style>
  <w:style w:type="character" w:customStyle="1" w:styleId="ListLabel2068">
    <w:name w:val="ListLabel 2068"/>
    <w:qFormat/>
    <w:rsid w:val="001A1D05"/>
    <w:rPr>
      <w:rFonts w:cs="OpenSymbol"/>
    </w:rPr>
  </w:style>
  <w:style w:type="character" w:customStyle="1" w:styleId="ListLabel2069">
    <w:name w:val="ListLabel 2069"/>
    <w:qFormat/>
    <w:rsid w:val="001A1D05"/>
    <w:rPr>
      <w:rFonts w:cs="OpenSymbol"/>
    </w:rPr>
  </w:style>
  <w:style w:type="character" w:customStyle="1" w:styleId="ListLabel2070">
    <w:name w:val="ListLabel 2070"/>
    <w:qFormat/>
    <w:rsid w:val="001A1D05"/>
    <w:rPr>
      <w:rFonts w:cs="OpenSymbol"/>
    </w:rPr>
  </w:style>
  <w:style w:type="character" w:customStyle="1" w:styleId="ListLabel2071">
    <w:name w:val="ListLabel 2071"/>
    <w:qFormat/>
    <w:rsid w:val="001A1D05"/>
    <w:rPr>
      <w:rFonts w:cs="OpenSymbol"/>
    </w:rPr>
  </w:style>
  <w:style w:type="character" w:customStyle="1" w:styleId="ListLabel2072">
    <w:name w:val="ListLabel 2072"/>
    <w:qFormat/>
    <w:rsid w:val="001A1D05"/>
    <w:rPr>
      <w:rFonts w:cs="OpenSymbol"/>
    </w:rPr>
  </w:style>
  <w:style w:type="character" w:customStyle="1" w:styleId="ListLabel2073">
    <w:name w:val="ListLabel 2073"/>
    <w:qFormat/>
    <w:rsid w:val="001A1D05"/>
    <w:rPr>
      <w:rFonts w:cs="OpenSymbol"/>
    </w:rPr>
  </w:style>
  <w:style w:type="character" w:customStyle="1" w:styleId="ListLabel2074">
    <w:name w:val="ListLabel 2074"/>
    <w:qFormat/>
    <w:rsid w:val="001A1D05"/>
    <w:rPr>
      <w:rFonts w:cs="OpenSymbol"/>
    </w:rPr>
  </w:style>
  <w:style w:type="character" w:customStyle="1" w:styleId="ListLabel2075">
    <w:name w:val="ListLabel 2075"/>
    <w:qFormat/>
    <w:rsid w:val="001A1D05"/>
    <w:rPr>
      <w:rFonts w:cs="OpenSymbol"/>
    </w:rPr>
  </w:style>
  <w:style w:type="character" w:customStyle="1" w:styleId="ListLabel2076">
    <w:name w:val="ListLabel 2076"/>
    <w:qFormat/>
    <w:rsid w:val="001A1D05"/>
    <w:rPr>
      <w:rFonts w:cs="OpenSymbol"/>
    </w:rPr>
  </w:style>
  <w:style w:type="character" w:customStyle="1" w:styleId="ListLabel2077">
    <w:name w:val="ListLabel 2077"/>
    <w:qFormat/>
    <w:rsid w:val="001A1D05"/>
    <w:rPr>
      <w:rFonts w:cs="OpenSymbol"/>
    </w:rPr>
  </w:style>
  <w:style w:type="character" w:customStyle="1" w:styleId="ListLabel2078">
    <w:name w:val="ListLabel 2078"/>
    <w:qFormat/>
    <w:rsid w:val="001A1D05"/>
    <w:rPr>
      <w:rFonts w:cs="OpenSymbol"/>
    </w:rPr>
  </w:style>
  <w:style w:type="character" w:customStyle="1" w:styleId="ListLabel2079">
    <w:name w:val="ListLabel 2079"/>
    <w:qFormat/>
    <w:rsid w:val="001A1D05"/>
    <w:rPr>
      <w:rFonts w:cs="OpenSymbol"/>
    </w:rPr>
  </w:style>
  <w:style w:type="character" w:customStyle="1" w:styleId="ListLabel2080">
    <w:name w:val="ListLabel 2080"/>
    <w:qFormat/>
    <w:rsid w:val="001A1D05"/>
    <w:rPr>
      <w:rFonts w:cs="OpenSymbol"/>
    </w:rPr>
  </w:style>
  <w:style w:type="character" w:customStyle="1" w:styleId="ListLabel2081">
    <w:name w:val="ListLabel 2081"/>
    <w:qFormat/>
    <w:rsid w:val="001A1D05"/>
    <w:rPr>
      <w:rFonts w:cs="OpenSymbol"/>
    </w:rPr>
  </w:style>
  <w:style w:type="character" w:customStyle="1" w:styleId="ListLabel2082">
    <w:name w:val="ListLabel 2082"/>
    <w:qFormat/>
    <w:rsid w:val="001A1D05"/>
    <w:rPr>
      <w:rFonts w:cs="OpenSymbol"/>
    </w:rPr>
  </w:style>
  <w:style w:type="character" w:customStyle="1" w:styleId="ListLabel2083">
    <w:name w:val="ListLabel 2083"/>
    <w:qFormat/>
    <w:rsid w:val="001A1D05"/>
    <w:rPr>
      <w:rFonts w:cs="OpenSymbol"/>
    </w:rPr>
  </w:style>
  <w:style w:type="character" w:customStyle="1" w:styleId="ListLabel2084">
    <w:name w:val="ListLabel 2084"/>
    <w:qFormat/>
    <w:rsid w:val="001A1D05"/>
    <w:rPr>
      <w:rFonts w:cs="OpenSymbol"/>
    </w:rPr>
  </w:style>
  <w:style w:type="character" w:customStyle="1" w:styleId="ListLabel2085">
    <w:name w:val="ListLabel 2085"/>
    <w:qFormat/>
    <w:rsid w:val="001A1D05"/>
    <w:rPr>
      <w:rFonts w:cs="OpenSymbol"/>
    </w:rPr>
  </w:style>
  <w:style w:type="character" w:customStyle="1" w:styleId="ListLabel2086">
    <w:name w:val="ListLabel 2086"/>
    <w:qFormat/>
    <w:rsid w:val="001A1D05"/>
    <w:rPr>
      <w:rFonts w:cs="OpenSymbol"/>
    </w:rPr>
  </w:style>
  <w:style w:type="character" w:customStyle="1" w:styleId="ListLabel2087">
    <w:name w:val="ListLabel 2087"/>
    <w:qFormat/>
    <w:rsid w:val="001A1D05"/>
    <w:rPr>
      <w:rFonts w:cs="OpenSymbol"/>
    </w:rPr>
  </w:style>
  <w:style w:type="character" w:customStyle="1" w:styleId="ListLabel2088">
    <w:name w:val="ListLabel 2088"/>
    <w:qFormat/>
    <w:rsid w:val="001A1D05"/>
    <w:rPr>
      <w:rFonts w:cs="OpenSymbol"/>
    </w:rPr>
  </w:style>
  <w:style w:type="character" w:customStyle="1" w:styleId="ListLabel2089">
    <w:name w:val="ListLabel 2089"/>
    <w:qFormat/>
    <w:rsid w:val="001A1D05"/>
    <w:rPr>
      <w:rFonts w:cs="OpenSymbol"/>
    </w:rPr>
  </w:style>
  <w:style w:type="character" w:customStyle="1" w:styleId="ListLabel2090">
    <w:name w:val="ListLabel 2090"/>
    <w:qFormat/>
    <w:rsid w:val="001A1D05"/>
    <w:rPr>
      <w:rFonts w:cs="OpenSymbol"/>
    </w:rPr>
  </w:style>
  <w:style w:type="character" w:customStyle="1" w:styleId="ListLabel2091">
    <w:name w:val="ListLabel 2091"/>
    <w:qFormat/>
    <w:rsid w:val="001A1D05"/>
    <w:rPr>
      <w:rFonts w:cs="OpenSymbol"/>
    </w:rPr>
  </w:style>
  <w:style w:type="character" w:customStyle="1" w:styleId="ListLabel2092">
    <w:name w:val="ListLabel 2092"/>
    <w:qFormat/>
    <w:rsid w:val="001A1D05"/>
    <w:rPr>
      <w:rFonts w:cs="OpenSymbol"/>
    </w:rPr>
  </w:style>
  <w:style w:type="character" w:customStyle="1" w:styleId="ListLabel2093">
    <w:name w:val="ListLabel 2093"/>
    <w:qFormat/>
    <w:rsid w:val="001A1D05"/>
    <w:rPr>
      <w:rFonts w:cs="OpenSymbol"/>
    </w:rPr>
  </w:style>
  <w:style w:type="character" w:customStyle="1" w:styleId="ListLabel2094">
    <w:name w:val="ListLabel 2094"/>
    <w:qFormat/>
    <w:rsid w:val="001A1D05"/>
    <w:rPr>
      <w:rFonts w:cs="OpenSymbol"/>
    </w:rPr>
  </w:style>
  <w:style w:type="character" w:customStyle="1" w:styleId="ListLabel2095">
    <w:name w:val="ListLabel 2095"/>
    <w:qFormat/>
    <w:rsid w:val="001A1D05"/>
    <w:rPr>
      <w:rFonts w:cs="OpenSymbol"/>
    </w:rPr>
  </w:style>
  <w:style w:type="character" w:customStyle="1" w:styleId="ListLabel2096">
    <w:name w:val="ListLabel 2096"/>
    <w:qFormat/>
    <w:rsid w:val="001A1D05"/>
    <w:rPr>
      <w:rFonts w:cs="OpenSymbol"/>
    </w:rPr>
  </w:style>
  <w:style w:type="character" w:customStyle="1" w:styleId="ListLabel2097">
    <w:name w:val="ListLabel 2097"/>
    <w:qFormat/>
    <w:rsid w:val="001A1D05"/>
    <w:rPr>
      <w:rFonts w:cs="OpenSymbol"/>
    </w:rPr>
  </w:style>
  <w:style w:type="character" w:customStyle="1" w:styleId="ListLabel2098">
    <w:name w:val="ListLabel 2098"/>
    <w:qFormat/>
    <w:rsid w:val="001A1D05"/>
    <w:rPr>
      <w:rFonts w:cs="OpenSymbol"/>
    </w:rPr>
  </w:style>
  <w:style w:type="character" w:customStyle="1" w:styleId="ListLabel2099">
    <w:name w:val="ListLabel 2099"/>
    <w:qFormat/>
    <w:rsid w:val="001A1D05"/>
    <w:rPr>
      <w:rFonts w:cs="OpenSymbol"/>
    </w:rPr>
  </w:style>
  <w:style w:type="character" w:customStyle="1" w:styleId="ListLabel2100">
    <w:name w:val="ListLabel 2100"/>
    <w:qFormat/>
    <w:rsid w:val="001A1D05"/>
    <w:rPr>
      <w:rFonts w:cs="OpenSymbol"/>
    </w:rPr>
  </w:style>
  <w:style w:type="character" w:customStyle="1" w:styleId="ListLabel2101">
    <w:name w:val="ListLabel 2101"/>
    <w:qFormat/>
    <w:rsid w:val="001A1D05"/>
    <w:rPr>
      <w:rFonts w:cs="OpenSymbol"/>
    </w:rPr>
  </w:style>
  <w:style w:type="character" w:customStyle="1" w:styleId="ListLabel2102">
    <w:name w:val="ListLabel 2102"/>
    <w:qFormat/>
    <w:rsid w:val="001A1D05"/>
    <w:rPr>
      <w:rFonts w:cs="OpenSymbol"/>
    </w:rPr>
  </w:style>
  <w:style w:type="character" w:customStyle="1" w:styleId="ListLabel2103">
    <w:name w:val="ListLabel 2103"/>
    <w:qFormat/>
    <w:rsid w:val="001A1D05"/>
    <w:rPr>
      <w:rFonts w:cs="OpenSymbol"/>
    </w:rPr>
  </w:style>
  <w:style w:type="character" w:customStyle="1" w:styleId="ListLabel2104">
    <w:name w:val="ListLabel 2104"/>
    <w:qFormat/>
    <w:rsid w:val="001A1D05"/>
    <w:rPr>
      <w:rFonts w:cs="OpenSymbol"/>
    </w:rPr>
  </w:style>
  <w:style w:type="character" w:customStyle="1" w:styleId="ListLabel2105">
    <w:name w:val="ListLabel 2105"/>
    <w:qFormat/>
    <w:rsid w:val="001A1D05"/>
    <w:rPr>
      <w:rFonts w:cs="OpenSymbol"/>
    </w:rPr>
  </w:style>
  <w:style w:type="character" w:customStyle="1" w:styleId="ListLabel2106">
    <w:name w:val="ListLabel 2106"/>
    <w:qFormat/>
    <w:rsid w:val="001A1D05"/>
    <w:rPr>
      <w:rFonts w:cs="OpenSymbol"/>
    </w:rPr>
  </w:style>
  <w:style w:type="character" w:customStyle="1" w:styleId="ListLabel2107">
    <w:name w:val="ListLabel 2107"/>
    <w:qFormat/>
    <w:rsid w:val="001A1D05"/>
    <w:rPr>
      <w:rFonts w:cs="OpenSymbol"/>
    </w:rPr>
  </w:style>
  <w:style w:type="character" w:customStyle="1" w:styleId="ListLabel2108">
    <w:name w:val="ListLabel 2108"/>
    <w:qFormat/>
    <w:rsid w:val="001A1D05"/>
    <w:rPr>
      <w:rFonts w:cs="OpenSymbol"/>
    </w:rPr>
  </w:style>
  <w:style w:type="character" w:customStyle="1" w:styleId="ListLabel2109">
    <w:name w:val="ListLabel 2109"/>
    <w:qFormat/>
    <w:rsid w:val="001A1D05"/>
    <w:rPr>
      <w:rFonts w:cs="OpenSymbol"/>
    </w:rPr>
  </w:style>
  <w:style w:type="character" w:customStyle="1" w:styleId="ListLabel2110">
    <w:name w:val="ListLabel 2110"/>
    <w:qFormat/>
    <w:rsid w:val="001A1D05"/>
    <w:rPr>
      <w:rFonts w:cs="OpenSymbol"/>
    </w:rPr>
  </w:style>
  <w:style w:type="character" w:customStyle="1" w:styleId="ListLabel2111">
    <w:name w:val="ListLabel 2111"/>
    <w:qFormat/>
    <w:rsid w:val="001A1D05"/>
    <w:rPr>
      <w:rFonts w:cs="OpenSymbol"/>
    </w:rPr>
  </w:style>
  <w:style w:type="character" w:customStyle="1" w:styleId="ListLabel2112">
    <w:name w:val="ListLabel 2112"/>
    <w:qFormat/>
    <w:rsid w:val="001A1D05"/>
    <w:rPr>
      <w:rFonts w:cs="OpenSymbol"/>
    </w:rPr>
  </w:style>
  <w:style w:type="character" w:customStyle="1" w:styleId="ListLabel2113">
    <w:name w:val="ListLabel 2113"/>
    <w:qFormat/>
    <w:rsid w:val="001A1D05"/>
    <w:rPr>
      <w:rFonts w:cs="OpenSymbol"/>
    </w:rPr>
  </w:style>
  <w:style w:type="character" w:customStyle="1" w:styleId="ListLabel2114">
    <w:name w:val="ListLabel 2114"/>
    <w:qFormat/>
    <w:rsid w:val="001A1D05"/>
    <w:rPr>
      <w:rFonts w:cs="OpenSymbol"/>
    </w:rPr>
  </w:style>
  <w:style w:type="character" w:customStyle="1" w:styleId="ListLabel2115">
    <w:name w:val="ListLabel 2115"/>
    <w:qFormat/>
    <w:rsid w:val="001A1D05"/>
    <w:rPr>
      <w:rFonts w:cs="OpenSymbol"/>
    </w:rPr>
  </w:style>
  <w:style w:type="character" w:customStyle="1" w:styleId="ListLabel2116">
    <w:name w:val="ListLabel 2116"/>
    <w:qFormat/>
    <w:rsid w:val="001A1D05"/>
    <w:rPr>
      <w:rFonts w:cs="OpenSymbol"/>
    </w:rPr>
  </w:style>
  <w:style w:type="character" w:customStyle="1" w:styleId="ListLabel2117">
    <w:name w:val="ListLabel 2117"/>
    <w:qFormat/>
    <w:rsid w:val="001A1D05"/>
    <w:rPr>
      <w:rFonts w:cs="OpenSymbol"/>
    </w:rPr>
  </w:style>
  <w:style w:type="character" w:customStyle="1" w:styleId="ListLabel2118">
    <w:name w:val="ListLabel 2118"/>
    <w:qFormat/>
    <w:rsid w:val="001A1D05"/>
    <w:rPr>
      <w:rFonts w:cs="OpenSymbol"/>
    </w:rPr>
  </w:style>
  <w:style w:type="character" w:customStyle="1" w:styleId="ListLabel2119">
    <w:name w:val="ListLabel 2119"/>
    <w:qFormat/>
    <w:rsid w:val="001A1D05"/>
    <w:rPr>
      <w:rFonts w:cs="OpenSymbol"/>
    </w:rPr>
  </w:style>
  <w:style w:type="character" w:customStyle="1" w:styleId="ListLabel2120">
    <w:name w:val="ListLabel 2120"/>
    <w:qFormat/>
    <w:rsid w:val="001A1D05"/>
    <w:rPr>
      <w:rFonts w:cs="OpenSymbol"/>
    </w:rPr>
  </w:style>
  <w:style w:type="character" w:customStyle="1" w:styleId="ListLabel2121">
    <w:name w:val="ListLabel 2121"/>
    <w:qFormat/>
    <w:rsid w:val="001A1D05"/>
    <w:rPr>
      <w:rFonts w:cs="OpenSymbol"/>
    </w:rPr>
  </w:style>
  <w:style w:type="character" w:customStyle="1" w:styleId="ListLabel2122">
    <w:name w:val="ListLabel 2122"/>
    <w:qFormat/>
    <w:rsid w:val="001A1D05"/>
    <w:rPr>
      <w:rFonts w:cs="OpenSymbol"/>
    </w:rPr>
  </w:style>
  <w:style w:type="character" w:customStyle="1" w:styleId="ListLabel2123">
    <w:name w:val="ListLabel 2123"/>
    <w:qFormat/>
    <w:rsid w:val="001A1D05"/>
    <w:rPr>
      <w:rFonts w:cs="OpenSymbol"/>
    </w:rPr>
  </w:style>
  <w:style w:type="character" w:customStyle="1" w:styleId="ListLabel2124">
    <w:name w:val="ListLabel 2124"/>
    <w:qFormat/>
    <w:rsid w:val="001A1D05"/>
    <w:rPr>
      <w:rFonts w:cs="OpenSymbol"/>
    </w:rPr>
  </w:style>
  <w:style w:type="character" w:customStyle="1" w:styleId="ListLabel2125">
    <w:name w:val="ListLabel 2125"/>
    <w:qFormat/>
    <w:rsid w:val="001A1D05"/>
    <w:rPr>
      <w:rFonts w:cs="OpenSymbol"/>
    </w:rPr>
  </w:style>
  <w:style w:type="character" w:customStyle="1" w:styleId="ListLabel2126">
    <w:name w:val="ListLabel 2126"/>
    <w:qFormat/>
    <w:rsid w:val="001A1D05"/>
    <w:rPr>
      <w:rFonts w:cs="OpenSymbol"/>
    </w:rPr>
  </w:style>
  <w:style w:type="character" w:customStyle="1" w:styleId="ListLabel2127">
    <w:name w:val="ListLabel 2127"/>
    <w:qFormat/>
    <w:rsid w:val="001A1D05"/>
    <w:rPr>
      <w:rFonts w:cs="OpenSymbol"/>
    </w:rPr>
  </w:style>
  <w:style w:type="character" w:customStyle="1" w:styleId="ListLabel2128">
    <w:name w:val="ListLabel 2128"/>
    <w:qFormat/>
    <w:rsid w:val="001A1D05"/>
    <w:rPr>
      <w:rFonts w:cs="OpenSymbol"/>
    </w:rPr>
  </w:style>
  <w:style w:type="character" w:customStyle="1" w:styleId="ListLabel2129">
    <w:name w:val="ListLabel 2129"/>
    <w:qFormat/>
    <w:rsid w:val="001A1D05"/>
    <w:rPr>
      <w:rFonts w:cs="OpenSymbol"/>
    </w:rPr>
  </w:style>
  <w:style w:type="character" w:customStyle="1" w:styleId="ListLabel2130">
    <w:name w:val="ListLabel 2130"/>
    <w:qFormat/>
    <w:rsid w:val="001A1D05"/>
    <w:rPr>
      <w:rFonts w:cs="OpenSymbol"/>
    </w:rPr>
  </w:style>
  <w:style w:type="character" w:customStyle="1" w:styleId="ListLabel2131">
    <w:name w:val="ListLabel 2131"/>
    <w:qFormat/>
    <w:rsid w:val="001A1D05"/>
    <w:rPr>
      <w:rFonts w:cs="OpenSymbol"/>
    </w:rPr>
  </w:style>
  <w:style w:type="character" w:customStyle="1" w:styleId="ListLabel2132">
    <w:name w:val="ListLabel 2132"/>
    <w:qFormat/>
    <w:rsid w:val="001A1D05"/>
    <w:rPr>
      <w:rFonts w:cs="OpenSymbol"/>
    </w:rPr>
  </w:style>
  <w:style w:type="character" w:customStyle="1" w:styleId="ListLabel2133">
    <w:name w:val="ListLabel 2133"/>
    <w:qFormat/>
    <w:rsid w:val="001A1D05"/>
    <w:rPr>
      <w:rFonts w:cs="OpenSymbol"/>
    </w:rPr>
  </w:style>
  <w:style w:type="character" w:customStyle="1" w:styleId="ListLabel2134">
    <w:name w:val="ListLabel 2134"/>
    <w:qFormat/>
    <w:rsid w:val="001A1D05"/>
    <w:rPr>
      <w:rFonts w:cs="OpenSymbol"/>
    </w:rPr>
  </w:style>
  <w:style w:type="character" w:customStyle="1" w:styleId="ListLabel2135">
    <w:name w:val="ListLabel 2135"/>
    <w:qFormat/>
    <w:rsid w:val="001A1D05"/>
    <w:rPr>
      <w:rFonts w:cs="OpenSymbol"/>
    </w:rPr>
  </w:style>
  <w:style w:type="character" w:customStyle="1" w:styleId="ListLabel2136">
    <w:name w:val="ListLabel 2136"/>
    <w:qFormat/>
    <w:rsid w:val="001A1D05"/>
    <w:rPr>
      <w:rFonts w:cs="OpenSymbol"/>
    </w:rPr>
  </w:style>
  <w:style w:type="character" w:customStyle="1" w:styleId="ListLabel2137">
    <w:name w:val="ListLabel 2137"/>
    <w:qFormat/>
    <w:rsid w:val="001A1D05"/>
    <w:rPr>
      <w:rFonts w:cs="OpenSymbol"/>
    </w:rPr>
  </w:style>
  <w:style w:type="character" w:customStyle="1" w:styleId="ListLabel2138">
    <w:name w:val="ListLabel 2138"/>
    <w:qFormat/>
    <w:rsid w:val="001A1D05"/>
    <w:rPr>
      <w:rFonts w:cs="OpenSymbol"/>
    </w:rPr>
  </w:style>
  <w:style w:type="character" w:customStyle="1" w:styleId="ListLabel2139">
    <w:name w:val="ListLabel 2139"/>
    <w:qFormat/>
    <w:rsid w:val="001A1D05"/>
    <w:rPr>
      <w:rFonts w:cs="OpenSymbol"/>
    </w:rPr>
  </w:style>
  <w:style w:type="character" w:customStyle="1" w:styleId="ListLabel2140">
    <w:name w:val="ListLabel 2140"/>
    <w:qFormat/>
    <w:rsid w:val="001A1D05"/>
    <w:rPr>
      <w:rFonts w:cs="OpenSymbol"/>
    </w:rPr>
  </w:style>
  <w:style w:type="character" w:customStyle="1" w:styleId="ListLabel2141">
    <w:name w:val="ListLabel 2141"/>
    <w:qFormat/>
    <w:rsid w:val="001A1D05"/>
    <w:rPr>
      <w:rFonts w:cs="OpenSymbol"/>
    </w:rPr>
  </w:style>
  <w:style w:type="character" w:customStyle="1" w:styleId="ListLabel2142">
    <w:name w:val="ListLabel 2142"/>
    <w:qFormat/>
    <w:rsid w:val="001A1D05"/>
    <w:rPr>
      <w:rFonts w:cs="OpenSymbol"/>
    </w:rPr>
  </w:style>
  <w:style w:type="character" w:customStyle="1" w:styleId="ListLabel2143">
    <w:name w:val="ListLabel 2143"/>
    <w:qFormat/>
    <w:rsid w:val="001A1D05"/>
    <w:rPr>
      <w:rFonts w:cs="OpenSymbol"/>
    </w:rPr>
  </w:style>
  <w:style w:type="character" w:customStyle="1" w:styleId="ListLabel2144">
    <w:name w:val="ListLabel 2144"/>
    <w:qFormat/>
    <w:rsid w:val="001A1D05"/>
    <w:rPr>
      <w:rFonts w:cs="OpenSymbol"/>
    </w:rPr>
  </w:style>
  <w:style w:type="character" w:customStyle="1" w:styleId="ListLabel2145">
    <w:name w:val="ListLabel 2145"/>
    <w:qFormat/>
    <w:rsid w:val="001A1D05"/>
    <w:rPr>
      <w:rFonts w:cs="OpenSymbol"/>
    </w:rPr>
  </w:style>
  <w:style w:type="character" w:customStyle="1" w:styleId="ListLabel2146">
    <w:name w:val="ListLabel 2146"/>
    <w:qFormat/>
    <w:rsid w:val="001A1D05"/>
    <w:rPr>
      <w:rFonts w:cs="OpenSymbol"/>
    </w:rPr>
  </w:style>
  <w:style w:type="character" w:customStyle="1" w:styleId="ListLabel2147">
    <w:name w:val="ListLabel 2147"/>
    <w:qFormat/>
    <w:rsid w:val="001A1D05"/>
    <w:rPr>
      <w:rFonts w:cs="OpenSymbol"/>
    </w:rPr>
  </w:style>
  <w:style w:type="character" w:customStyle="1" w:styleId="ListLabel2148">
    <w:name w:val="ListLabel 2148"/>
    <w:qFormat/>
    <w:rsid w:val="001A1D05"/>
    <w:rPr>
      <w:rFonts w:cs="OpenSymbol"/>
    </w:rPr>
  </w:style>
  <w:style w:type="character" w:customStyle="1" w:styleId="ListLabel2149">
    <w:name w:val="ListLabel 2149"/>
    <w:qFormat/>
    <w:rsid w:val="001A1D05"/>
    <w:rPr>
      <w:rFonts w:cs="OpenSymbol"/>
    </w:rPr>
  </w:style>
  <w:style w:type="character" w:customStyle="1" w:styleId="ListLabel2150">
    <w:name w:val="ListLabel 2150"/>
    <w:qFormat/>
    <w:rsid w:val="001A1D05"/>
    <w:rPr>
      <w:rFonts w:cs="OpenSymbol"/>
    </w:rPr>
  </w:style>
  <w:style w:type="character" w:customStyle="1" w:styleId="ListLabel2151">
    <w:name w:val="ListLabel 2151"/>
    <w:qFormat/>
    <w:rsid w:val="001A1D05"/>
    <w:rPr>
      <w:rFonts w:cs="OpenSymbol"/>
    </w:rPr>
  </w:style>
  <w:style w:type="character" w:customStyle="1" w:styleId="ListLabel2152">
    <w:name w:val="ListLabel 2152"/>
    <w:qFormat/>
    <w:rsid w:val="001A1D05"/>
    <w:rPr>
      <w:rFonts w:cs="OpenSymbol"/>
      <w:b/>
    </w:rPr>
  </w:style>
  <w:style w:type="character" w:customStyle="1" w:styleId="ListLabel2153">
    <w:name w:val="ListLabel 2153"/>
    <w:qFormat/>
    <w:rsid w:val="001A1D05"/>
    <w:rPr>
      <w:rFonts w:cs="OpenSymbol"/>
    </w:rPr>
  </w:style>
  <w:style w:type="character" w:customStyle="1" w:styleId="ListLabel2154">
    <w:name w:val="ListLabel 2154"/>
    <w:qFormat/>
    <w:rsid w:val="001A1D05"/>
    <w:rPr>
      <w:rFonts w:cs="OpenSymbol"/>
    </w:rPr>
  </w:style>
  <w:style w:type="character" w:customStyle="1" w:styleId="ListLabel2155">
    <w:name w:val="ListLabel 2155"/>
    <w:qFormat/>
    <w:rsid w:val="001A1D05"/>
    <w:rPr>
      <w:rFonts w:cs="OpenSymbol"/>
    </w:rPr>
  </w:style>
  <w:style w:type="character" w:customStyle="1" w:styleId="ListLabel2156">
    <w:name w:val="ListLabel 2156"/>
    <w:qFormat/>
    <w:rsid w:val="001A1D05"/>
    <w:rPr>
      <w:rFonts w:cs="OpenSymbol"/>
    </w:rPr>
  </w:style>
  <w:style w:type="character" w:customStyle="1" w:styleId="ListLabel2157">
    <w:name w:val="ListLabel 2157"/>
    <w:qFormat/>
    <w:rsid w:val="001A1D05"/>
    <w:rPr>
      <w:rFonts w:cs="OpenSymbol"/>
    </w:rPr>
  </w:style>
  <w:style w:type="character" w:customStyle="1" w:styleId="ListLabel2158">
    <w:name w:val="ListLabel 2158"/>
    <w:qFormat/>
    <w:rsid w:val="001A1D05"/>
    <w:rPr>
      <w:rFonts w:cs="OpenSymbol"/>
    </w:rPr>
  </w:style>
  <w:style w:type="character" w:customStyle="1" w:styleId="ListLabel2159">
    <w:name w:val="ListLabel 2159"/>
    <w:qFormat/>
    <w:rsid w:val="001A1D05"/>
    <w:rPr>
      <w:rFonts w:cs="OpenSymbol"/>
    </w:rPr>
  </w:style>
  <w:style w:type="character" w:customStyle="1" w:styleId="ListLabel2160">
    <w:name w:val="ListLabel 2160"/>
    <w:qFormat/>
    <w:rsid w:val="001A1D05"/>
    <w:rPr>
      <w:rFonts w:cs="OpenSymbol"/>
    </w:rPr>
  </w:style>
  <w:style w:type="character" w:customStyle="1" w:styleId="ListLabel2161">
    <w:name w:val="ListLabel 2161"/>
    <w:qFormat/>
    <w:rsid w:val="001A1D05"/>
    <w:rPr>
      <w:rFonts w:cs="OpenSymbol"/>
      <w:b/>
    </w:rPr>
  </w:style>
  <w:style w:type="character" w:customStyle="1" w:styleId="ListLabel2162">
    <w:name w:val="ListLabel 2162"/>
    <w:qFormat/>
    <w:rsid w:val="001A1D05"/>
    <w:rPr>
      <w:rFonts w:cs="OpenSymbol"/>
    </w:rPr>
  </w:style>
  <w:style w:type="character" w:customStyle="1" w:styleId="ListLabel2163">
    <w:name w:val="ListLabel 2163"/>
    <w:qFormat/>
    <w:rsid w:val="001A1D05"/>
    <w:rPr>
      <w:rFonts w:cs="OpenSymbol"/>
    </w:rPr>
  </w:style>
  <w:style w:type="character" w:customStyle="1" w:styleId="ListLabel2164">
    <w:name w:val="ListLabel 2164"/>
    <w:qFormat/>
    <w:rsid w:val="001A1D05"/>
    <w:rPr>
      <w:rFonts w:cs="OpenSymbol"/>
    </w:rPr>
  </w:style>
  <w:style w:type="character" w:customStyle="1" w:styleId="ListLabel2165">
    <w:name w:val="ListLabel 2165"/>
    <w:qFormat/>
    <w:rsid w:val="001A1D05"/>
    <w:rPr>
      <w:rFonts w:cs="OpenSymbol"/>
    </w:rPr>
  </w:style>
  <w:style w:type="character" w:customStyle="1" w:styleId="ListLabel2166">
    <w:name w:val="ListLabel 2166"/>
    <w:qFormat/>
    <w:rsid w:val="001A1D05"/>
    <w:rPr>
      <w:rFonts w:cs="OpenSymbol"/>
    </w:rPr>
  </w:style>
  <w:style w:type="character" w:customStyle="1" w:styleId="ListLabel2167">
    <w:name w:val="ListLabel 2167"/>
    <w:qFormat/>
    <w:rsid w:val="001A1D05"/>
    <w:rPr>
      <w:rFonts w:cs="OpenSymbol"/>
    </w:rPr>
  </w:style>
  <w:style w:type="character" w:customStyle="1" w:styleId="ListLabel2168">
    <w:name w:val="ListLabel 2168"/>
    <w:qFormat/>
    <w:rsid w:val="001A1D05"/>
    <w:rPr>
      <w:rFonts w:cs="OpenSymbol"/>
    </w:rPr>
  </w:style>
  <w:style w:type="character" w:customStyle="1" w:styleId="ListLabel2169">
    <w:name w:val="ListLabel 2169"/>
    <w:qFormat/>
    <w:rsid w:val="001A1D05"/>
    <w:rPr>
      <w:rFonts w:cs="OpenSymbol"/>
    </w:rPr>
  </w:style>
  <w:style w:type="character" w:customStyle="1" w:styleId="ListLabel2170">
    <w:name w:val="ListLabel 2170"/>
    <w:qFormat/>
    <w:rsid w:val="001A1D05"/>
    <w:rPr>
      <w:rFonts w:cs="OpenSymbol"/>
      <w:b/>
    </w:rPr>
  </w:style>
  <w:style w:type="character" w:customStyle="1" w:styleId="ListLabel2171">
    <w:name w:val="ListLabel 2171"/>
    <w:qFormat/>
    <w:rsid w:val="001A1D05"/>
    <w:rPr>
      <w:rFonts w:cs="OpenSymbol"/>
    </w:rPr>
  </w:style>
  <w:style w:type="character" w:customStyle="1" w:styleId="ListLabel2172">
    <w:name w:val="ListLabel 2172"/>
    <w:qFormat/>
    <w:rsid w:val="001A1D05"/>
    <w:rPr>
      <w:rFonts w:cs="OpenSymbol"/>
    </w:rPr>
  </w:style>
  <w:style w:type="character" w:customStyle="1" w:styleId="ListLabel2173">
    <w:name w:val="ListLabel 2173"/>
    <w:qFormat/>
    <w:rsid w:val="001A1D05"/>
    <w:rPr>
      <w:rFonts w:cs="OpenSymbol"/>
    </w:rPr>
  </w:style>
  <w:style w:type="character" w:customStyle="1" w:styleId="ListLabel2174">
    <w:name w:val="ListLabel 2174"/>
    <w:qFormat/>
    <w:rsid w:val="001A1D05"/>
    <w:rPr>
      <w:rFonts w:cs="OpenSymbol"/>
    </w:rPr>
  </w:style>
  <w:style w:type="character" w:customStyle="1" w:styleId="ListLabel2175">
    <w:name w:val="ListLabel 2175"/>
    <w:qFormat/>
    <w:rsid w:val="001A1D05"/>
    <w:rPr>
      <w:rFonts w:cs="OpenSymbol"/>
    </w:rPr>
  </w:style>
  <w:style w:type="character" w:customStyle="1" w:styleId="ListLabel2176">
    <w:name w:val="ListLabel 2176"/>
    <w:qFormat/>
    <w:rsid w:val="001A1D05"/>
    <w:rPr>
      <w:rFonts w:cs="OpenSymbol"/>
    </w:rPr>
  </w:style>
  <w:style w:type="character" w:customStyle="1" w:styleId="ListLabel2177">
    <w:name w:val="ListLabel 2177"/>
    <w:qFormat/>
    <w:rsid w:val="001A1D05"/>
    <w:rPr>
      <w:rFonts w:cs="OpenSymbol"/>
    </w:rPr>
  </w:style>
  <w:style w:type="character" w:customStyle="1" w:styleId="ListLabel2178">
    <w:name w:val="ListLabel 2178"/>
    <w:qFormat/>
    <w:rsid w:val="001A1D05"/>
    <w:rPr>
      <w:rFonts w:cs="OpenSymbol"/>
    </w:rPr>
  </w:style>
  <w:style w:type="character" w:customStyle="1" w:styleId="ListLabel2179">
    <w:name w:val="ListLabel 2179"/>
    <w:qFormat/>
    <w:rsid w:val="001A1D05"/>
    <w:rPr>
      <w:rFonts w:cs="OpenSymbol"/>
    </w:rPr>
  </w:style>
  <w:style w:type="character" w:customStyle="1" w:styleId="ListLabel2180">
    <w:name w:val="ListLabel 2180"/>
    <w:qFormat/>
    <w:rsid w:val="001A1D05"/>
    <w:rPr>
      <w:rFonts w:cs="OpenSymbol"/>
    </w:rPr>
  </w:style>
  <w:style w:type="character" w:customStyle="1" w:styleId="ListLabel2181">
    <w:name w:val="ListLabel 2181"/>
    <w:qFormat/>
    <w:rsid w:val="001A1D05"/>
    <w:rPr>
      <w:rFonts w:cs="OpenSymbol"/>
    </w:rPr>
  </w:style>
  <w:style w:type="character" w:customStyle="1" w:styleId="ListLabel2182">
    <w:name w:val="ListLabel 2182"/>
    <w:qFormat/>
    <w:rsid w:val="001A1D05"/>
    <w:rPr>
      <w:rFonts w:cs="OpenSymbol"/>
    </w:rPr>
  </w:style>
  <w:style w:type="character" w:customStyle="1" w:styleId="ListLabel2183">
    <w:name w:val="ListLabel 2183"/>
    <w:qFormat/>
    <w:rsid w:val="001A1D05"/>
    <w:rPr>
      <w:rFonts w:cs="OpenSymbol"/>
    </w:rPr>
  </w:style>
  <w:style w:type="character" w:customStyle="1" w:styleId="ListLabel2184">
    <w:name w:val="ListLabel 2184"/>
    <w:qFormat/>
    <w:rsid w:val="001A1D05"/>
    <w:rPr>
      <w:rFonts w:cs="OpenSymbol"/>
    </w:rPr>
  </w:style>
  <w:style w:type="character" w:customStyle="1" w:styleId="ListLabel2185">
    <w:name w:val="ListLabel 2185"/>
    <w:qFormat/>
    <w:rsid w:val="001A1D05"/>
    <w:rPr>
      <w:rFonts w:cs="OpenSymbol"/>
    </w:rPr>
  </w:style>
  <w:style w:type="character" w:customStyle="1" w:styleId="ListLabel2186">
    <w:name w:val="ListLabel 2186"/>
    <w:qFormat/>
    <w:rsid w:val="001A1D05"/>
    <w:rPr>
      <w:rFonts w:cs="OpenSymbol"/>
    </w:rPr>
  </w:style>
  <w:style w:type="character" w:customStyle="1" w:styleId="ListLabel2187">
    <w:name w:val="ListLabel 2187"/>
    <w:qFormat/>
    <w:rsid w:val="001A1D05"/>
    <w:rPr>
      <w:rFonts w:cs="OpenSymbol"/>
    </w:rPr>
  </w:style>
  <w:style w:type="character" w:customStyle="1" w:styleId="ListLabel2188">
    <w:name w:val="ListLabel 2188"/>
    <w:qFormat/>
    <w:rsid w:val="001A1D05"/>
    <w:rPr>
      <w:rFonts w:cs="OpenSymbol"/>
    </w:rPr>
  </w:style>
  <w:style w:type="character" w:customStyle="1" w:styleId="ListLabel2189">
    <w:name w:val="ListLabel 2189"/>
    <w:qFormat/>
    <w:rsid w:val="001A1D05"/>
    <w:rPr>
      <w:rFonts w:cs="OpenSymbol"/>
    </w:rPr>
  </w:style>
  <w:style w:type="character" w:customStyle="1" w:styleId="ListLabel2190">
    <w:name w:val="ListLabel 2190"/>
    <w:qFormat/>
    <w:rsid w:val="001A1D05"/>
    <w:rPr>
      <w:rFonts w:cs="OpenSymbol"/>
    </w:rPr>
  </w:style>
  <w:style w:type="character" w:customStyle="1" w:styleId="ListLabel2191">
    <w:name w:val="ListLabel 2191"/>
    <w:qFormat/>
    <w:rsid w:val="001A1D05"/>
    <w:rPr>
      <w:rFonts w:cs="OpenSymbol"/>
    </w:rPr>
  </w:style>
  <w:style w:type="character" w:customStyle="1" w:styleId="ListLabel2192">
    <w:name w:val="ListLabel 2192"/>
    <w:qFormat/>
    <w:rsid w:val="001A1D05"/>
    <w:rPr>
      <w:rFonts w:cs="OpenSymbol"/>
    </w:rPr>
  </w:style>
  <w:style w:type="character" w:customStyle="1" w:styleId="ListLabel2193">
    <w:name w:val="ListLabel 2193"/>
    <w:qFormat/>
    <w:rsid w:val="001A1D05"/>
    <w:rPr>
      <w:rFonts w:cs="OpenSymbol"/>
    </w:rPr>
  </w:style>
  <w:style w:type="character" w:customStyle="1" w:styleId="ListLabel2194">
    <w:name w:val="ListLabel 2194"/>
    <w:qFormat/>
    <w:rsid w:val="001A1D05"/>
    <w:rPr>
      <w:rFonts w:cs="OpenSymbol"/>
    </w:rPr>
  </w:style>
  <w:style w:type="character" w:customStyle="1" w:styleId="ListLabel2195">
    <w:name w:val="ListLabel 2195"/>
    <w:qFormat/>
    <w:rsid w:val="001A1D05"/>
    <w:rPr>
      <w:rFonts w:cs="OpenSymbol"/>
    </w:rPr>
  </w:style>
  <w:style w:type="character" w:customStyle="1" w:styleId="ListLabel2196">
    <w:name w:val="ListLabel 2196"/>
    <w:qFormat/>
    <w:rsid w:val="001A1D05"/>
    <w:rPr>
      <w:rFonts w:cs="OpenSymbol"/>
    </w:rPr>
  </w:style>
  <w:style w:type="character" w:customStyle="1" w:styleId="ListLabel2197">
    <w:name w:val="ListLabel 2197"/>
    <w:qFormat/>
    <w:rsid w:val="001A1D05"/>
    <w:rPr>
      <w:rFonts w:cs="OpenSymbol"/>
    </w:rPr>
  </w:style>
  <w:style w:type="character" w:customStyle="1" w:styleId="ListLabel2198">
    <w:name w:val="ListLabel 2198"/>
    <w:qFormat/>
    <w:rsid w:val="001A1D05"/>
    <w:rPr>
      <w:rFonts w:cs="OpenSymbol"/>
    </w:rPr>
  </w:style>
  <w:style w:type="character" w:customStyle="1" w:styleId="ListLabel2199">
    <w:name w:val="ListLabel 2199"/>
    <w:qFormat/>
    <w:rsid w:val="001A1D05"/>
    <w:rPr>
      <w:rFonts w:cs="OpenSymbol"/>
    </w:rPr>
  </w:style>
  <w:style w:type="character" w:customStyle="1" w:styleId="ListLabel2200">
    <w:name w:val="ListLabel 2200"/>
    <w:qFormat/>
    <w:rsid w:val="001A1D05"/>
    <w:rPr>
      <w:rFonts w:cs="OpenSymbol"/>
    </w:rPr>
  </w:style>
  <w:style w:type="character" w:customStyle="1" w:styleId="ListLabel2201">
    <w:name w:val="ListLabel 2201"/>
    <w:qFormat/>
    <w:rsid w:val="001A1D05"/>
    <w:rPr>
      <w:rFonts w:cs="OpenSymbol"/>
    </w:rPr>
  </w:style>
  <w:style w:type="character" w:customStyle="1" w:styleId="ListLabel2202">
    <w:name w:val="ListLabel 2202"/>
    <w:qFormat/>
    <w:rsid w:val="001A1D05"/>
    <w:rPr>
      <w:rFonts w:cs="OpenSymbol"/>
    </w:rPr>
  </w:style>
  <w:style w:type="character" w:customStyle="1" w:styleId="ListLabel2203">
    <w:name w:val="ListLabel 2203"/>
    <w:qFormat/>
    <w:rsid w:val="001A1D05"/>
    <w:rPr>
      <w:rFonts w:cs="OpenSymbol"/>
    </w:rPr>
  </w:style>
  <w:style w:type="character" w:customStyle="1" w:styleId="ListLabel2204">
    <w:name w:val="ListLabel 2204"/>
    <w:qFormat/>
    <w:rsid w:val="001A1D05"/>
    <w:rPr>
      <w:rFonts w:cs="OpenSymbol"/>
    </w:rPr>
  </w:style>
  <w:style w:type="character" w:customStyle="1" w:styleId="ListLabel2205">
    <w:name w:val="ListLabel 2205"/>
    <w:qFormat/>
    <w:rsid w:val="001A1D05"/>
    <w:rPr>
      <w:rFonts w:cs="OpenSymbol"/>
    </w:rPr>
  </w:style>
  <w:style w:type="character" w:customStyle="1" w:styleId="ListLabel2206">
    <w:name w:val="ListLabel 2206"/>
    <w:qFormat/>
    <w:rsid w:val="001A1D05"/>
    <w:rPr>
      <w:rFonts w:cs="OpenSymbol"/>
      <w:b/>
    </w:rPr>
  </w:style>
  <w:style w:type="character" w:customStyle="1" w:styleId="ListLabel2207">
    <w:name w:val="ListLabel 2207"/>
    <w:qFormat/>
    <w:rsid w:val="001A1D05"/>
    <w:rPr>
      <w:rFonts w:cs="OpenSymbol"/>
    </w:rPr>
  </w:style>
  <w:style w:type="character" w:customStyle="1" w:styleId="ListLabel2208">
    <w:name w:val="ListLabel 2208"/>
    <w:qFormat/>
    <w:rsid w:val="001A1D05"/>
    <w:rPr>
      <w:rFonts w:cs="OpenSymbol"/>
    </w:rPr>
  </w:style>
  <w:style w:type="character" w:customStyle="1" w:styleId="ListLabel2209">
    <w:name w:val="ListLabel 2209"/>
    <w:qFormat/>
    <w:rsid w:val="001A1D05"/>
    <w:rPr>
      <w:rFonts w:cs="OpenSymbol"/>
    </w:rPr>
  </w:style>
  <w:style w:type="character" w:customStyle="1" w:styleId="ListLabel2210">
    <w:name w:val="ListLabel 2210"/>
    <w:qFormat/>
    <w:rsid w:val="001A1D05"/>
    <w:rPr>
      <w:rFonts w:cs="OpenSymbol"/>
    </w:rPr>
  </w:style>
  <w:style w:type="character" w:customStyle="1" w:styleId="ListLabel2211">
    <w:name w:val="ListLabel 2211"/>
    <w:qFormat/>
    <w:rsid w:val="001A1D05"/>
    <w:rPr>
      <w:rFonts w:cs="OpenSymbol"/>
    </w:rPr>
  </w:style>
  <w:style w:type="character" w:customStyle="1" w:styleId="ListLabel2212">
    <w:name w:val="ListLabel 2212"/>
    <w:qFormat/>
    <w:rsid w:val="001A1D05"/>
    <w:rPr>
      <w:rFonts w:cs="OpenSymbol"/>
    </w:rPr>
  </w:style>
  <w:style w:type="character" w:customStyle="1" w:styleId="ListLabel2213">
    <w:name w:val="ListLabel 2213"/>
    <w:qFormat/>
    <w:rsid w:val="001A1D05"/>
    <w:rPr>
      <w:rFonts w:cs="OpenSymbol"/>
    </w:rPr>
  </w:style>
  <w:style w:type="character" w:customStyle="1" w:styleId="ListLabel2214">
    <w:name w:val="ListLabel 2214"/>
    <w:qFormat/>
    <w:rsid w:val="001A1D05"/>
    <w:rPr>
      <w:rFonts w:cs="OpenSymbol"/>
    </w:rPr>
  </w:style>
  <w:style w:type="character" w:customStyle="1" w:styleId="ListLabel2215">
    <w:name w:val="ListLabel 2215"/>
    <w:qFormat/>
    <w:rsid w:val="001A1D05"/>
    <w:rPr>
      <w:rFonts w:cs="OpenSymbol"/>
    </w:rPr>
  </w:style>
  <w:style w:type="character" w:customStyle="1" w:styleId="ListLabel2216">
    <w:name w:val="ListLabel 2216"/>
    <w:qFormat/>
    <w:rsid w:val="001A1D05"/>
    <w:rPr>
      <w:rFonts w:cs="OpenSymbol"/>
    </w:rPr>
  </w:style>
  <w:style w:type="character" w:customStyle="1" w:styleId="ListLabel2217">
    <w:name w:val="ListLabel 2217"/>
    <w:qFormat/>
    <w:rsid w:val="001A1D05"/>
    <w:rPr>
      <w:rFonts w:cs="OpenSymbol"/>
    </w:rPr>
  </w:style>
  <w:style w:type="character" w:customStyle="1" w:styleId="ListLabel2218">
    <w:name w:val="ListLabel 2218"/>
    <w:qFormat/>
    <w:rsid w:val="001A1D05"/>
    <w:rPr>
      <w:rFonts w:cs="OpenSymbol"/>
    </w:rPr>
  </w:style>
  <w:style w:type="character" w:customStyle="1" w:styleId="ListLabel2219">
    <w:name w:val="ListLabel 2219"/>
    <w:qFormat/>
    <w:rsid w:val="001A1D05"/>
    <w:rPr>
      <w:rFonts w:cs="OpenSymbol"/>
    </w:rPr>
  </w:style>
  <w:style w:type="character" w:customStyle="1" w:styleId="ListLabel2220">
    <w:name w:val="ListLabel 2220"/>
    <w:qFormat/>
    <w:rsid w:val="001A1D05"/>
    <w:rPr>
      <w:rFonts w:cs="OpenSymbol"/>
    </w:rPr>
  </w:style>
  <w:style w:type="character" w:customStyle="1" w:styleId="ListLabel2221">
    <w:name w:val="ListLabel 2221"/>
    <w:qFormat/>
    <w:rsid w:val="001A1D05"/>
    <w:rPr>
      <w:rFonts w:cs="OpenSymbol"/>
    </w:rPr>
  </w:style>
  <w:style w:type="character" w:customStyle="1" w:styleId="ListLabel2222">
    <w:name w:val="ListLabel 2222"/>
    <w:qFormat/>
    <w:rsid w:val="001A1D05"/>
    <w:rPr>
      <w:rFonts w:cs="OpenSymbol"/>
    </w:rPr>
  </w:style>
  <w:style w:type="character" w:customStyle="1" w:styleId="ListLabel2223">
    <w:name w:val="ListLabel 2223"/>
    <w:qFormat/>
    <w:rsid w:val="001A1D05"/>
    <w:rPr>
      <w:rFonts w:cs="OpenSymbol"/>
    </w:rPr>
  </w:style>
  <w:style w:type="character" w:customStyle="1" w:styleId="ListLabel2224">
    <w:name w:val="ListLabel 2224"/>
    <w:qFormat/>
    <w:rsid w:val="001A1D05"/>
    <w:rPr>
      <w:rFonts w:cs="OpenSymbol"/>
    </w:rPr>
  </w:style>
  <w:style w:type="character" w:customStyle="1" w:styleId="ListLabel2225">
    <w:name w:val="ListLabel 2225"/>
    <w:qFormat/>
    <w:rsid w:val="001A1D05"/>
    <w:rPr>
      <w:rFonts w:cs="OpenSymbol"/>
    </w:rPr>
  </w:style>
  <w:style w:type="character" w:customStyle="1" w:styleId="ListLabel2226">
    <w:name w:val="ListLabel 2226"/>
    <w:qFormat/>
    <w:rsid w:val="001A1D05"/>
    <w:rPr>
      <w:rFonts w:cs="OpenSymbol"/>
    </w:rPr>
  </w:style>
  <w:style w:type="character" w:customStyle="1" w:styleId="ListLabel2227">
    <w:name w:val="ListLabel 2227"/>
    <w:qFormat/>
    <w:rsid w:val="001A1D05"/>
    <w:rPr>
      <w:rFonts w:cs="OpenSymbol"/>
    </w:rPr>
  </w:style>
  <w:style w:type="character" w:customStyle="1" w:styleId="ListLabel2228">
    <w:name w:val="ListLabel 2228"/>
    <w:qFormat/>
    <w:rsid w:val="001A1D05"/>
    <w:rPr>
      <w:rFonts w:cs="OpenSymbol"/>
    </w:rPr>
  </w:style>
  <w:style w:type="character" w:customStyle="1" w:styleId="ListLabel2229">
    <w:name w:val="ListLabel 2229"/>
    <w:qFormat/>
    <w:rsid w:val="001A1D05"/>
    <w:rPr>
      <w:rFonts w:cs="OpenSymbol"/>
    </w:rPr>
  </w:style>
  <w:style w:type="character" w:customStyle="1" w:styleId="ListLabel2230">
    <w:name w:val="ListLabel 2230"/>
    <w:qFormat/>
    <w:rsid w:val="001A1D05"/>
    <w:rPr>
      <w:rFonts w:cs="OpenSymbol"/>
    </w:rPr>
  </w:style>
  <w:style w:type="character" w:customStyle="1" w:styleId="ListLabel2231">
    <w:name w:val="ListLabel 2231"/>
    <w:qFormat/>
    <w:rsid w:val="001A1D05"/>
    <w:rPr>
      <w:rFonts w:cs="OpenSymbol"/>
    </w:rPr>
  </w:style>
  <w:style w:type="character" w:customStyle="1" w:styleId="ListLabel2232">
    <w:name w:val="ListLabel 2232"/>
    <w:qFormat/>
    <w:rsid w:val="001A1D05"/>
    <w:rPr>
      <w:rFonts w:cs="OpenSymbol"/>
    </w:rPr>
  </w:style>
  <w:style w:type="character" w:customStyle="1" w:styleId="ListLabel2233">
    <w:name w:val="ListLabel 2233"/>
    <w:qFormat/>
    <w:rsid w:val="001A1D05"/>
    <w:rPr>
      <w:rFonts w:cs="OpenSymbol"/>
    </w:rPr>
  </w:style>
  <w:style w:type="character" w:customStyle="1" w:styleId="ListLabel2234">
    <w:name w:val="ListLabel 2234"/>
    <w:qFormat/>
    <w:rsid w:val="001A1D05"/>
    <w:rPr>
      <w:rFonts w:cs="OpenSymbol"/>
    </w:rPr>
  </w:style>
  <w:style w:type="character" w:customStyle="1" w:styleId="ListLabel2235">
    <w:name w:val="ListLabel 2235"/>
    <w:qFormat/>
    <w:rsid w:val="001A1D05"/>
    <w:rPr>
      <w:rFonts w:cs="OpenSymbol"/>
    </w:rPr>
  </w:style>
  <w:style w:type="character" w:customStyle="1" w:styleId="ListLabel2236">
    <w:name w:val="ListLabel 2236"/>
    <w:qFormat/>
    <w:rsid w:val="001A1D05"/>
    <w:rPr>
      <w:rFonts w:cs="OpenSymbol"/>
    </w:rPr>
  </w:style>
  <w:style w:type="character" w:customStyle="1" w:styleId="ListLabel2237">
    <w:name w:val="ListLabel 2237"/>
    <w:qFormat/>
    <w:rsid w:val="001A1D05"/>
    <w:rPr>
      <w:rFonts w:cs="OpenSymbol"/>
    </w:rPr>
  </w:style>
  <w:style w:type="character" w:customStyle="1" w:styleId="ListLabel2238">
    <w:name w:val="ListLabel 2238"/>
    <w:qFormat/>
    <w:rsid w:val="001A1D05"/>
    <w:rPr>
      <w:rFonts w:cs="OpenSymbol"/>
    </w:rPr>
  </w:style>
  <w:style w:type="character" w:customStyle="1" w:styleId="ListLabel2239">
    <w:name w:val="ListLabel 2239"/>
    <w:qFormat/>
    <w:rsid w:val="001A1D05"/>
    <w:rPr>
      <w:rFonts w:cs="OpenSymbol"/>
    </w:rPr>
  </w:style>
  <w:style w:type="character" w:customStyle="1" w:styleId="ListLabel2240">
    <w:name w:val="ListLabel 2240"/>
    <w:qFormat/>
    <w:rsid w:val="001A1D05"/>
    <w:rPr>
      <w:rFonts w:cs="OpenSymbol"/>
    </w:rPr>
  </w:style>
  <w:style w:type="character" w:customStyle="1" w:styleId="ListLabel2241">
    <w:name w:val="ListLabel 2241"/>
    <w:qFormat/>
    <w:rsid w:val="001A1D05"/>
    <w:rPr>
      <w:rFonts w:cs="OpenSymbol"/>
    </w:rPr>
  </w:style>
  <w:style w:type="character" w:customStyle="1" w:styleId="ListLabel2242">
    <w:name w:val="ListLabel 2242"/>
    <w:qFormat/>
    <w:rsid w:val="001A1D05"/>
    <w:rPr>
      <w:rFonts w:cs="OpenSymbol"/>
    </w:rPr>
  </w:style>
  <w:style w:type="character" w:customStyle="1" w:styleId="ListLabel2243">
    <w:name w:val="ListLabel 2243"/>
    <w:qFormat/>
    <w:rsid w:val="001A1D05"/>
    <w:rPr>
      <w:rFonts w:cs="OpenSymbol"/>
    </w:rPr>
  </w:style>
  <w:style w:type="character" w:customStyle="1" w:styleId="ListLabel2244">
    <w:name w:val="ListLabel 2244"/>
    <w:qFormat/>
    <w:rsid w:val="001A1D05"/>
    <w:rPr>
      <w:rFonts w:cs="OpenSymbol"/>
    </w:rPr>
  </w:style>
  <w:style w:type="character" w:customStyle="1" w:styleId="ListLabel2245">
    <w:name w:val="ListLabel 2245"/>
    <w:qFormat/>
    <w:rsid w:val="001A1D05"/>
    <w:rPr>
      <w:rFonts w:cs="OpenSymbol"/>
    </w:rPr>
  </w:style>
  <w:style w:type="character" w:customStyle="1" w:styleId="ListLabel2246">
    <w:name w:val="ListLabel 2246"/>
    <w:qFormat/>
    <w:rsid w:val="001A1D05"/>
    <w:rPr>
      <w:rFonts w:cs="OpenSymbol"/>
    </w:rPr>
  </w:style>
  <w:style w:type="character" w:customStyle="1" w:styleId="ListLabel2247">
    <w:name w:val="ListLabel 2247"/>
    <w:qFormat/>
    <w:rsid w:val="001A1D05"/>
    <w:rPr>
      <w:rFonts w:cs="OpenSymbol"/>
    </w:rPr>
  </w:style>
  <w:style w:type="character" w:customStyle="1" w:styleId="ListLabel2248">
    <w:name w:val="ListLabel 2248"/>
    <w:qFormat/>
    <w:rsid w:val="001A1D05"/>
    <w:rPr>
      <w:rFonts w:cs="OpenSymbol"/>
    </w:rPr>
  </w:style>
  <w:style w:type="character" w:customStyle="1" w:styleId="ListLabel2249">
    <w:name w:val="ListLabel 2249"/>
    <w:qFormat/>
    <w:rsid w:val="001A1D05"/>
    <w:rPr>
      <w:rFonts w:cs="OpenSymbol"/>
    </w:rPr>
  </w:style>
  <w:style w:type="character" w:customStyle="1" w:styleId="ListLabel2250">
    <w:name w:val="ListLabel 2250"/>
    <w:qFormat/>
    <w:rsid w:val="001A1D05"/>
    <w:rPr>
      <w:rFonts w:cs="OpenSymbol"/>
    </w:rPr>
  </w:style>
  <w:style w:type="character" w:customStyle="1" w:styleId="ListLabel2251">
    <w:name w:val="ListLabel 2251"/>
    <w:qFormat/>
    <w:rsid w:val="001A1D05"/>
    <w:rPr>
      <w:rFonts w:cs="OpenSymbol"/>
      <w:b/>
      <w:sz w:val="24"/>
    </w:rPr>
  </w:style>
  <w:style w:type="character" w:customStyle="1" w:styleId="ListLabel2252">
    <w:name w:val="ListLabel 2252"/>
    <w:qFormat/>
    <w:rsid w:val="001A1D05"/>
    <w:rPr>
      <w:rFonts w:cs="OpenSymbol"/>
    </w:rPr>
  </w:style>
  <w:style w:type="character" w:customStyle="1" w:styleId="ListLabel2253">
    <w:name w:val="ListLabel 2253"/>
    <w:qFormat/>
    <w:rsid w:val="001A1D05"/>
    <w:rPr>
      <w:rFonts w:cs="OpenSymbol"/>
    </w:rPr>
  </w:style>
  <w:style w:type="character" w:customStyle="1" w:styleId="ListLabel2254">
    <w:name w:val="ListLabel 2254"/>
    <w:qFormat/>
    <w:rsid w:val="001A1D05"/>
    <w:rPr>
      <w:rFonts w:cs="OpenSymbol"/>
    </w:rPr>
  </w:style>
  <w:style w:type="character" w:customStyle="1" w:styleId="ListLabel2255">
    <w:name w:val="ListLabel 2255"/>
    <w:qFormat/>
    <w:rsid w:val="001A1D05"/>
    <w:rPr>
      <w:rFonts w:cs="OpenSymbol"/>
    </w:rPr>
  </w:style>
  <w:style w:type="character" w:customStyle="1" w:styleId="ListLabel2256">
    <w:name w:val="ListLabel 2256"/>
    <w:qFormat/>
    <w:rsid w:val="001A1D05"/>
    <w:rPr>
      <w:rFonts w:cs="OpenSymbol"/>
    </w:rPr>
  </w:style>
  <w:style w:type="character" w:customStyle="1" w:styleId="ListLabel2257">
    <w:name w:val="ListLabel 2257"/>
    <w:qFormat/>
    <w:rsid w:val="001A1D05"/>
    <w:rPr>
      <w:rFonts w:cs="OpenSymbol"/>
    </w:rPr>
  </w:style>
  <w:style w:type="character" w:customStyle="1" w:styleId="ListLabel2258">
    <w:name w:val="ListLabel 2258"/>
    <w:qFormat/>
    <w:rsid w:val="001A1D05"/>
    <w:rPr>
      <w:rFonts w:cs="OpenSymbol"/>
    </w:rPr>
  </w:style>
  <w:style w:type="character" w:customStyle="1" w:styleId="ListLabel2259">
    <w:name w:val="ListLabel 2259"/>
    <w:qFormat/>
    <w:rsid w:val="001A1D05"/>
    <w:rPr>
      <w:rFonts w:cs="OpenSymbol"/>
    </w:rPr>
  </w:style>
  <w:style w:type="character" w:customStyle="1" w:styleId="ListLabel2260">
    <w:name w:val="ListLabel 2260"/>
    <w:qFormat/>
    <w:rsid w:val="001A1D05"/>
    <w:rPr>
      <w:rFonts w:ascii="Times New Roman" w:hAnsi="Times New Roman" w:cs="OpenSymbol"/>
      <w:b/>
      <w:sz w:val="24"/>
    </w:rPr>
  </w:style>
  <w:style w:type="character" w:customStyle="1" w:styleId="ListLabel2261">
    <w:name w:val="ListLabel 2261"/>
    <w:qFormat/>
    <w:rsid w:val="001A1D05"/>
    <w:rPr>
      <w:rFonts w:cs="OpenSymbol"/>
    </w:rPr>
  </w:style>
  <w:style w:type="character" w:customStyle="1" w:styleId="ListLabel2262">
    <w:name w:val="ListLabel 2262"/>
    <w:qFormat/>
    <w:rsid w:val="001A1D05"/>
    <w:rPr>
      <w:rFonts w:cs="OpenSymbol"/>
    </w:rPr>
  </w:style>
  <w:style w:type="character" w:customStyle="1" w:styleId="ListLabel2263">
    <w:name w:val="ListLabel 2263"/>
    <w:qFormat/>
    <w:rsid w:val="001A1D05"/>
    <w:rPr>
      <w:rFonts w:cs="OpenSymbol"/>
    </w:rPr>
  </w:style>
  <w:style w:type="character" w:customStyle="1" w:styleId="ListLabel2264">
    <w:name w:val="ListLabel 2264"/>
    <w:qFormat/>
    <w:rsid w:val="001A1D05"/>
    <w:rPr>
      <w:rFonts w:cs="OpenSymbol"/>
    </w:rPr>
  </w:style>
  <w:style w:type="character" w:customStyle="1" w:styleId="ListLabel2265">
    <w:name w:val="ListLabel 2265"/>
    <w:qFormat/>
    <w:rsid w:val="001A1D05"/>
    <w:rPr>
      <w:rFonts w:cs="OpenSymbol"/>
    </w:rPr>
  </w:style>
  <w:style w:type="character" w:customStyle="1" w:styleId="ListLabel2266">
    <w:name w:val="ListLabel 2266"/>
    <w:qFormat/>
    <w:rsid w:val="001A1D05"/>
    <w:rPr>
      <w:rFonts w:cs="OpenSymbol"/>
    </w:rPr>
  </w:style>
  <w:style w:type="character" w:customStyle="1" w:styleId="ListLabel2267">
    <w:name w:val="ListLabel 2267"/>
    <w:qFormat/>
    <w:rsid w:val="001A1D05"/>
    <w:rPr>
      <w:rFonts w:cs="OpenSymbol"/>
    </w:rPr>
  </w:style>
  <w:style w:type="character" w:customStyle="1" w:styleId="ListLabel2268">
    <w:name w:val="ListLabel 2268"/>
    <w:qFormat/>
    <w:rsid w:val="001A1D05"/>
    <w:rPr>
      <w:rFonts w:cs="OpenSymbol"/>
    </w:rPr>
  </w:style>
  <w:style w:type="character" w:customStyle="1" w:styleId="ListLabel2269">
    <w:name w:val="ListLabel 2269"/>
    <w:qFormat/>
    <w:rsid w:val="001A1D05"/>
    <w:rPr>
      <w:rFonts w:cs="OpenSymbol"/>
    </w:rPr>
  </w:style>
  <w:style w:type="character" w:customStyle="1" w:styleId="ListLabel2270">
    <w:name w:val="ListLabel 2270"/>
    <w:qFormat/>
    <w:rsid w:val="001A1D05"/>
    <w:rPr>
      <w:rFonts w:cs="OpenSymbol"/>
    </w:rPr>
  </w:style>
  <w:style w:type="character" w:customStyle="1" w:styleId="ListLabel2271">
    <w:name w:val="ListLabel 2271"/>
    <w:qFormat/>
    <w:rsid w:val="001A1D05"/>
    <w:rPr>
      <w:rFonts w:cs="OpenSymbol"/>
    </w:rPr>
  </w:style>
  <w:style w:type="character" w:customStyle="1" w:styleId="ListLabel2272">
    <w:name w:val="ListLabel 2272"/>
    <w:qFormat/>
    <w:rsid w:val="001A1D05"/>
    <w:rPr>
      <w:rFonts w:cs="OpenSymbol"/>
    </w:rPr>
  </w:style>
  <w:style w:type="character" w:customStyle="1" w:styleId="ListLabel2273">
    <w:name w:val="ListLabel 2273"/>
    <w:qFormat/>
    <w:rsid w:val="001A1D05"/>
    <w:rPr>
      <w:rFonts w:cs="OpenSymbol"/>
    </w:rPr>
  </w:style>
  <w:style w:type="character" w:customStyle="1" w:styleId="ListLabel2274">
    <w:name w:val="ListLabel 2274"/>
    <w:qFormat/>
    <w:rsid w:val="001A1D05"/>
    <w:rPr>
      <w:rFonts w:cs="OpenSymbol"/>
    </w:rPr>
  </w:style>
  <w:style w:type="character" w:customStyle="1" w:styleId="ListLabel2275">
    <w:name w:val="ListLabel 2275"/>
    <w:qFormat/>
    <w:rsid w:val="001A1D05"/>
    <w:rPr>
      <w:rFonts w:cs="OpenSymbol"/>
    </w:rPr>
  </w:style>
  <w:style w:type="character" w:customStyle="1" w:styleId="ListLabel2276">
    <w:name w:val="ListLabel 2276"/>
    <w:qFormat/>
    <w:rsid w:val="001A1D05"/>
    <w:rPr>
      <w:rFonts w:cs="OpenSymbol"/>
    </w:rPr>
  </w:style>
  <w:style w:type="character" w:customStyle="1" w:styleId="ListLabel2277">
    <w:name w:val="ListLabel 2277"/>
    <w:qFormat/>
    <w:rsid w:val="001A1D05"/>
    <w:rPr>
      <w:rFonts w:cs="OpenSymbol"/>
    </w:rPr>
  </w:style>
  <w:style w:type="paragraph" w:customStyle="1" w:styleId="Heading">
    <w:name w:val="Heading"/>
    <w:basedOn w:val="Normal"/>
    <w:next w:val="BodyText"/>
    <w:qFormat/>
    <w:rsid w:val="00981DAE"/>
    <w:pPr>
      <w:keepNext/>
      <w:widowControl w:val="0"/>
      <w:spacing w:before="240" w:after="120"/>
    </w:pPr>
    <w:rPr>
      <w:rFonts w:ascii="Arial" w:eastAsia="Microsoft YaHei" w:hAnsi="Arial"/>
      <w:sz w:val="28"/>
      <w:szCs w:val="28"/>
    </w:rPr>
  </w:style>
  <w:style w:type="paragraph" w:styleId="BodyText">
    <w:name w:val="Body Text"/>
    <w:basedOn w:val="Normal"/>
    <w:rsid w:val="001A1D05"/>
    <w:pPr>
      <w:spacing w:after="140" w:line="288" w:lineRule="auto"/>
    </w:pPr>
  </w:style>
  <w:style w:type="paragraph" w:styleId="List">
    <w:name w:val="List"/>
    <w:basedOn w:val="Normal"/>
    <w:rsid w:val="00981DAE"/>
    <w:pPr>
      <w:widowControl w:val="0"/>
    </w:pPr>
  </w:style>
  <w:style w:type="paragraph" w:styleId="Caption">
    <w:name w:val="caption"/>
    <w:qFormat/>
    <w:rsid w:val="00981DAE"/>
    <w:pPr>
      <w:widowControl w:val="0"/>
      <w:suppressLineNumbers/>
      <w:spacing w:before="120" w:after="120"/>
    </w:pPr>
    <w:rPr>
      <w:i/>
      <w:iCs/>
      <w:color w:val="00000A"/>
      <w:sz w:val="24"/>
    </w:rPr>
  </w:style>
  <w:style w:type="paragraph" w:customStyle="1" w:styleId="Index">
    <w:name w:val="Index"/>
    <w:basedOn w:val="Normal"/>
    <w:qFormat/>
    <w:rsid w:val="00981DAE"/>
    <w:pPr>
      <w:widowControl w:val="0"/>
      <w:suppressLineNumbers/>
    </w:pPr>
  </w:style>
  <w:style w:type="paragraph" w:customStyle="1" w:styleId="Standard">
    <w:name w:val="Standard"/>
    <w:qFormat/>
    <w:rsid w:val="00981DAE"/>
    <w:rPr>
      <w:color w:val="00000A"/>
      <w:sz w:val="24"/>
    </w:rPr>
  </w:style>
  <w:style w:type="paragraph" w:customStyle="1" w:styleId="Textbody">
    <w:name w:val="Text body"/>
    <w:basedOn w:val="Standard"/>
    <w:qFormat/>
    <w:rsid w:val="00981DAE"/>
    <w:pPr>
      <w:spacing w:after="120"/>
    </w:pPr>
  </w:style>
  <w:style w:type="paragraph" w:customStyle="1" w:styleId="FootnoteText1">
    <w:name w:val="Footnote Text1"/>
    <w:basedOn w:val="Standard"/>
    <w:qFormat/>
    <w:rsid w:val="00981DAE"/>
    <w:pPr>
      <w:suppressLineNumbers/>
      <w:ind w:left="283" w:hanging="283"/>
    </w:pPr>
    <w:rPr>
      <w:sz w:val="20"/>
      <w:szCs w:val="20"/>
    </w:rPr>
  </w:style>
  <w:style w:type="paragraph" w:styleId="FootnoteText">
    <w:name w:val="footnote text"/>
    <w:basedOn w:val="Normal"/>
    <w:rsid w:val="001A1D05"/>
  </w:style>
  <w:style w:type="paragraph" w:styleId="CommentText">
    <w:name w:val="annotation text"/>
    <w:basedOn w:val="Normal"/>
    <w:link w:val="CommentTextChar"/>
    <w:unhideWhenUsed/>
    <w:qFormat/>
    <w:rsid w:val="00981DAE"/>
    <w:rPr>
      <w:sz w:val="20"/>
      <w:szCs w:val="18"/>
    </w:rPr>
  </w:style>
  <w:style w:type="paragraph" w:styleId="BalloonText">
    <w:name w:val="Balloon Text"/>
    <w:basedOn w:val="Normal"/>
    <w:link w:val="BalloonTextChar"/>
    <w:unhideWhenUsed/>
    <w:qFormat/>
    <w:rsid w:val="002C190A"/>
    <w:rPr>
      <w:rFonts w:ascii="Tahoma" w:hAnsi="Tahoma"/>
      <w:sz w:val="16"/>
      <w:szCs w:val="14"/>
    </w:rPr>
  </w:style>
  <w:style w:type="paragraph" w:styleId="Footer">
    <w:name w:val="footer"/>
    <w:basedOn w:val="Normal"/>
    <w:rsid w:val="001A1D05"/>
  </w:style>
  <w:style w:type="character" w:styleId="Hyperlink">
    <w:name w:val="Hyperlink"/>
    <w:basedOn w:val="DefaultParagraphFont"/>
    <w:uiPriority w:val="99"/>
    <w:unhideWhenUsed/>
    <w:rsid w:val="00D22863"/>
    <w:rPr>
      <w:color w:val="0000FF" w:themeColor="hyperlink"/>
      <w:u w:val="single"/>
    </w:rPr>
  </w:style>
  <w:style w:type="paragraph" w:styleId="Header">
    <w:name w:val="header"/>
    <w:basedOn w:val="Normal"/>
    <w:link w:val="HeaderChar"/>
    <w:uiPriority w:val="99"/>
    <w:unhideWhenUsed/>
    <w:rsid w:val="006D7360"/>
    <w:pPr>
      <w:tabs>
        <w:tab w:val="center" w:pos="4680"/>
        <w:tab w:val="right" w:pos="9360"/>
      </w:tabs>
    </w:pPr>
    <w:rPr>
      <w:szCs w:val="21"/>
    </w:rPr>
  </w:style>
  <w:style w:type="character" w:customStyle="1" w:styleId="HeaderChar">
    <w:name w:val="Header Char"/>
    <w:basedOn w:val="DefaultParagraphFont"/>
    <w:link w:val="Header"/>
    <w:uiPriority w:val="99"/>
    <w:rsid w:val="006D7360"/>
    <w:rPr>
      <w:color w:val="00000A"/>
      <w:sz w:val="24"/>
      <w:szCs w:val="21"/>
    </w:rPr>
  </w:style>
  <w:style w:type="character" w:customStyle="1" w:styleId="Heading3Char">
    <w:name w:val="Heading 3 Char"/>
    <w:basedOn w:val="DefaultParagraphFont"/>
    <w:link w:val="Heading3"/>
    <w:rsid w:val="007E32BB"/>
    <w:rPr>
      <w:rFonts w:ascii="Arial" w:eastAsia="Arial" w:hAnsi="Arial" w:cs="Arial"/>
      <w:b/>
      <w:color w:val="000000"/>
      <w:sz w:val="28"/>
      <w:szCs w:val="28"/>
      <w:shd w:val="clear" w:color="auto" w:fill="FFFFFF"/>
      <w:lang w:eastAsia="en-US" w:bidi="ar-SA"/>
    </w:rPr>
  </w:style>
  <w:style w:type="character" w:customStyle="1" w:styleId="Heading4Char">
    <w:name w:val="Heading 4 Char"/>
    <w:basedOn w:val="DefaultParagraphFont"/>
    <w:link w:val="Heading4"/>
    <w:rsid w:val="007E32BB"/>
    <w:rPr>
      <w:rFonts w:ascii="Arial" w:eastAsia="Arial" w:hAnsi="Arial" w:cs="Arial"/>
      <w:b/>
      <w:i/>
      <w:color w:val="000000"/>
      <w:sz w:val="28"/>
      <w:szCs w:val="28"/>
      <w:shd w:val="clear" w:color="auto" w:fill="FFFFFF"/>
      <w:lang w:eastAsia="en-US" w:bidi="ar-SA"/>
    </w:rPr>
  </w:style>
  <w:style w:type="character" w:customStyle="1" w:styleId="Heading5Char">
    <w:name w:val="Heading 5 Char"/>
    <w:basedOn w:val="DefaultParagraphFont"/>
    <w:link w:val="Heading5"/>
    <w:rsid w:val="007E32BB"/>
    <w:rPr>
      <w:rFonts w:ascii="Arial" w:eastAsia="Arial" w:hAnsi="Arial" w:cs="Arial"/>
      <w:b/>
      <w:color w:val="000000"/>
      <w:sz w:val="28"/>
      <w:szCs w:val="28"/>
      <w:shd w:val="clear" w:color="auto" w:fill="FFFFFF"/>
      <w:lang w:eastAsia="en-US" w:bidi="ar-SA"/>
    </w:rPr>
  </w:style>
  <w:style w:type="character" w:customStyle="1" w:styleId="Heading6Char">
    <w:name w:val="Heading 6 Char"/>
    <w:basedOn w:val="DefaultParagraphFont"/>
    <w:link w:val="Heading6"/>
    <w:rsid w:val="007E32BB"/>
    <w:rPr>
      <w:rFonts w:ascii="Arial" w:eastAsia="Arial" w:hAnsi="Arial" w:cs="Arial"/>
      <w:b/>
      <w:color w:val="000000"/>
      <w:sz w:val="28"/>
      <w:szCs w:val="28"/>
      <w:shd w:val="clear" w:color="auto" w:fill="FFFFFF"/>
      <w:lang w:eastAsia="en-US" w:bidi="ar-SA"/>
    </w:rPr>
  </w:style>
  <w:style w:type="paragraph" w:styleId="Title">
    <w:name w:val="Title"/>
    <w:basedOn w:val="Normal"/>
    <w:next w:val="Normal"/>
    <w:link w:val="TitleChar"/>
    <w:rsid w:val="007E32BB"/>
    <w:pPr>
      <w:keepNext/>
      <w:keepLines/>
      <w:widowControl w:val="0"/>
      <w:pBdr>
        <w:top w:val="nil"/>
        <w:left w:val="nil"/>
        <w:bottom w:val="nil"/>
        <w:right w:val="nil"/>
        <w:between w:val="nil"/>
      </w:pBdr>
      <w:shd w:val="clear" w:color="auto" w:fill="FFFFFF"/>
      <w:suppressAutoHyphens w:val="0"/>
      <w:spacing w:before="480" w:after="120"/>
      <w:textAlignment w:val="auto"/>
    </w:pPr>
    <w:rPr>
      <w:rFonts w:eastAsia="Times New Roman" w:cs="Times New Roman"/>
      <w:b/>
      <w:color w:val="000000"/>
      <w:sz w:val="72"/>
      <w:szCs w:val="72"/>
      <w:lang w:eastAsia="en-US" w:bidi="ar-SA"/>
    </w:rPr>
  </w:style>
  <w:style w:type="character" w:customStyle="1" w:styleId="TitleChar">
    <w:name w:val="Title Char"/>
    <w:basedOn w:val="DefaultParagraphFont"/>
    <w:link w:val="Title"/>
    <w:rsid w:val="007E32BB"/>
    <w:rPr>
      <w:rFonts w:eastAsia="Times New Roman" w:cs="Times New Roman"/>
      <w:b/>
      <w:color w:val="000000"/>
      <w:sz w:val="72"/>
      <w:szCs w:val="72"/>
      <w:shd w:val="clear" w:color="auto" w:fill="FFFFFF"/>
      <w:lang w:eastAsia="en-US" w:bidi="ar-SA"/>
    </w:rPr>
  </w:style>
  <w:style w:type="paragraph" w:styleId="Subtitle">
    <w:name w:val="Subtitle"/>
    <w:basedOn w:val="Normal"/>
    <w:next w:val="Normal"/>
    <w:link w:val="SubtitleChar"/>
    <w:rsid w:val="007E32BB"/>
    <w:pPr>
      <w:keepNext/>
      <w:keepLines/>
      <w:widowControl w:val="0"/>
      <w:pBdr>
        <w:top w:val="nil"/>
        <w:left w:val="nil"/>
        <w:bottom w:val="nil"/>
        <w:right w:val="nil"/>
        <w:between w:val="nil"/>
      </w:pBdr>
      <w:shd w:val="clear" w:color="auto" w:fill="FFFFFF"/>
      <w:suppressAutoHyphens w:val="0"/>
      <w:spacing w:before="360" w:after="80"/>
      <w:textAlignment w:val="auto"/>
    </w:pPr>
    <w:rPr>
      <w:rFonts w:ascii="Georgia" w:eastAsia="Georgia" w:hAnsi="Georgia" w:cs="Georgia"/>
      <w:i/>
      <w:color w:val="666666"/>
      <w:sz w:val="48"/>
      <w:szCs w:val="48"/>
      <w:lang w:eastAsia="en-US" w:bidi="ar-SA"/>
    </w:rPr>
  </w:style>
  <w:style w:type="character" w:customStyle="1" w:styleId="SubtitleChar">
    <w:name w:val="Subtitle Char"/>
    <w:basedOn w:val="DefaultParagraphFont"/>
    <w:link w:val="Subtitle"/>
    <w:rsid w:val="007E32BB"/>
    <w:rPr>
      <w:rFonts w:ascii="Georgia" w:eastAsia="Georgia" w:hAnsi="Georgia" w:cs="Georgia"/>
      <w:i/>
      <w:color w:val="666666"/>
      <w:sz w:val="48"/>
      <w:szCs w:val="48"/>
      <w:shd w:val="clear" w:color="auto" w:fill="FFFFFF"/>
      <w:lang w:eastAsia="en-US" w:bidi="ar-SA"/>
    </w:rPr>
  </w:style>
  <w:style w:type="paragraph" w:styleId="ListParagraph">
    <w:name w:val="List Paragraph"/>
    <w:basedOn w:val="Normal"/>
    <w:uiPriority w:val="34"/>
    <w:qFormat/>
    <w:rsid w:val="007E32BB"/>
    <w:pPr>
      <w:keepNext/>
      <w:widowControl w:val="0"/>
      <w:pBdr>
        <w:top w:val="nil"/>
        <w:left w:val="nil"/>
        <w:bottom w:val="nil"/>
        <w:right w:val="nil"/>
        <w:between w:val="nil"/>
      </w:pBdr>
      <w:shd w:val="clear" w:color="auto" w:fill="FFFFFF"/>
      <w:suppressAutoHyphens w:val="0"/>
      <w:ind w:left="720"/>
      <w:contextualSpacing/>
      <w:textAlignment w:val="auto"/>
    </w:pPr>
    <w:rPr>
      <w:rFonts w:eastAsia="Times New Roman" w:cs="Times New Roman"/>
      <w:color w:val="000000"/>
      <w:lang w:eastAsia="en-US" w:bidi="ar-SA"/>
    </w:rPr>
  </w:style>
  <w:style w:type="paragraph" w:customStyle="1" w:styleId="Footnote">
    <w:name w:val="Footnote"/>
    <w:basedOn w:val="Standard"/>
    <w:rsid w:val="00B85460"/>
    <w:pPr>
      <w:widowControl w:val="0"/>
      <w:suppressLineNumbers/>
      <w:suppressAutoHyphens/>
      <w:autoSpaceDN w:val="0"/>
      <w:ind w:left="283" w:hanging="283"/>
      <w:textAlignment w:val="baseline"/>
    </w:pPr>
    <w:rPr>
      <w:color w:val="auto"/>
      <w:kern w:val="3"/>
      <w:sz w:val="20"/>
      <w:szCs w:val="20"/>
    </w:rPr>
  </w:style>
  <w:style w:type="paragraph" w:styleId="CommentSubject">
    <w:name w:val="annotation subject"/>
    <w:basedOn w:val="CommentText"/>
    <w:next w:val="CommentText"/>
    <w:link w:val="CommentSubjectChar"/>
    <w:rsid w:val="00B85460"/>
    <w:pPr>
      <w:widowControl w:val="0"/>
      <w:autoSpaceDN w:val="0"/>
    </w:pPr>
    <w:rPr>
      <w:b/>
      <w:bCs/>
      <w:color w:val="auto"/>
      <w:kern w:val="3"/>
    </w:rPr>
  </w:style>
  <w:style w:type="character" w:customStyle="1" w:styleId="CommentSubjectChar">
    <w:name w:val="Comment Subject Char"/>
    <w:basedOn w:val="CommentTextChar"/>
    <w:link w:val="CommentSubject"/>
    <w:rsid w:val="00B85460"/>
    <w:rPr>
      <w:b/>
      <w:bCs/>
      <w:kern w:val="3"/>
      <w:sz w:val="20"/>
      <w:szCs w:val="18"/>
    </w:rPr>
  </w:style>
  <w:style w:type="paragraph" w:styleId="NoSpacing">
    <w:name w:val="No Spacing"/>
    <w:rsid w:val="00B85460"/>
    <w:pPr>
      <w:widowControl w:val="0"/>
      <w:suppressAutoHyphens/>
      <w:autoSpaceDN w:val="0"/>
      <w:textAlignment w:val="baseline"/>
    </w:pPr>
    <w:rPr>
      <w:kern w:val="3"/>
      <w:sz w:val="24"/>
      <w:szCs w:val="21"/>
    </w:rPr>
  </w:style>
  <w:style w:type="character" w:customStyle="1" w:styleId="FootnoteSymbol">
    <w:name w:val="Footnote Symbol"/>
    <w:rsid w:val="00B85460"/>
  </w:style>
  <w:style w:type="character" w:customStyle="1" w:styleId="BulletSymbols">
    <w:name w:val="Bullet Symbols"/>
    <w:rsid w:val="00B85460"/>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23408">
      <w:bodyDiv w:val="1"/>
      <w:marLeft w:val="0"/>
      <w:marRight w:val="0"/>
      <w:marTop w:val="0"/>
      <w:marBottom w:val="0"/>
      <w:divBdr>
        <w:top w:val="none" w:sz="0" w:space="0" w:color="auto"/>
        <w:left w:val="none" w:sz="0" w:space="0" w:color="auto"/>
        <w:bottom w:val="none" w:sz="0" w:space="0" w:color="auto"/>
        <w:right w:val="none" w:sz="0" w:space="0" w:color="auto"/>
      </w:divBdr>
    </w:div>
    <w:div w:id="866717723">
      <w:bodyDiv w:val="1"/>
      <w:marLeft w:val="0"/>
      <w:marRight w:val="0"/>
      <w:marTop w:val="0"/>
      <w:marBottom w:val="0"/>
      <w:divBdr>
        <w:top w:val="none" w:sz="0" w:space="0" w:color="auto"/>
        <w:left w:val="none" w:sz="0" w:space="0" w:color="auto"/>
        <w:bottom w:val="none" w:sz="0" w:space="0" w:color="auto"/>
        <w:right w:val="none" w:sz="0" w:space="0" w:color="auto"/>
      </w:divBdr>
    </w:div>
    <w:div w:id="11176794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9200</Words>
  <Characters>52440</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Anicet Okat</dc:creator>
  <dc:description/>
  <cp:lastModifiedBy>Vivian Tsekoura</cp:lastModifiedBy>
  <cp:revision>3</cp:revision>
  <dcterms:created xsi:type="dcterms:W3CDTF">2017-11-06T13:37:00Z</dcterms:created>
  <dcterms:modified xsi:type="dcterms:W3CDTF">2017-11-06T14:14:00Z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